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44"/>
        <w:gridCol w:w="5164"/>
      </w:tblGrid>
      <w:tr w:rsidR="008220E3" w:rsidRPr="00D712DB" w:rsidTr="00F45FC3">
        <w:trPr>
          <w:jc w:val="center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постановлением администрации</w:t>
            </w:r>
          </w:p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8220E3" w:rsidRPr="00D712DB" w:rsidRDefault="00C7148B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Апшеронский</w:t>
            </w:r>
            <w:r w:rsidR="008220E3" w:rsidRPr="00D712DB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</w:p>
          <w:p w:rsidR="008220E3" w:rsidRPr="00D712DB" w:rsidRDefault="003664E0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12D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8220E3" w:rsidRPr="00D712D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C7148B" w:rsidRPr="00D712DB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8220E3" w:rsidRPr="00D712DB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C7148B" w:rsidRPr="00D712DB">
              <w:rPr>
                <w:rFonts w:ascii="Times New Roman" w:hAnsi="Times New Roman" w:cs="Times New Roman"/>
                <w:sz w:val="28"/>
                <w:szCs w:val="28"/>
              </w:rPr>
              <w:t>______</w:t>
            </w:r>
          </w:p>
          <w:p w:rsidR="008220E3" w:rsidRPr="00D712DB" w:rsidRDefault="008220E3" w:rsidP="000B0A6B">
            <w:pPr>
              <w:tabs>
                <w:tab w:val="left" w:pos="709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433A" w:rsidRPr="00D712DB" w:rsidRDefault="00C7433A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7433A" w:rsidRPr="00D712DB" w:rsidRDefault="00C7433A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АДМИНИСТРАТИВНЫЙ РЕГЛАМЕНТ</w:t>
      </w:r>
    </w:p>
    <w:p w:rsidR="008220E3" w:rsidRPr="00D712DB" w:rsidRDefault="00404DA3" w:rsidP="000B0A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 предоставлению</w:t>
      </w:r>
      <w:r w:rsidR="008220E3" w:rsidRPr="00D712DB">
        <w:rPr>
          <w:rFonts w:ascii="Times New Roman" w:hAnsi="Times New Roman" w:cs="Times New Roman"/>
          <w:sz w:val="28"/>
          <w:szCs w:val="28"/>
        </w:rPr>
        <w:t xml:space="preserve"> администрацией муниципального образования</w:t>
      </w:r>
    </w:p>
    <w:p w:rsidR="008220E3" w:rsidRPr="00D712DB" w:rsidRDefault="00D3561F" w:rsidP="000B0A6B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</w:t>
      </w:r>
      <w:r w:rsidR="00C7148B" w:rsidRPr="00D712DB">
        <w:rPr>
          <w:rFonts w:ascii="Times New Roman" w:hAnsi="Times New Roman" w:cs="Times New Roman"/>
          <w:sz w:val="28"/>
          <w:szCs w:val="28"/>
        </w:rPr>
        <w:t>пшеронский</w:t>
      </w:r>
      <w:r w:rsidR="008220E3" w:rsidRPr="00D712DB">
        <w:rPr>
          <w:rFonts w:ascii="Times New Roman" w:hAnsi="Times New Roman" w:cs="Times New Roman"/>
          <w:sz w:val="28"/>
          <w:szCs w:val="28"/>
        </w:rPr>
        <w:t xml:space="preserve"> район муниципальной услуги</w:t>
      </w: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«Предоставление копий правовых актов администрации</w:t>
      </w: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муниципального образования»</w:t>
      </w:r>
    </w:p>
    <w:p w:rsidR="00E13352" w:rsidRPr="00D712DB" w:rsidRDefault="00E13352" w:rsidP="000B0A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94E5B" w:rsidRPr="00D712DB" w:rsidRDefault="00045500" w:rsidP="008F3743">
      <w:pPr>
        <w:pStyle w:val="a7"/>
        <w:tabs>
          <w:tab w:val="left" w:pos="709"/>
        </w:tabs>
        <w:ind w:left="709" w:firstLine="72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</w:t>
      </w:r>
      <w:r w:rsidR="00DC46E7" w:rsidRPr="00D712DB">
        <w:rPr>
          <w:sz w:val="28"/>
          <w:szCs w:val="28"/>
        </w:rPr>
        <w:t>Общие положения</w:t>
      </w:r>
    </w:p>
    <w:p w:rsidR="00E13352" w:rsidRPr="00D712DB" w:rsidRDefault="00E13352" w:rsidP="008F3743">
      <w:pPr>
        <w:pStyle w:val="a7"/>
        <w:tabs>
          <w:tab w:val="left" w:pos="709"/>
        </w:tabs>
        <w:ind w:left="709" w:firstLine="720"/>
        <w:jc w:val="center"/>
        <w:rPr>
          <w:sz w:val="28"/>
          <w:szCs w:val="28"/>
        </w:rPr>
      </w:pPr>
    </w:p>
    <w:p w:rsidR="008220E3" w:rsidRPr="00D712DB" w:rsidRDefault="008220E3" w:rsidP="008F3743">
      <w:pPr>
        <w:tabs>
          <w:tab w:val="left" w:pos="709"/>
        </w:tabs>
        <w:spacing w:after="0" w:line="240" w:lineRule="auto"/>
        <w:ind w:left="709" w:right="566" w:firstLine="72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Par43"/>
      <w:bookmarkEnd w:id="0"/>
      <w:r w:rsidRPr="00D712DB">
        <w:rPr>
          <w:rFonts w:ascii="Times New Roman" w:hAnsi="Times New Roman" w:cs="Times New Roman"/>
          <w:sz w:val="28"/>
          <w:szCs w:val="28"/>
        </w:rPr>
        <w:t>1.1. Предмет регулирования</w:t>
      </w:r>
    </w:p>
    <w:p w:rsidR="008220E3" w:rsidRPr="00D712DB" w:rsidRDefault="008220E3" w:rsidP="008F3743">
      <w:pPr>
        <w:tabs>
          <w:tab w:val="left" w:pos="709"/>
        </w:tabs>
        <w:spacing w:after="0" w:line="240" w:lineRule="auto"/>
        <w:ind w:left="709" w:right="566"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8220E3" w:rsidRPr="00D712DB" w:rsidRDefault="008220E3" w:rsidP="008F3743">
      <w:pPr>
        <w:tabs>
          <w:tab w:val="left" w:pos="709"/>
        </w:tabs>
        <w:spacing w:after="0" w:line="240" w:lineRule="auto"/>
        <w:ind w:left="709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8220E3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1.1.1.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="00A67E36" w:rsidRPr="00D712DB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404DA3" w:rsidRPr="00D712DB">
        <w:rPr>
          <w:rFonts w:ascii="Times New Roman" w:hAnsi="Times New Roman" w:cs="Times New Roman"/>
          <w:sz w:val="28"/>
          <w:szCs w:val="28"/>
        </w:rPr>
        <w:t>по предоставлению</w:t>
      </w:r>
      <w:r w:rsidRPr="00D712DB">
        <w:rPr>
          <w:rFonts w:ascii="Times New Roman" w:hAnsi="Times New Roman" w:cs="Times New Roman"/>
          <w:sz w:val="28"/>
          <w:szCs w:val="28"/>
        </w:rPr>
        <w:t xml:space="preserve"> администрацие</w:t>
      </w:r>
      <w:r w:rsidR="00C7148B" w:rsidRPr="00D712DB">
        <w:rPr>
          <w:rFonts w:ascii="Times New Roman" w:hAnsi="Times New Roman" w:cs="Times New Roman"/>
          <w:sz w:val="28"/>
          <w:szCs w:val="28"/>
        </w:rPr>
        <w:t xml:space="preserve">й муниципального образования Апшеронский 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«Предоставление копий правовых актов администрации муници</w:t>
      </w:r>
      <w:r w:rsidR="00A67E36" w:rsidRPr="00D712DB">
        <w:rPr>
          <w:rFonts w:ascii="Times New Roman" w:hAnsi="Times New Roman" w:cs="Times New Roman"/>
          <w:sz w:val="28"/>
          <w:szCs w:val="28"/>
        </w:rPr>
        <w:t>пального образования» (далее – Р</w:t>
      </w:r>
      <w:r w:rsidRPr="00D712DB">
        <w:rPr>
          <w:rFonts w:ascii="Times New Roman" w:hAnsi="Times New Roman" w:cs="Times New Roman"/>
          <w:sz w:val="28"/>
          <w:szCs w:val="28"/>
        </w:rPr>
        <w:t xml:space="preserve">егламент) определяет стандарты, сроки и последовательность </w:t>
      </w:r>
      <w:r w:rsidR="00A67E36" w:rsidRPr="00D712DB">
        <w:rPr>
          <w:rFonts w:ascii="Times New Roman" w:hAnsi="Times New Roman" w:cs="Times New Roman"/>
          <w:sz w:val="28"/>
          <w:szCs w:val="28"/>
        </w:rPr>
        <w:t xml:space="preserve">выполнения </w:t>
      </w:r>
      <w:r w:rsidRPr="00D712DB">
        <w:rPr>
          <w:rFonts w:ascii="Times New Roman" w:hAnsi="Times New Roman" w:cs="Times New Roman"/>
          <w:sz w:val="28"/>
          <w:szCs w:val="28"/>
        </w:rPr>
        <w:t>административных процедур (действий) по предоставлению администрацией муницип</w:t>
      </w:r>
      <w:r w:rsidR="00C7148B" w:rsidRPr="00D712DB">
        <w:rPr>
          <w:rFonts w:ascii="Times New Roman" w:hAnsi="Times New Roman" w:cs="Times New Roman"/>
          <w:sz w:val="28"/>
          <w:szCs w:val="28"/>
        </w:rPr>
        <w:t>ального образования Апшеронский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район муниципальной услуги «Предоставление копий правовых актов администрации муниципального образования» (далее – муниципальная услуга).</w:t>
      </w:r>
    </w:p>
    <w:p w:rsidR="00304FB0" w:rsidRPr="00D712DB" w:rsidRDefault="00304FB0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0E3" w:rsidRDefault="008220E3" w:rsidP="00983B9C">
      <w:pPr>
        <w:tabs>
          <w:tab w:val="left" w:pos="709"/>
        </w:tabs>
        <w:spacing w:after="0" w:line="240" w:lineRule="auto"/>
        <w:ind w:right="56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04FB0" w:rsidRPr="00D712DB" w:rsidRDefault="00304FB0" w:rsidP="00983B9C">
      <w:pPr>
        <w:tabs>
          <w:tab w:val="left" w:pos="709"/>
        </w:tabs>
        <w:spacing w:after="0" w:line="240" w:lineRule="auto"/>
        <w:ind w:right="566"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220E3" w:rsidRPr="00D712DB" w:rsidRDefault="008220E3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1.2.1.</w:t>
      </w:r>
      <w:r w:rsidRPr="00D712DB">
        <w:rPr>
          <w:rFonts w:ascii="Times New Roman" w:hAnsi="Times New Roman" w:cs="Times New Roman"/>
          <w:sz w:val="28"/>
          <w:szCs w:val="28"/>
        </w:rPr>
        <w:tab/>
        <w:t>Заявителями на получение</w:t>
      </w:r>
      <w:r w:rsidR="00972694" w:rsidRPr="00D712DB">
        <w:rPr>
          <w:rFonts w:ascii="Times New Roman" w:hAnsi="Times New Roman" w:cs="Times New Roman"/>
          <w:sz w:val="28"/>
          <w:szCs w:val="28"/>
        </w:rPr>
        <w:t xml:space="preserve"> муниципальной услуги (далее – З</w:t>
      </w:r>
      <w:r w:rsidRPr="00D712DB">
        <w:rPr>
          <w:rFonts w:ascii="Times New Roman" w:hAnsi="Times New Roman" w:cs="Times New Roman"/>
          <w:sz w:val="28"/>
          <w:szCs w:val="28"/>
        </w:rPr>
        <w:t>аявители) являются: юридические и физические лица</w:t>
      </w:r>
      <w:r w:rsidR="0068068E" w:rsidRPr="00D712DB">
        <w:rPr>
          <w:rFonts w:ascii="Times New Roman" w:hAnsi="Times New Roman" w:cs="Times New Roman"/>
          <w:sz w:val="28"/>
          <w:szCs w:val="28"/>
        </w:rPr>
        <w:t xml:space="preserve">, </w:t>
      </w:r>
      <w:r w:rsidRPr="00D712DB">
        <w:rPr>
          <w:rFonts w:ascii="Times New Roman" w:hAnsi="Times New Roman" w:cs="Times New Roman"/>
          <w:sz w:val="28"/>
          <w:szCs w:val="28"/>
        </w:rPr>
        <w:t>а также их представители, наделенные соответствующими полномочиями</w:t>
      </w:r>
      <w:r w:rsidR="00D3561F" w:rsidRPr="00D712DB">
        <w:rPr>
          <w:rFonts w:ascii="Times New Roman" w:hAnsi="Times New Roman" w:cs="Times New Roman"/>
          <w:sz w:val="28"/>
          <w:szCs w:val="28"/>
        </w:rPr>
        <w:t xml:space="preserve">, </w:t>
      </w:r>
      <w:r w:rsidR="00D3561F" w:rsidRPr="00D712DB">
        <w:rPr>
          <w:rFonts w:ascii="Times New Roman" w:eastAsia="Times New Roman" w:hAnsi="Times New Roman" w:cs="Times New Roman"/>
          <w:sz w:val="28"/>
          <w:szCs w:val="28"/>
        </w:rPr>
        <w:t>обратившиеся с заявлением о предоставлении муниципал</w:t>
      </w:r>
      <w:r w:rsidR="00273507" w:rsidRPr="00D712DB">
        <w:rPr>
          <w:rFonts w:ascii="Times New Roman" w:hAnsi="Times New Roman" w:cs="Times New Roman"/>
          <w:sz w:val="28"/>
          <w:szCs w:val="28"/>
        </w:rPr>
        <w:t>ьной услуги</w:t>
      </w:r>
      <w:r w:rsidR="00D3561F" w:rsidRPr="00D712DB">
        <w:rPr>
          <w:rFonts w:ascii="Times New Roman" w:hAnsi="Times New Roman" w:cs="Times New Roman"/>
          <w:sz w:val="28"/>
          <w:szCs w:val="28"/>
        </w:rPr>
        <w:t>.</w:t>
      </w: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1.3. Требования к порядку информирования</w:t>
      </w: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 предоставлении муниципальной услуги</w:t>
      </w:r>
    </w:p>
    <w:p w:rsidR="008220E3" w:rsidRPr="00D712DB" w:rsidRDefault="008220E3" w:rsidP="000B0A6B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8166F" w:rsidRPr="00D712DB" w:rsidRDefault="008220E3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>1.3.1.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="0018166F" w:rsidRP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</w:t>
      </w:r>
      <w:r w:rsidR="0018166F" w:rsidRP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сведений о ходе предоставления указанных услуг, в том числе </w:t>
      </w:r>
      <w:r w:rsidR="0018166F" w:rsidRP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8166F" w:rsidRPr="00D71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официальном сайте </w:t>
      </w:r>
      <w:r w:rsidR="0018166F" w:rsidRPr="00A15B7A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hyperlink r:id="rId8" w:history="1">
        <w:r w:rsidR="0018166F" w:rsidRPr="00A15B7A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www.apsheronsk-oms.ru</w:t>
        </w:r>
      </w:hyperlink>
      <w:r w:rsidR="0018166F" w:rsidRPr="00D712DB">
        <w:rPr>
          <w:rFonts w:ascii="Times New Roman" w:hAnsi="Times New Roman" w:cs="Times New Roman"/>
          <w:sz w:val="28"/>
          <w:szCs w:val="28"/>
        </w:rPr>
        <w:t>)</w:t>
      </w:r>
      <w:r w:rsidR="0018166F" w:rsidRPr="00D712D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18166F" w:rsidRPr="00D712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(далее - официальный сайт), </w:t>
      </w:r>
      <w:r w:rsidR="0018166F" w:rsidRPr="00D712DB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федеральной государственной информационной системе «Единый портал государственных и муниципальных услуг (функций)» (www.gosuslugi.ru) (далее – Единый портал) и на Портале государственных и муниципальных услуг (функций) Краснодарского края (www.pgu.krasnodar.ru) (далее – Региональный портал).</w:t>
      </w:r>
    </w:p>
    <w:p w:rsidR="00976439" w:rsidRPr="00D712DB" w:rsidRDefault="008220E3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>1.3.1.1.</w:t>
      </w:r>
      <w:r w:rsidR="00976439" w:rsidRPr="00D712DB">
        <w:rPr>
          <w:rFonts w:ascii="Times New Roman" w:hAnsi="Times New Roman" w:cs="Times New Roman"/>
          <w:sz w:val="28"/>
          <w:szCs w:val="28"/>
        </w:rPr>
        <w:t xml:space="preserve"> Информирование о порядке предоставления муниципальной услуги осуществляется администрацией </w:t>
      </w:r>
      <w:r w:rsidR="00976439" w:rsidRPr="00D712DB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Апшеронский район</w:t>
      </w:r>
      <w:r w:rsidR="00976439"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114AF" w:rsidRPr="00D712DB">
        <w:rPr>
          <w:rFonts w:ascii="Times New Roman" w:hAnsi="Times New Roman" w:cs="Times New Roman"/>
          <w:sz w:val="28"/>
          <w:szCs w:val="28"/>
        </w:rPr>
        <w:t>через общий</w:t>
      </w:r>
      <w:r w:rsidR="00883C6F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2114AF" w:rsidRPr="00D712DB">
        <w:rPr>
          <w:rFonts w:ascii="Times New Roman" w:hAnsi="Times New Roman" w:cs="Times New Roman"/>
          <w:sz w:val="28"/>
          <w:szCs w:val="28"/>
        </w:rPr>
        <w:t>отдел</w:t>
      </w:r>
      <w:r w:rsidR="00883C6F" w:rsidRPr="00D712DB">
        <w:rPr>
          <w:rFonts w:ascii="Times New Roman" w:hAnsi="Times New Roman" w:cs="Times New Roman"/>
          <w:sz w:val="28"/>
          <w:szCs w:val="28"/>
        </w:rPr>
        <w:t xml:space="preserve"> управления организационной работы</w:t>
      </w:r>
      <w:r w:rsidR="00976439" w:rsidRPr="00D712D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Апшеронский район (далее – </w:t>
      </w:r>
      <w:r w:rsidR="002114AF" w:rsidRPr="00D712DB">
        <w:rPr>
          <w:rFonts w:ascii="Times New Roman" w:hAnsi="Times New Roman" w:cs="Times New Roman"/>
          <w:sz w:val="28"/>
          <w:szCs w:val="28"/>
        </w:rPr>
        <w:t>Администрация</w:t>
      </w:r>
      <w:r w:rsidR="00976439" w:rsidRPr="00D712DB">
        <w:rPr>
          <w:rFonts w:ascii="Times New Roman" w:hAnsi="Times New Roman" w:cs="Times New Roman"/>
          <w:sz w:val="28"/>
          <w:szCs w:val="28"/>
        </w:rPr>
        <w:t>):</w:t>
      </w:r>
    </w:p>
    <w:p w:rsidR="00976439" w:rsidRPr="00D712DB" w:rsidRDefault="00976439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в устной форме при личном приеме Заявителя; </w:t>
      </w:r>
    </w:p>
    <w:p w:rsidR="00976439" w:rsidRPr="00D712DB" w:rsidRDefault="00976439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 использованием средств телефонной связи;</w:t>
      </w:r>
    </w:p>
    <w:p w:rsidR="00976439" w:rsidRPr="00D712DB" w:rsidRDefault="00976439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письменного ответа на обращение Заявителя </w:t>
      </w:r>
      <w:r w:rsidRPr="00D712DB">
        <w:rPr>
          <w:rFonts w:ascii="Times New Roman" w:hAnsi="Times New Roman" w:cs="Times New Roman"/>
          <w:sz w:val="28"/>
          <w:szCs w:val="28"/>
        </w:rPr>
        <w:t>посредством почтовой связи</w:t>
      </w:r>
      <w:r w:rsidRPr="00D712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439" w:rsidRPr="00D712DB" w:rsidRDefault="00976439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путем направления ответа в форме электронного документа </w:t>
      </w:r>
      <w:r w:rsidRPr="00D712DB">
        <w:rPr>
          <w:rFonts w:ascii="Times New Roman" w:eastAsia="Calibri" w:hAnsi="Times New Roman" w:cs="Times New Roman"/>
          <w:sz w:val="28"/>
          <w:szCs w:val="28"/>
        </w:rPr>
        <w:br/>
        <w:t xml:space="preserve">на обращение Заявителя </w:t>
      </w:r>
      <w:r w:rsidRPr="00D712D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информационно-телекоммуникационной сети «Интернет» (далее – Интернет), в том числе </w:t>
      </w:r>
      <w:r w:rsidRPr="00D712DB">
        <w:rPr>
          <w:rFonts w:ascii="Times New Roman" w:hAnsi="Times New Roman" w:cs="Times New Roman"/>
          <w:sz w:val="28"/>
          <w:szCs w:val="28"/>
        </w:rPr>
        <w:br/>
        <w:t>с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официального электронного адреса </w:t>
      </w:r>
      <w:r w:rsidR="006F35B4" w:rsidRPr="00D712D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76439" w:rsidRPr="00D712DB" w:rsidRDefault="00976439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с использованием информационных материалов (брошюр, буклетов, памяток и т.д.); </w:t>
      </w:r>
    </w:p>
    <w:p w:rsidR="00BB5A3E" w:rsidRPr="00D712DB" w:rsidRDefault="00976439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на информационных стендах;</w:t>
      </w:r>
    </w:p>
    <w:p w:rsidR="00976439" w:rsidRPr="00D712DB" w:rsidRDefault="00976439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путем размещения информации в открытой и доступной форме </w:t>
      </w:r>
      <w:r w:rsidRPr="00D712DB">
        <w:rPr>
          <w:rFonts w:ascii="Times New Roman" w:hAnsi="Times New Roman" w:cs="Times New Roman"/>
          <w:sz w:val="28"/>
          <w:szCs w:val="28"/>
        </w:rPr>
        <w:br/>
        <w:t xml:space="preserve">в Интернете на официальном сайте </w:t>
      </w:r>
      <w:r w:rsidR="001904AD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D712DB">
        <w:rPr>
          <w:rFonts w:ascii="Times New Roman" w:hAnsi="Times New Roman" w:cs="Times New Roman"/>
          <w:sz w:val="28"/>
          <w:szCs w:val="28"/>
        </w:rPr>
        <w:t>(далее – официальный сайт), на Едином портале и Региональном портале.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1.3.1.2.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="00CA215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В государственном автономном учреждении Краснодарского края «Многофункциональный центр предоставления государственных и муниципальных услуг Краснодарского края» (далее – МФЦ):</w:t>
      </w:r>
    </w:p>
    <w:p w:rsidR="008220E3" w:rsidRPr="00D712DB" w:rsidRDefault="008220E3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личном обращении;</w:t>
      </w:r>
    </w:p>
    <w:p w:rsidR="008220E3" w:rsidRPr="00D712DB" w:rsidRDefault="008220E3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посредством интернет-порталов согласно подпункту 1.3.</w:t>
      </w:r>
      <w:r w:rsidR="00092292" w:rsidRPr="00D712DB">
        <w:rPr>
          <w:rFonts w:ascii="Times New Roman" w:hAnsi="Times New Roman" w:cs="Times New Roman"/>
          <w:sz w:val="28"/>
          <w:szCs w:val="28"/>
        </w:rPr>
        <w:t>2.2</w:t>
      </w:r>
      <w:r w:rsidR="002929F3" w:rsidRPr="00D712DB">
        <w:rPr>
          <w:rFonts w:ascii="Times New Roman" w:hAnsi="Times New Roman" w:cs="Times New Roman"/>
          <w:sz w:val="28"/>
          <w:szCs w:val="28"/>
        </w:rPr>
        <w:t>.</w:t>
      </w:r>
      <w:r w:rsidRPr="00D712DB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51127" w:rsidRPr="00D712DB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E51127" w:rsidRPr="00D712DB" w:rsidRDefault="00E51127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посредством размещения информационных стендов.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1.3</w:t>
      </w:r>
      <w:r w:rsidR="00CA2154" w:rsidRPr="00D712DB">
        <w:rPr>
          <w:rFonts w:ascii="Times New Roman" w:hAnsi="Times New Roman" w:cs="Times New Roman"/>
          <w:sz w:val="28"/>
          <w:szCs w:val="28"/>
        </w:rPr>
        <w:t>.1.3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="00CA215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Консультирование по вопросам предоставления муниципальной услуги осуществляется бесплатно.</w:t>
      </w:r>
    </w:p>
    <w:p w:rsidR="00A6762C" w:rsidRPr="00D712DB" w:rsidRDefault="00A6762C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вопросам:</w:t>
      </w:r>
    </w:p>
    <w:p w:rsidR="00A6762C" w:rsidRPr="00D712DB" w:rsidRDefault="00A6762C" w:rsidP="000B0A6B">
      <w:pPr>
        <w:pStyle w:val="FORMATTEX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о входящем номере, под которым зарегистрировано заявление </w:t>
      </w:r>
      <w:r w:rsidRPr="00D712DB">
        <w:rPr>
          <w:rFonts w:ascii="Times New Roman" w:hAnsi="Times New Roman" w:cs="Times New Roman"/>
          <w:sz w:val="28"/>
          <w:szCs w:val="28"/>
        </w:rPr>
        <w:br/>
        <w:t>о предоставлении муниципальной услуги;</w:t>
      </w:r>
    </w:p>
    <w:p w:rsidR="00A6762C" w:rsidRPr="00D712DB" w:rsidRDefault="00A6762C" w:rsidP="000B0A6B">
      <w:pPr>
        <w:pStyle w:val="FORMATTEX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>о принятии решения по конкретному заявлению о предоставлении муниципальной услуги;</w:t>
      </w:r>
    </w:p>
    <w:p w:rsidR="002941A4" w:rsidRPr="00D712DB" w:rsidRDefault="00A6762C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 перечне нормативных правовых актов, в соответствии с которыми предоставляется муниципальная услуга (наименование, номер, дата принятия);</w:t>
      </w:r>
    </w:p>
    <w:p w:rsidR="00A6762C" w:rsidRPr="00D712DB" w:rsidRDefault="00A6762C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об исчерпывающем перечне документов, необходимых для предоставления муниципальной услуги, требованиях к оформлению указанных документов, а также перечне документов, которые Заявитель вправе представить по собственной инициативе;</w:t>
      </w:r>
    </w:p>
    <w:p w:rsidR="00A6762C" w:rsidRPr="00D712DB" w:rsidRDefault="00A6762C" w:rsidP="000B0A6B">
      <w:pPr>
        <w:pStyle w:val="FORMATTEX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о месте размещения на официальном сайте справочной информации </w:t>
      </w:r>
      <w:r w:rsidRPr="00D712DB">
        <w:rPr>
          <w:rFonts w:ascii="Times New Roman" w:hAnsi="Times New Roman" w:cs="Times New Roman"/>
          <w:sz w:val="28"/>
          <w:szCs w:val="28"/>
        </w:rPr>
        <w:br/>
        <w:t>по предоставлению муниципальной услуги;</w:t>
      </w:r>
    </w:p>
    <w:p w:rsidR="00A6762C" w:rsidRPr="00D712DB" w:rsidRDefault="00A6762C" w:rsidP="000B0A6B">
      <w:pPr>
        <w:pStyle w:val="FORMATTEXT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по иным вопросам, входящим в компетенцию должностных лиц </w:t>
      </w:r>
      <w:r w:rsidR="00CF4583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не требующим дополнительного изучения.</w:t>
      </w:r>
    </w:p>
    <w:p w:rsidR="008220E3" w:rsidRPr="00D712DB" w:rsidRDefault="00A643EC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F4583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осуществляющий</w:t>
      </w:r>
      <w:r w:rsidR="008220E3" w:rsidRPr="00D712DB">
        <w:rPr>
          <w:rFonts w:ascii="Times New Roman" w:hAnsi="Times New Roman" w:cs="Times New Roman"/>
          <w:sz w:val="28"/>
          <w:szCs w:val="28"/>
        </w:rPr>
        <w:t xml:space="preserve"> консультирование (посредством телефона или лично) по вопросам предоставления муниципальной услуги, должен корректно и внимательно относиться к </w:t>
      </w:r>
      <w:r w:rsidR="005B16D7" w:rsidRPr="00D712DB">
        <w:rPr>
          <w:rFonts w:ascii="Times New Roman" w:hAnsi="Times New Roman" w:cs="Times New Roman"/>
          <w:sz w:val="28"/>
          <w:szCs w:val="28"/>
        </w:rPr>
        <w:t>З</w:t>
      </w:r>
      <w:r w:rsidR="008220E3" w:rsidRPr="00D712DB">
        <w:rPr>
          <w:rFonts w:ascii="Times New Roman" w:hAnsi="Times New Roman" w:cs="Times New Roman"/>
          <w:sz w:val="28"/>
          <w:szCs w:val="28"/>
        </w:rPr>
        <w:t>аявителям.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При консультировании по телефону </w:t>
      </w:r>
      <w:r w:rsidR="00A643EC" w:rsidRPr="00D712D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77845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должен назвать свою фамилию, имя и отчество, должность, а затем в вежливой форме четко и подробно проинформировать обратившегося по интересующим его вопросам.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Если </w:t>
      </w:r>
      <w:r w:rsidR="00A643EC" w:rsidRPr="00D712DB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2574AA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не может ответить на вопрос самостоятельно, либо подготовка ответа требует продолжительного времени, он может предложить обратившемуся обратиться письменно, либо назначить другое удобное для заинтересованного лица время для получения информации.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Рекомендуемое время для тел</w:t>
      </w:r>
      <w:r w:rsidR="00A643EC" w:rsidRPr="00D712DB">
        <w:rPr>
          <w:rFonts w:ascii="Times New Roman" w:hAnsi="Times New Roman" w:cs="Times New Roman"/>
          <w:sz w:val="28"/>
          <w:szCs w:val="28"/>
        </w:rPr>
        <w:t>ефонного разговора – не более 10</w:t>
      </w:r>
      <w:r w:rsidRPr="00D712DB">
        <w:rPr>
          <w:rFonts w:ascii="Times New Roman" w:hAnsi="Times New Roman" w:cs="Times New Roman"/>
          <w:sz w:val="28"/>
          <w:szCs w:val="28"/>
        </w:rPr>
        <w:t xml:space="preserve"> минут, личного устног</w:t>
      </w:r>
      <w:r w:rsidR="00A643EC" w:rsidRPr="00D712DB">
        <w:rPr>
          <w:rFonts w:ascii="Times New Roman" w:hAnsi="Times New Roman" w:cs="Times New Roman"/>
          <w:sz w:val="28"/>
          <w:szCs w:val="28"/>
        </w:rPr>
        <w:t>о информирования – не более 10</w:t>
      </w:r>
      <w:r w:rsidRPr="00D712DB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781C79" w:rsidRPr="00D712DB">
        <w:rPr>
          <w:rFonts w:ascii="Times New Roman" w:hAnsi="Times New Roman" w:cs="Times New Roman"/>
          <w:sz w:val="28"/>
          <w:szCs w:val="28"/>
        </w:rPr>
        <w:t xml:space="preserve">с использованием электронной почтовой связи </w:t>
      </w:r>
      <w:r w:rsidRPr="00D712DB">
        <w:rPr>
          <w:rFonts w:ascii="Times New Roman" w:hAnsi="Times New Roman" w:cs="Times New Roman"/>
          <w:sz w:val="28"/>
          <w:szCs w:val="28"/>
        </w:rPr>
        <w:t xml:space="preserve">осуществляется путем направления электронного письма на адрес электронной почты заявителя и должно содержать </w:t>
      </w:r>
      <w:r w:rsidR="00A643EC" w:rsidRPr="00D712DB">
        <w:rPr>
          <w:rFonts w:ascii="Times New Roman" w:hAnsi="Times New Roman" w:cs="Times New Roman"/>
          <w:sz w:val="28"/>
          <w:szCs w:val="28"/>
        </w:rPr>
        <w:t>полный и мотивированный ответ на поставленный вопрос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Индивидуальное письменное информирование </w:t>
      </w:r>
      <w:r w:rsidR="00A643EC" w:rsidRPr="00D712DB">
        <w:rPr>
          <w:rFonts w:ascii="Times New Roman" w:hAnsi="Times New Roman" w:cs="Times New Roman"/>
          <w:sz w:val="28"/>
          <w:szCs w:val="28"/>
        </w:rPr>
        <w:t>с использованием почтовой связи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осуществляется путем направ</w:t>
      </w:r>
      <w:r w:rsidR="00DC7773" w:rsidRPr="00D712DB">
        <w:rPr>
          <w:rFonts w:ascii="Times New Roman" w:hAnsi="Times New Roman" w:cs="Times New Roman"/>
          <w:sz w:val="28"/>
          <w:szCs w:val="28"/>
        </w:rPr>
        <w:t>ления письма на почтовый адрес З</w:t>
      </w:r>
      <w:r w:rsidRPr="00D712DB">
        <w:rPr>
          <w:rFonts w:ascii="Times New Roman" w:hAnsi="Times New Roman" w:cs="Times New Roman"/>
          <w:sz w:val="28"/>
          <w:szCs w:val="28"/>
        </w:rPr>
        <w:t xml:space="preserve">аявителя и должно содержать </w:t>
      </w:r>
      <w:r w:rsidR="00A643EC" w:rsidRPr="00D712DB">
        <w:rPr>
          <w:rFonts w:ascii="Times New Roman" w:hAnsi="Times New Roman" w:cs="Times New Roman"/>
          <w:sz w:val="28"/>
          <w:szCs w:val="28"/>
        </w:rPr>
        <w:t>полный и мотивированный</w:t>
      </w:r>
      <w:r w:rsidR="00BF4802" w:rsidRPr="00D712DB">
        <w:rPr>
          <w:rFonts w:ascii="Times New Roman" w:hAnsi="Times New Roman" w:cs="Times New Roman"/>
          <w:sz w:val="28"/>
          <w:szCs w:val="28"/>
        </w:rPr>
        <w:t xml:space="preserve"> ответ на поставленный вопрос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FE15A1" w:rsidRPr="00D712DB" w:rsidRDefault="00423B6A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1.3.2</w:t>
      </w:r>
      <w:r w:rsidR="008220E3" w:rsidRPr="00D712DB">
        <w:rPr>
          <w:rFonts w:ascii="Times New Roman" w:hAnsi="Times New Roman" w:cs="Times New Roman"/>
          <w:sz w:val="28"/>
          <w:szCs w:val="28"/>
        </w:rPr>
        <w:t>.</w:t>
      </w:r>
      <w:r w:rsidR="00626A58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FE15A1" w:rsidRPr="00D712DB">
        <w:rPr>
          <w:rFonts w:ascii="Times New Roman" w:hAnsi="Times New Roman" w:cs="Times New Roman"/>
          <w:sz w:val="28"/>
          <w:szCs w:val="28"/>
        </w:rPr>
        <w:t xml:space="preserve"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МФЦ. </w:t>
      </w:r>
    </w:p>
    <w:p w:rsidR="008220E3" w:rsidRPr="00D712DB" w:rsidRDefault="00FE15A1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1.3.</w:t>
      </w:r>
      <w:r w:rsidR="00423B6A" w:rsidRPr="00D712DB">
        <w:rPr>
          <w:rFonts w:ascii="Times New Roman" w:hAnsi="Times New Roman" w:cs="Times New Roman"/>
          <w:sz w:val="28"/>
          <w:szCs w:val="28"/>
        </w:rPr>
        <w:t>2</w:t>
      </w:r>
      <w:r w:rsidRPr="00D712DB">
        <w:rPr>
          <w:rFonts w:ascii="Times New Roman" w:hAnsi="Times New Roman" w:cs="Times New Roman"/>
          <w:sz w:val="28"/>
          <w:szCs w:val="28"/>
        </w:rPr>
        <w:t xml:space="preserve">.1. </w:t>
      </w:r>
      <w:r w:rsidR="00626A58" w:rsidRPr="00D712DB">
        <w:rPr>
          <w:rFonts w:ascii="Times New Roman" w:hAnsi="Times New Roman" w:cs="Times New Roman"/>
          <w:sz w:val="28"/>
          <w:szCs w:val="28"/>
        </w:rPr>
        <w:t>На информационных стендах</w:t>
      </w:r>
      <w:r w:rsidR="009C1E83" w:rsidRPr="00D712DB">
        <w:rPr>
          <w:rFonts w:ascii="Times New Roman" w:hAnsi="Times New Roman" w:cs="Times New Roman"/>
          <w:sz w:val="28"/>
          <w:szCs w:val="28"/>
        </w:rPr>
        <w:t xml:space="preserve"> в доступных для ознакомления местах в МФЦ и </w:t>
      </w:r>
      <w:r w:rsidR="008E3F6F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="009C1E83" w:rsidRPr="00D712DB">
        <w:rPr>
          <w:rFonts w:ascii="Times New Roman" w:hAnsi="Times New Roman" w:cs="Times New Roman"/>
          <w:sz w:val="28"/>
          <w:szCs w:val="28"/>
        </w:rPr>
        <w:t xml:space="preserve"> размещается следующая информация</w:t>
      </w:r>
      <w:r w:rsidR="008220E3" w:rsidRPr="00D712DB">
        <w:rPr>
          <w:rFonts w:ascii="Times New Roman" w:hAnsi="Times New Roman" w:cs="Times New Roman"/>
          <w:sz w:val="28"/>
          <w:szCs w:val="28"/>
        </w:rPr>
        <w:t>:</w:t>
      </w:r>
    </w:p>
    <w:p w:rsidR="008220E3" w:rsidRPr="00D712DB" w:rsidRDefault="009468FD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</w:t>
      </w:r>
      <w:r w:rsidR="008220E3" w:rsidRPr="00D712DB">
        <w:rPr>
          <w:rFonts w:ascii="Times New Roman" w:hAnsi="Times New Roman" w:cs="Times New Roman"/>
          <w:sz w:val="28"/>
          <w:szCs w:val="28"/>
        </w:rPr>
        <w:t>;</w:t>
      </w:r>
    </w:p>
    <w:p w:rsidR="00CE6C7B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порядок и сроки предоставления муниципальной услуги;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образцы заявлений о предоставлении муниципальной услуги и образцы заполнения таких заявлений;</w:t>
      </w:r>
    </w:p>
    <w:p w:rsidR="0095676B" w:rsidRPr="00D712DB" w:rsidRDefault="0095676B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перечень нормативных правовых актов, в соответ</w:t>
      </w:r>
      <w:r w:rsidR="00A20B5B" w:rsidRPr="00D712DB">
        <w:rPr>
          <w:rFonts w:ascii="Times New Roman" w:hAnsi="Times New Roman" w:cs="Times New Roman"/>
          <w:sz w:val="28"/>
          <w:szCs w:val="28"/>
        </w:rPr>
        <w:t>с</w:t>
      </w:r>
      <w:r w:rsidRPr="00D712DB">
        <w:rPr>
          <w:rFonts w:ascii="Times New Roman" w:hAnsi="Times New Roman" w:cs="Times New Roman"/>
          <w:sz w:val="28"/>
          <w:szCs w:val="28"/>
        </w:rPr>
        <w:t>твии с которыми предоставляется муниципальная услуга (наименование, номер, дата принятия);</w:t>
      </w:r>
    </w:p>
    <w:p w:rsidR="008220E3" w:rsidRPr="00D712DB" w:rsidRDefault="0095676B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исчерпывающий </w:t>
      </w:r>
      <w:r w:rsidR="008220E3" w:rsidRPr="00D712DB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</w:t>
      </w:r>
      <w:r w:rsidRPr="00D712DB">
        <w:rPr>
          <w:rFonts w:ascii="Times New Roman" w:hAnsi="Times New Roman" w:cs="Times New Roman"/>
          <w:sz w:val="28"/>
          <w:szCs w:val="28"/>
        </w:rPr>
        <w:t>, требования к оформлению указанных документов</w:t>
      </w:r>
      <w:r w:rsidR="008220E3" w:rsidRPr="00D712DB">
        <w:rPr>
          <w:rFonts w:ascii="Times New Roman" w:hAnsi="Times New Roman" w:cs="Times New Roman"/>
          <w:sz w:val="28"/>
          <w:szCs w:val="28"/>
        </w:rPr>
        <w:t>;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основания для отказа в приеме документов о предоставлении муниципальной услуги;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услуги;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досудебный (внесудебный) порядок обжалования ре</w:t>
      </w:r>
      <w:r w:rsidR="00AD26E0" w:rsidRPr="00D712DB">
        <w:rPr>
          <w:rFonts w:ascii="Times New Roman" w:hAnsi="Times New Roman" w:cs="Times New Roman"/>
          <w:sz w:val="28"/>
          <w:szCs w:val="28"/>
        </w:rPr>
        <w:t xml:space="preserve">шений и действий (бездействия) </w:t>
      </w:r>
      <w:r w:rsidR="0064052B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="0095676B" w:rsidRPr="00D712DB">
        <w:rPr>
          <w:rFonts w:ascii="Times New Roman" w:hAnsi="Times New Roman" w:cs="Times New Roman"/>
          <w:sz w:val="28"/>
          <w:szCs w:val="28"/>
        </w:rPr>
        <w:t>,</w:t>
      </w:r>
      <w:r w:rsidRPr="00D712DB">
        <w:rPr>
          <w:rFonts w:ascii="Times New Roman" w:hAnsi="Times New Roman" w:cs="Times New Roman"/>
          <w:sz w:val="28"/>
          <w:szCs w:val="28"/>
        </w:rPr>
        <w:t xml:space="preserve"> муниципальных служащих</w:t>
      </w:r>
      <w:r w:rsidR="0095676B" w:rsidRPr="00D712DB">
        <w:rPr>
          <w:rFonts w:ascii="Times New Roman" w:hAnsi="Times New Roman" w:cs="Times New Roman"/>
          <w:sz w:val="28"/>
          <w:szCs w:val="28"/>
        </w:rPr>
        <w:t>, работников МФЦ</w:t>
      </w:r>
      <w:r w:rsidRPr="00D712DB">
        <w:rPr>
          <w:rFonts w:ascii="Times New Roman" w:hAnsi="Times New Roman" w:cs="Times New Roman"/>
          <w:sz w:val="28"/>
          <w:szCs w:val="28"/>
        </w:rPr>
        <w:t>;</w:t>
      </w:r>
    </w:p>
    <w:p w:rsidR="008220E3" w:rsidRPr="00D712DB" w:rsidRDefault="008220E3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иную информацию, необходимую для получения муниципальной услуги.</w:t>
      </w:r>
    </w:p>
    <w:p w:rsidR="00B60242" w:rsidRPr="00D712DB" w:rsidRDefault="0095676B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Справочная</w:t>
      </w:r>
      <w:r w:rsidR="008220E3" w:rsidRPr="00D712DB">
        <w:rPr>
          <w:rFonts w:ascii="Times New Roman" w:hAnsi="Times New Roman" w:cs="Times New Roman"/>
          <w:sz w:val="28"/>
          <w:szCs w:val="28"/>
        </w:rPr>
        <w:t xml:space="preserve"> информация</w:t>
      </w:r>
      <w:r w:rsidRPr="00D712DB">
        <w:rPr>
          <w:rFonts w:ascii="Times New Roman" w:hAnsi="Times New Roman" w:cs="Times New Roman"/>
          <w:sz w:val="28"/>
          <w:szCs w:val="28"/>
        </w:rPr>
        <w:t>, включая информацию о месте нахождения и графике работы, справочных телефонах, адресе официального сайта и адресе электронной почты, формах обратной</w:t>
      </w:r>
      <w:r w:rsidR="00B60242" w:rsidRPr="00D712DB">
        <w:rPr>
          <w:rFonts w:ascii="Times New Roman" w:hAnsi="Times New Roman" w:cs="Times New Roman"/>
          <w:sz w:val="28"/>
          <w:szCs w:val="28"/>
        </w:rPr>
        <w:t xml:space="preserve"> связи </w:t>
      </w:r>
      <w:r w:rsidR="008220E3" w:rsidRPr="00D712DB">
        <w:rPr>
          <w:rFonts w:ascii="Times New Roman" w:hAnsi="Times New Roman" w:cs="Times New Roman"/>
          <w:sz w:val="28"/>
          <w:szCs w:val="28"/>
        </w:rPr>
        <w:t xml:space="preserve"> размещается на официальном сайте </w:t>
      </w:r>
      <w:r w:rsidR="009A4D78" w:rsidRPr="00D712DB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FF5BC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Апшеронский район</w:t>
      </w:r>
      <w:r w:rsidR="008220E3" w:rsidRPr="00D712DB">
        <w:rPr>
          <w:rFonts w:ascii="Times New Roman" w:hAnsi="Times New Roman" w:cs="Times New Roman"/>
          <w:sz w:val="28"/>
          <w:szCs w:val="28"/>
        </w:rPr>
        <w:t>.</w:t>
      </w:r>
      <w:r w:rsidR="00B60242" w:rsidRPr="00D712DB">
        <w:rPr>
          <w:rFonts w:ascii="Times New Roman" w:hAnsi="Times New Roman" w:cs="Times New Roman"/>
          <w:sz w:val="28"/>
          <w:szCs w:val="28"/>
        </w:rPr>
        <w:t xml:space="preserve"> Адрес сайта - </w:t>
      </w:r>
      <w:hyperlink r:id="rId9" w:history="1">
        <w:r w:rsidR="00B60242" w:rsidRPr="001E2760">
          <w:rPr>
            <w:rStyle w:val="a8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www.apsheronsk-oms.ru</w:t>
        </w:r>
      </w:hyperlink>
      <w:r w:rsidR="00B60242" w:rsidRPr="001E276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1C71" w:rsidRPr="00D712DB" w:rsidRDefault="00E04A44" w:rsidP="000B0A6B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ab/>
      </w:r>
      <w:r w:rsidR="000A1E73" w:rsidRPr="00D712DB">
        <w:rPr>
          <w:rFonts w:ascii="Times New Roman" w:hAnsi="Times New Roman" w:cs="Times New Roman"/>
          <w:sz w:val="28"/>
          <w:szCs w:val="28"/>
        </w:rPr>
        <w:t>1.3.2.2</w:t>
      </w:r>
      <w:r w:rsidR="00423B6A" w:rsidRPr="00D712DB">
        <w:rPr>
          <w:rFonts w:ascii="Times New Roman" w:hAnsi="Times New Roman" w:cs="Times New Roman"/>
          <w:sz w:val="28"/>
          <w:szCs w:val="28"/>
        </w:rPr>
        <w:t>.</w:t>
      </w:r>
      <w:r w:rsidR="00EB196A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8220E3" w:rsidRPr="00D712DB">
        <w:rPr>
          <w:rFonts w:ascii="Times New Roman" w:hAnsi="Times New Roman" w:cs="Times New Roman"/>
          <w:sz w:val="28"/>
          <w:szCs w:val="28"/>
        </w:rPr>
        <w:t>Информация о местонахождении и графике работы, справочных телефонах, официальном сайте МФЦ размещаются в федеральной государственной информационной системе «Федеральный реестр государственных услуг (функций)», в региональной информационной системе «Реестр государственных услуг (функций) Краснодарского края», на Едином и Региональном порталах.</w:t>
      </w:r>
    </w:p>
    <w:p w:rsidR="00694E5B" w:rsidRPr="00D712DB" w:rsidRDefault="00694E5B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35FE" w:rsidRPr="00D712DB" w:rsidRDefault="00FA49AE" w:rsidP="008F1E24">
      <w:pPr>
        <w:pStyle w:val="a7"/>
        <w:tabs>
          <w:tab w:val="left" w:pos="709"/>
        </w:tabs>
        <w:ind w:left="709" w:right="566"/>
        <w:jc w:val="center"/>
        <w:rPr>
          <w:sz w:val="28"/>
          <w:szCs w:val="28"/>
        </w:rPr>
      </w:pPr>
      <w:bookmarkStart w:id="1" w:name="Par146"/>
      <w:bookmarkEnd w:id="1"/>
      <w:r>
        <w:rPr>
          <w:sz w:val="28"/>
          <w:szCs w:val="28"/>
        </w:rPr>
        <w:t xml:space="preserve">2. </w:t>
      </w:r>
      <w:r w:rsidR="008435FE" w:rsidRPr="00D712DB">
        <w:rPr>
          <w:sz w:val="28"/>
          <w:szCs w:val="28"/>
        </w:rPr>
        <w:t>Стандарт предоставления муниципальной услуги</w:t>
      </w:r>
    </w:p>
    <w:p w:rsidR="008435FE" w:rsidRPr="00D712DB" w:rsidRDefault="008435FE" w:rsidP="00FA49AE">
      <w:pPr>
        <w:pStyle w:val="a7"/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3A7BB6" w:rsidRPr="00D712DB" w:rsidRDefault="003A7BB6" w:rsidP="008F1E24">
      <w:pPr>
        <w:tabs>
          <w:tab w:val="left" w:pos="709"/>
        </w:tabs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2.1. Наименование муниципальной услуги</w:t>
      </w:r>
    </w:p>
    <w:p w:rsidR="003A7BB6" w:rsidRPr="00D712DB" w:rsidRDefault="003A7BB6" w:rsidP="008F1E24">
      <w:pPr>
        <w:tabs>
          <w:tab w:val="left" w:pos="709"/>
        </w:tabs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862278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2.1.1. </w:t>
      </w:r>
      <w:r w:rsidR="003A7BB6" w:rsidRPr="00D712DB">
        <w:rPr>
          <w:rFonts w:ascii="Times New Roman" w:hAnsi="Times New Roman" w:cs="Times New Roman"/>
          <w:sz w:val="28"/>
          <w:szCs w:val="28"/>
        </w:rPr>
        <w:t>Наименование муниципальной услуги – «Предоставление копий правовых актов администрац</w:t>
      </w:r>
      <w:r w:rsidR="00D84875" w:rsidRPr="00D712DB">
        <w:rPr>
          <w:rFonts w:ascii="Times New Roman" w:hAnsi="Times New Roman" w:cs="Times New Roman"/>
          <w:sz w:val="28"/>
          <w:szCs w:val="28"/>
        </w:rPr>
        <w:t>ии муниципального образования».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A51C8A">
      <w:pPr>
        <w:tabs>
          <w:tab w:val="left" w:pos="709"/>
        </w:tabs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муниципальную услугу</w:t>
      </w:r>
    </w:p>
    <w:p w:rsidR="003A7BB6" w:rsidRPr="00D712DB" w:rsidRDefault="003A7BB6" w:rsidP="00A51C8A">
      <w:pPr>
        <w:tabs>
          <w:tab w:val="left" w:pos="709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2.2.1.</w:t>
      </w:r>
      <w:r w:rsidRPr="00D712DB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осуществляется администрацией м</w:t>
      </w:r>
      <w:r w:rsidR="00671392" w:rsidRPr="00D712DB">
        <w:rPr>
          <w:rFonts w:ascii="Times New Roman" w:hAnsi="Times New Roman" w:cs="Times New Roman"/>
          <w:sz w:val="28"/>
          <w:szCs w:val="28"/>
        </w:rPr>
        <w:t>униципального образования Апшеронский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район </w:t>
      </w:r>
      <w:r w:rsidR="00B316B9" w:rsidRPr="00D712DB">
        <w:rPr>
          <w:rFonts w:ascii="Times New Roman" w:hAnsi="Times New Roman" w:cs="Times New Roman"/>
          <w:sz w:val="28"/>
          <w:szCs w:val="28"/>
        </w:rPr>
        <w:t>через общий отдел</w:t>
      </w:r>
      <w:r w:rsidR="00671392" w:rsidRPr="00D712DB">
        <w:rPr>
          <w:rFonts w:ascii="Times New Roman" w:hAnsi="Times New Roman" w:cs="Times New Roman"/>
          <w:sz w:val="28"/>
          <w:szCs w:val="28"/>
        </w:rPr>
        <w:t xml:space="preserve"> управления организационной работы</w:t>
      </w:r>
      <w:r w:rsidRPr="00D712DB">
        <w:rPr>
          <w:rFonts w:ascii="Times New Roman" w:hAnsi="Times New Roman" w:cs="Times New Roman"/>
          <w:sz w:val="28"/>
          <w:szCs w:val="28"/>
        </w:rPr>
        <w:t xml:space="preserve"> администрации м</w:t>
      </w:r>
      <w:r w:rsidR="00671392" w:rsidRPr="00D712DB">
        <w:rPr>
          <w:rFonts w:ascii="Times New Roman" w:hAnsi="Times New Roman" w:cs="Times New Roman"/>
          <w:sz w:val="28"/>
          <w:szCs w:val="28"/>
        </w:rPr>
        <w:t>униципального образования Апшер</w:t>
      </w:r>
      <w:r w:rsidR="001528F8" w:rsidRPr="00D712DB">
        <w:rPr>
          <w:rFonts w:ascii="Times New Roman" w:hAnsi="Times New Roman" w:cs="Times New Roman"/>
          <w:sz w:val="28"/>
          <w:szCs w:val="28"/>
        </w:rPr>
        <w:t>о</w:t>
      </w:r>
      <w:r w:rsidR="00671392" w:rsidRPr="00D712DB">
        <w:rPr>
          <w:rFonts w:ascii="Times New Roman" w:hAnsi="Times New Roman" w:cs="Times New Roman"/>
          <w:sz w:val="28"/>
          <w:szCs w:val="28"/>
        </w:rPr>
        <w:t>нский район</w:t>
      </w:r>
      <w:r w:rsidR="006B4101" w:rsidRPr="00D712DB">
        <w:rPr>
          <w:rFonts w:ascii="Times New Roman" w:hAnsi="Times New Roman" w:cs="Times New Roman"/>
          <w:sz w:val="28"/>
          <w:szCs w:val="28"/>
        </w:rPr>
        <w:t>.</w:t>
      </w:r>
    </w:p>
    <w:p w:rsidR="00213954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2.2.2.</w:t>
      </w:r>
      <w:r w:rsidRPr="00D712DB">
        <w:rPr>
          <w:rFonts w:ascii="Times New Roman" w:hAnsi="Times New Roman" w:cs="Times New Roman"/>
          <w:sz w:val="28"/>
          <w:szCs w:val="28"/>
        </w:rPr>
        <w:tab/>
        <w:t>В предоставлен</w:t>
      </w:r>
      <w:r w:rsidR="00B316B9" w:rsidRPr="00D712DB">
        <w:rPr>
          <w:rFonts w:ascii="Times New Roman" w:hAnsi="Times New Roman" w:cs="Times New Roman"/>
          <w:sz w:val="28"/>
          <w:szCs w:val="28"/>
        </w:rPr>
        <w:t>ии муниципальной услуги участвуе</w:t>
      </w:r>
      <w:r w:rsidRPr="00D712DB">
        <w:rPr>
          <w:rFonts w:ascii="Times New Roman" w:hAnsi="Times New Roman" w:cs="Times New Roman"/>
          <w:sz w:val="28"/>
          <w:szCs w:val="28"/>
        </w:rPr>
        <w:t>т</w:t>
      </w:r>
      <w:r w:rsidR="001528F8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МФЦ.</w:t>
      </w:r>
    </w:p>
    <w:p w:rsidR="00CD576D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2.2.3.</w:t>
      </w:r>
      <w:r w:rsidR="002E562F" w:rsidRPr="00D712DB">
        <w:rPr>
          <w:rFonts w:ascii="Times New Roman" w:eastAsia="Calibri" w:hAnsi="Times New Roman" w:cs="Times New Roman"/>
        </w:rPr>
        <w:t xml:space="preserve"> </w:t>
      </w:r>
      <w:r w:rsidR="00196096" w:rsidRPr="00D712D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2E562F" w:rsidRPr="00D712DB">
        <w:rPr>
          <w:rFonts w:ascii="Times New Roman" w:eastAsia="Calibri" w:hAnsi="Times New Roman" w:cs="Times New Roman"/>
          <w:sz w:val="28"/>
          <w:szCs w:val="28"/>
        </w:rPr>
        <w:t xml:space="preserve">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перечень, утвержденный нормативным правовым актом представительного органа местного самоуправления.</w:t>
      </w:r>
    </w:p>
    <w:p w:rsidR="00026801" w:rsidRPr="00D712DB" w:rsidRDefault="0002680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7BB6" w:rsidRPr="00D712DB" w:rsidRDefault="003A7BB6" w:rsidP="00974702">
      <w:pPr>
        <w:tabs>
          <w:tab w:val="left" w:pos="709"/>
        </w:tabs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2.3. Описание результата предоставления муниципальной услуги</w:t>
      </w:r>
    </w:p>
    <w:p w:rsidR="003A7BB6" w:rsidRPr="00D712DB" w:rsidRDefault="003A7BB6" w:rsidP="00974702">
      <w:pPr>
        <w:tabs>
          <w:tab w:val="left" w:pos="709"/>
        </w:tabs>
        <w:spacing w:after="0" w:line="240" w:lineRule="auto"/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A12D9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2.3.1. </w:t>
      </w:r>
      <w:r w:rsidR="003A7BB6" w:rsidRPr="00D712DB">
        <w:rPr>
          <w:rFonts w:ascii="Times New Roman" w:hAnsi="Times New Roman" w:cs="Times New Roman"/>
          <w:sz w:val="28"/>
          <w:szCs w:val="28"/>
        </w:rPr>
        <w:t>Результатом предоставления муниципальной услуги являются:</w:t>
      </w:r>
    </w:p>
    <w:p w:rsidR="003A7BB6" w:rsidRPr="00D712DB" w:rsidRDefault="00E77B23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решение о предоставлении</w:t>
      </w:r>
      <w:r w:rsidR="00C9702B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копий правовых актов администрации м</w:t>
      </w:r>
      <w:r w:rsidR="00A12D96" w:rsidRPr="00D712DB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3A7BB6" w:rsidRPr="00D712DB">
        <w:rPr>
          <w:rFonts w:ascii="Times New Roman" w:hAnsi="Times New Roman" w:cs="Times New Roman"/>
          <w:sz w:val="28"/>
          <w:szCs w:val="28"/>
        </w:rPr>
        <w:t>;</w:t>
      </w:r>
    </w:p>
    <w:p w:rsidR="003A7BB6" w:rsidRPr="00D712DB" w:rsidRDefault="00E77B23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решение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об отказе в выдаче копий правовых актов администрации муниципального образования.</w:t>
      </w:r>
    </w:p>
    <w:p w:rsidR="00BA7D65" w:rsidRPr="00D712DB" w:rsidRDefault="00A12D9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2.3.2. </w:t>
      </w:r>
      <w:r w:rsidR="00BA7D65" w:rsidRPr="00D712DB">
        <w:rPr>
          <w:rFonts w:ascii="Times New Roman" w:hAnsi="Times New Roman" w:cs="Times New Roman"/>
          <w:sz w:val="28"/>
          <w:szCs w:val="28"/>
        </w:rPr>
        <w:t xml:space="preserve">Результат предоставления муниципальной услуги </w:t>
      </w:r>
      <w:r w:rsidR="00BA7D65" w:rsidRPr="00D712DB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в виде электронных документов и (или) электронных образов документов заверяется уполномоченными должностными лицами </w:t>
      </w:r>
      <w:r w:rsidR="00175693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BA7D65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A7D65" w:rsidRPr="00D712DB" w:rsidRDefault="00BA7D65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Для получения результата предоставления муниципальной услуги </w:t>
      </w:r>
      <w:r w:rsidRPr="00D712DB">
        <w:rPr>
          <w:rFonts w:ascii="Times New Roman" w:hAnsi="Times New Roman" w:cs="Times New Roman"/>
          <w:sz w:val="28"/>
          <w:szCs w:val="28"/>
        </w:rPr>
        <w:br/>
        <w:t xml:space="preserve">по экстерриториальному принципу на бумажном носителе Заявитель имеет право обратиться непосредственно в </w:t>
      </w:r>
      <w:r w:rsidR="00FF5AE3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D712D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7D65" w:rsidRPr="00D712DB" w:rsidRDefault="00BA7D65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В качестве результата предоставления муниципальной услуги Заявитель по его выбору вправе получить:</w:t>
      </w:r>
    </w:p>
    <w:p w:rsidR="00BA7D65" w:rsidRPr="00D712DB" w:rsidRDefault="00BA7D65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заверенную копию </w:t>
      </w:r>
      <w:r w:rsidR="00E85727" w:rsidRPr="00D712DB">
        <w:rPr>
          <w:rFonts w:ascii="Times New Roman" w:hAnsi="Times New Roman" w:cs="Times New Roman"/>
          <w:sz w:val="28"/>
          <w:szCs w:val="28"/>
        </w:rPr>
        <w:t xml:space="preserve">правового акта администрации муниципального образования </w:t>
      </w:r>
      <w:r w:rsidRPr="00D712D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подписанное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должностным лицом </w:t>
      </w:r>
      <w:r w:rsidR="00461FB3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Pr="00D712DB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BA7D65" w:rsidRPr="00D712DB" w:rsidRDefault="00E85727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заверенную копию правового акта администр</w:t>
      </w:r>
      <w:r w:rsidR="00FF775A" w:rsidRPr="00D712DB">
        <w:rPr>
          <w:rFonts w:ascii="Times New Roman" w:hAnsi="Times New Roman" w:cs="Times New Roman"/>
          <w:sz w:val="28"/>
          <w:szCs w:val="28"/>
        </w:rPr>
        <w:t xml:space="preserve">ации муниципального образования </w:t>
      </w:r>
      <w:r w:rsidR="00BA7D65" w:rsidRPr="00D712DB">
        <w:rPr>
          <w:rFonts w:ascii="Times New Roman" w:hAnsi="Times New Roman" w:cs="Times New Roman"/>
          <w:sz w:val="28"/>
          <w:szCs w:val="28"/>
        </w:rPr>
        <w:t xml:space="preserve">на бумажном носителе, подтверждающее содержание электронного документа, направленного </w:t>
      </w:r>
      <w:r w:rsidR="00461FB3" w:rsidRPr="00D712DB">
        <w:rPr>
          <w:rFonts w:ascii="Times New Roman" w:hAnsi="Times New Roman" w:cs="Times New Roman"/>
          <w:sz w:val="28"/>
          <w:szCs w:val="28"/>
        </w:rPr>
        <w:t>Администрацией</w:t>
      </w:r>
      <w:r w:rsidR="00BA7D65" w:rsidRPr="00D712DB">
        <w:rPr>
          <w:rFonts w:ascii="Times New Roman" w:hAnsi="Times New Roman" w:cs="Times New Roman"/>
          <w:sz w:val="28"/>
          <w:szCs w:val="28"/>
        </w:rPr>
        <w:t xml:space="preserve"> в МФЦ;</w:t>
      </w:r>
    </w:p>
    <w:p w:rsidR="00BA7D65" w:rsidRPr="00D712DB" w:rsidRDefault="00E85727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заверенную копию правового акта администрации муниципального образования </w:t>
      </w:r>
      <w:r w:rsidR="00BA7D65" w:rsidRPr="00D712DB">
        <w:rPr>
          <w:rFonts w:ascii="Times New Roman" w:hAnsi="Times New Roman" w:cs="Times New Roman"/>
          <w:sz w:val="28"/>
          <w:szCs w:val="28"/>
        </w:rPr>
        <w:t>на бумажном носителе.</w:t>
      </w:r>
    </w:p>
    <w:p w:rsidR="004454A0" w:rsidRPr="00D712DB" w:rsidRDefault="00BA7D65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BB6" w:rsidRPr="00D712DB" w:rsidRDefault="003A7BB6" w:rsidP="00024F48">
      <w:pPr>
        <w:tabs>
          <w:tab w:val="left" w:pos="709"/>
        </w:tabs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2.4. Срок предоставления муниципальной услуги,</w:t>
      </w:r>
      <w:r w:rsidR="009F3D8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срок приостановления предоставления муниципальной услуги, срок выдачи документов, являющихся результатом предоставления муниципальной услуги</w:t>
      </w:r>
      <w:r w:rsidR="00714E83" w:rsidRPr="00D712DB">
        <w:rPr>
          <w:rFonts w:ascii="Times New Roman" w:hAnsi="Times New Roman" w:cs="Times New Roman"/>
          <w:sz w:val="28"/>
          <w:szCs w:val="28"/>
        </w:rPr>
        <w:t>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6267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2.4.1.</w:t>
      </w:r>
      <w:r w:rsidRPr="00D712DB">
        <w:rPr>
          <w:rFonts w:ascii="Times New Roman" w:hAnsi="Times New Roman" w:cs="Times New Roman"/>
          <w:sz w:val="28"/>
          <w:szCs w:val="28"/>
        </w:rPr>
        <w:tab/>
        <w:t>Максимальный срок предоставления м</w:t>
      </w:r>
      <w:r w:rsidR="00FE6267" w:rsidRPr="00D712DB">
        <w:rPr>
          <w:rFonts w:ascii="Times New Roman" w:hAnsi="Times New Roman" w:cs="Times New Roman"/>
          <w:sz w:val="28"/>
          <w:szCs w:val="28"/>
        </w:rPr>
        <w:t xml:space="preserve">униципальной услуги составляет </w:t>
      </w:r>
      <w:r w:rsidR="005B065C" w:rsidRPr="00A529FA">
        <w:rPr>
          <w:rFonts w:ascii="Times New Roman" w:hAnsi="Times New Roman" w:cs="Times New Roman"/>
          <w:sz w:val="28"/>
          <w:szCs w:val="28"/>
        </w:rPr>
        <w:t>7 (семь</w:t>
      </w:r>
      <w:r w:rsidR="00ED5488" w:rsidRPr="00A529FA">
        <w:rPr>
          <w:rFonts w:ascii="Times New Roman" w:hAnsi="Times New Roman" w:cs="Times New Roman"/>
          <w:sz w:val="28"/>
          <w:szCs w:val="28"/>
        </w:rPr>
        <w:t>)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заявления и</w:t>
      </w:r>
      <w:r w:rsidR="006F2224" w:rsidRPr="00D712DB">
        <w:rPr>
          <w:rFonts w:ascii="Times New Roman" w:hAnsi="Times New Roman" w:cs="Times New Roman"/>
          <w:sz w:val="28"/>
          <w:szCs w:val="28"/>
        </w:rPr>
        <w:t xml:space="preserve"> прилагаемых к нему документов </w:t>
      </w:r>
      <w:r w:rsidR="00E007D2" w:rsidRPr="00D712DB">
        <w:rPr>
          <w:rFonts w:ascii="Times New Roman" w:hAnsi="Times New Roman" w:cs="Times New Roman"/>
          <w:sz w:val="28"/>
          <w:szCs w:val="28"/>
        </w:rPr>
        <w:t>Администрации.</w:t>
      </w:r>
    </w:p>
    <w:p w:rsidR="003A7BB6" w:rsidRPr="00D712DB" w:rsidRDefault="00FE6267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2.4</w:t>
      </w:r>
      <w:r w:rsidR="003A7BB6" w:rsidRPr="00D712DB">
        <w:rPr>
          <w:rFonts w:ascii="Times New Roman" w:hAnsi="Times New Roman" w:cs="Times New Roman"/>
          <w:sz w:val="28"/>
          <w:szCs w:val="28"/>
        </w:rPr>
        <w:t>.</w:t>
      </w:r>
      <w:r w:rsidRPr="00D712DB">
        <w:rPr>
          <w:rFonts w:ascii="Times New Roman" w:hAnsi="Times New Roman" w:cs="Times New Roman"/>
          <w:sz w:val="28"/>
          <w:szCs w:val="28"/>
        </w:rPr>
        <w:t xml:space="preserve">2. </w:t>
      </w:r>
      <w:r w:rsidR="00A27F87" w:rsidRPr="00D712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Срок выдачи (направления) документов, являющихся результатом предоставления муниципальной услуги, составляет </w:t>
      </w:r>
      <w:r w:rsidR="00A27F87" w:rsidRPr="00A529FA">
        <w:rPr>
          <w:rFonts w:ascii="Times New Roman" w:eastAsia="Times New Roman" w:hAnsi="Times New Roman" w:cs="Times New Roman"/>
          <w:sz w:val="28"/>
          <w:szCs w:val="28"/>
          <w:lang w:bidi="ru-RU"/>
        </w:rPr>
        <w:t>2</w:t>
      </w:r>
      <w:r w:rsidR="00877637" w:rsidRPr="00A529FA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(два)</w:t>
      </w:r>
      <w:r w:rsidR="00A27F87" w:rsidRPr="00D712D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рабочих дня со дня принятия соответствующего решения</w:t>
      </w:r>
      <w:r w:rsidR="0017287A" w:rsidRPr="00D712DB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6F2224" w:rsidRPr="00D712DB" w:rsidRDefault="00A27F87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2.4.3</w:t>
      </w:r>
      <w:r w:rsidR="003A7BB6" w:rsidRPr="00D712DB">
        <w:rPr>
          <w:rFonts w:ascii="Times New Roman" w:hAnsi="Times New Roman" w:cs="Times New Roman"/>
          <w:sz w:val="28"/>
          <w:szCs w:val="28"/>
        </w:rPr>
        <w:t>.</w:t>
      </w:r>
      <w:r w:rsidR="003A7BB6" w:rsidRPr="00D712DB">
        <w:rPr>
          <w:rFonts w:ascii="Times New Roman" w:hAnsi="Times New Roman" w:cs="Times New Roman"/>
          <w:sz w:val="28"/>
          <w:szCs w:val="28"/>
        </w:rPr>
        <w:tab/>
        <w:t>Срок приостановления предоставления муниципальной услуги законодательством не предусмотрен.</w:t>
      </w:r>
    </w:p>
    <w:p w:rsidR="00E920D8" w:rsidRPr="00D712DB" w:rsidRDefault="00E920D8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6668" w:rsidRPr="00D712DB" w:rsidRDefault="003A7BB6" w:rsidP="00E512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2.5. </w:t>
      </w:r>
      <w:r w:rsidR="00B66668" w:rsidRPr="00D712DB">
        <w:rPr>
          <w:rFonts w:ascii="Times New Roman" w:hAnsi="Times New Roman" w:cs="Times New Roman"/>
          <w:sz w:val="28"/>
          <w:szCs w:val="28"/>
        </w:rPr>
        <w:t>Нормативные правовые акты,</w:t>
      </w:r>
    </w:p>
    <w:p w:rsidR="00B66668" w:rsidRPr="00D712DB" w:rsidRDefault="00B66668" w:rsidP="00E5128F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right="566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регулирующие предоставление муниципальной услуги</w:t>
      </w:r>
    </w:p>
    <w:p w:rsidR="00BB7025" w:rsidRPr="00D712DB" w:rsidRDefault="00BB7025" w:rsidP="00E5128F">
      <w:pPr>
        <w:pStyle w:val="ConsPlusNormal"/>
        <w:tabs>
          <w:tab w:val="left" w:pos="709"/>
        </w:tabs>
        <w:ind w:right="56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777F" w:rsidRPr="00D712DB" w:rsidRDefault="000B48F7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  <w:lang w:eastAsia="ru-RU" w:bidi="ru-RU"/>
        </w:rPr>
      </w:pPr>
      <w:r w:rsidRPr="00D712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2.5.1. </w:t>
      </w:r>
      <w:r w:rsidR="00525ADA" w:rsidRPr="00D712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Перечень нормативных правовых актов, регулирующих предоставление муниципальной услуги (с указанием их реквизитов и </w:t>
      </w:r>
      <w:r w:rsidR="00525ADA" w:rsidRPr="00D712DB">
        <w:rPr>
          <w:rFonts w:ascii="Times New Roman" w:hAnsi="Times New Roman" w:cs="Times New Roman"/>
          <w:sz w:val="28"/>
          <w:szCs w:val="28"/>
          <w:lang w:eastAsia="ru-RU" w:bidi="ru-RU"/>
        </w:rPr>
        <w:lastRenderedPageBreak/>
        <w:t>источников официального опубликования), размещается на официальном сайте, Едином портале и Региональном</w:t>
      </w:r>
      <w:r w:rsidR="00175267" w:rsidRPr="00D712DB">
        <w:rPr>
          <w:rFonts w:ascii="Times New Roman" w:hAnsi="Times New Roman" w:cs="Times New Roman"/>
          <w:sz w:val="28"/>
          <w:szCs w:val="28"/>
          <w:lang w:eastAsia="ru-RU" w:bidi="ru-RU"/>
        </w:rPr>
        <w:t xml:space="preserve"> </w:t>
      </w:r>
      <w:r w:rsidR="00525ADA" w:rsidRPr="00D712DB">
        <w:rPr>
          <w:rFonts w:ascii="Times New Roman" w:hAnsi="Times New Roman" w:cs="Times New Roman"/>
          <w:sz w:val="28"/>
          <w:szCs w:val="28"/>
          <w:lang w:eastAsia="ru-RU" w:bidi="ru-RU"/>
        </w:rPr>
        <w:t>портале</w:t>
      </w:r>
      <w:r w:rsidR="00175267" w:rsidRPr="00D712DB">
        <w:rPr>
          <w:rFonts w:ascii="Times New Roman" w:hAnsi="Times New Roman" w:cs="Times New Roman"/>
          <w:sz w:val="28"/>
          <w:szCs w:val="28"/>
          <w:lang w:eastAsia="ru-RU" w:bidi="ru-RU"/>
        </w:rPr>
        <w:t>.</w:t>
      </w:r>
    </w:p>
    <w:p w:rsidR="00BB7025" w:rsidRPr="00D712DB" w:rsidRDefault="00BB7025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5D6607" w:rsidP="00CF5559">
      <w:pPr>
        <w:tabs>
          <w:tab w:val="left" w:pos="709"/>
          <w:tab w:val="left" w:pos="9072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Исчерпывающий перечень </w:t>
      </w:r>
      <w:r w:rsidR="003A7BB6" w:rsidRPr="00D712DB">
        <w:rPr>
          <w:rFonts w:ascii="Times New Roman" w:hAnsi="Times New Roman" w:cs="Times New Roman"/>
          <w:sz w:val="28"/>
          <w:szCs w:val="28"/>
        </w:rPr>
        <w:t>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необходимых в соответствии с нормативными правовыми</w:t>
      </w:r>
      <w:r w:rsidR="000C7F5C" w:rsidRPr="00D712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актами для предоставления </w:t>
      </w:r>
      <w:r w:rsidR="003A7BB6" w:rsidRPr="00D712DB">
        <w:rPr>
          <w:rFonts w:ascii="Times New Roman" w:hAnsi="Times New Roman" w:cs="Times New Roman"/>
          <w:sz w:val="28"/>
          <w:szCs w:val="28"/>
        </w:rPr>
        <w:t>муниципальной услуги и услуг, которые являются необходимыми и обязательными для предоставления</w:t>
      </w:r>
      <w:r w:rsidR="000C7F5C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муниципальной услуги, подлежащих предоставлению</w:t>
      </w:r>
      <w:r w:rsidR="000C7F5C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заявителем, способы их получения заявителем, в том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электронной форме, порядок их предоставления</w:t>
      </w:r>
    </w:p>
    <w:p w:rsidR="003A7BB6" w:rsidRPr="00D712DB" w:rsidRDefault="003A7BB6" w:rsidP="0085593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2.6.1.</w:t>
      </w:r>
      <w:r w:rsidR="000C7F5C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 xml:space="preserve">Для </w:t>
      </w:r>
      <w:r w:rsidR="00D24B3C" w:rsidRPr="00D712DB">
        <w:rPr>
          <w:rFonts w:ascii="Times New Roman" w:hAnsi="Times New Roman" w:cs="Times New Roman"/>
          <w:sz w:val="28"/>
          <w:szCs w:val="28"/>
        </w:rPr>
        <w:t>получения муниципальной услуги З</w:t>
      </w:r>
      <w:r w:rsidRPr="00D712DB">
        <w:rPr>
          <w:rFonts w:ascii="Times New Roman" w:hAnsi="Times New Roman" w:cs="Times New Roman"/>
          <w:sz w:val="28"/>
          <w:szCs w:val="28"/>
        </w:rPr>
        <w:t>аявитель представляет следующие документы:</w:t>
      </w:r>
    </w:p>
    <w:p w:rsidR="001D2941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письменное заявлен</w:t>
      </w:r>
      <w:r w:rsidR="00EE18BB" w:rsidRPr="00D712DB">
        <w:rPr>
          <w:rFonts w:ascii="Times New Roman" w:hAnsi="Times New Roman" w:cs="Times New Roman"/>
          <w:sz w:val="28"/>
          <w:szCs w:val="28"/>
        </w:rPr>
        <w:t>ие по форме</w:t>
      </w:r>
      <w:r w:rsidR="00B245C9" w:rsidRPr="00D712DB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EE18BB" w:rsidRPr="00D712DB">
        <w:rPr>
          <w:rFonts w:ascii="Times New Roman" w:hAnsi="Times New Roman" w:cs="Times New Roman"/>
          <w:sz w:val="28"/>
          <w:szCs w:val="28"/>
        </w:rPr>
        <w:t xml:space="preserve"> № 1</w:t>
      </w:r>
      <w:r w:rsidRPr="00D712DB">
        <w:rPr>
          <w:rFonts w:ascii="Times New Roman" w:hAnsi="Times New Roman" w:cs="Times New Roman"/>
          <w:sz w:val="28"/>
          <w:szCs w:val="28"/>
        </w:rPr>
        <w:t xml:space="preserve"> к настоящему регламенту;</w:t>
      </w: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доку</w:t>
      </w:r>
      <w:r w:rsidR="00715D96" w:rsidRPr="00D712DB">
        <w:rPr>
          <w:rFonts w:ascii="Times New Roman" w:hAnsi="Times New Roman" w:cs="Times New Roman"/>
          <w:sz w:val="28"/>
          <w:szCs w:val="28"/>
        </w:rPr>
        <w:t xml:space="preserve">мент, удостоверяющий личность Заявителя (Заявителей). 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</w:t>
      </w:r>
      <w:r w:rsidR="00794D91" w:rsidRPr="00D712DB">
        <w:rPr>
          <w:rFonts w:ascii="Times New Roman" w:hAnsi="Times New Roman" w:cs="Times New Roman"/>
          <w:sz w:val="28"/>
          <w:szCs w:val="28"/>
        </w:rPr>
        <w:t>информационных технологий, предусмотренных частью 18 статьи 14.1 Федерального за</w:t>
      </w:r>
      <w:r w:rsidR="005B7638">
        <w:rPr>
          <w:rFonts w:ascii="Times New Roman" w:hAnsi="Times New Roman" w:cs="Times New Roman"/>
          <w:sz w:val="28"/>
          <w:szCs w:val="28"/>
        </w:rPr>
        <w:t>кона от 27 июля 2006 года № 149</w:t>
      </w:r>
      <w:r w:rsidR="00794D91" w:rsidRPr="00D712DB">
        <w:rPr>
          <w:rFonts w:ascii="Times New Roman" w:hAnsi="Times New Roman" w:cs="Times New Roman"/>
          <w:sz w:val="28"/>
          <w:szCs w:val="28"/>
        </w:rPr>
        <w:t xml:space="preserve">–ФЗ «Об информации, информационных технологиях и о защите информации». </w:t>
      </w:r>
    </w:p>
    <w:p w:rsidR="00794D91" w:rsidRPr="00D712DB" w:rsidRDefault="00794D91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</w:t>
      </w:r>
      <w:r w:rsidR="00347B50" w:rsidRPr="00D712DB">
        <w:rPr>
          <w:rFonts w:ascii="Times New Roman" w:hAnsi="Times New Roman" w:cs="Times New Roman"/>
          <w:sz w:val="28"/>
          <w:szCs w:val="28"/>
        </w:rPr>
        <w:t>тентификация могут осуществляться посредством:</w:t>
      </w:r>
    </w:p>
    <w:p w:rsidR="00347B50" w:rsidRPr="00D712DB" w:rsidRDefault="00347B50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347B50" w:rsidRPr="00D712DB" w:rsidRDefault="00347B50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предоставляемым биометрическим персональным данным физического лица</w:t>
      </w:r>
      <w:r w:rsidR="007E57A8" w:rsidRPr="00D712DB">
        <w:rPr>
          <w:rFonts w:ascii="Times New Roman" w:hAnsi="Times New Roman" w:cs="Times New Roman"/>
          <w:sz w:val="28"/>
          <w:szCs w:val="28"/>
        </w:rPr>
        <w:t>.</w:t>
      </w:r>
    </w:p>
    <w:p w:rsidR="00D24B3C" w:rsidRPr="00D712DB" w:rsidRDefault="00EE18BB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2.6.2. В случае подачи заявления через представителя Заявителя </w:t>
      </w:r>
      <w:r w:rsidR="00D24B3C" w:rsidRPr="00D712DB">
        <w:rPr>
          <w:rFonts w:ascii="Times New Roman" w:hAnsi="Times New Roman" w:cs="Times New Roman"/>
          <w:sz w:val="28"/>
          <w:szCs w:val="28"/>
        </w:rPr>
        <w:t>представляются следующие документы:</w:t>
      </w:r>
    </w:p>
    <w:p w:rsidR="00801E6D" w:rsidRPr="00D712DB" w:rsidRDefault="00D24B3C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письменное заявлен</w:t>
      </w:r>
      <w:r w:rsidR="00EA5005" w:rsidRPr="00D712DB">
        <w:rPr>
          <w:rFonts w:ascii="Times New Roman" w:hAnsi="Times New Roman" w:cs="Times New Roman"/>
          <w:sz w:val="28"/>
          <w:szCs w:val="28"/>
        </w:rPr>
        <w:t>ие по форме согласно приложению</w:t>
      </w:r>
      <w:r w:rsidRPr="00D712DB">
        <w:rPr>
          <w:rFonts w:ascii="Times New Roman" w:hAnsi="Times New Roman" w:cs="Times New Roman"/>
          <w:sz w:val="28"/>
          <w:szCs w:val="28"/>
        </w:rPr>
        <w:t xml:space="preserve"> № 2 к настоящему регламенту</w:t>
      </w:r>
      <w:r w:rsidR="00801E6D" w:rsidRPr="00D712DB">
        <w:rPr>
          <w:rFonts w:ascii="Times New Roman" w:hAnsi="Times New Roman" w:cs="Times New Roman"/>
          <w:sz w:val="28"/>
          <w:szCs w:val="28"/>
        </w:rPr>
        <w:t>;</w:t>
      </w:r>
    </w:p>
    <w:p w:rsidR="006F2224" w:rsidRPr="00D712DB" w:rsidRDefault="00EE18BB" w:rsidP="000B0A6B">
      <w:pPr>
        <w:tabs>
          <w:tab w:val="left" w:pos="709"/>
          <w:tab w:val="left" w:pos="156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документ, удостоверяющий личность представителя Заявителя</w:t>
      </w:r>
      <w:r w:rsidR="00801E6D" w:rsidRPr="00D712DB">
        <w:rPr>
          <w:rFonts w:ascii="Times New Roman" w:hAnsi="Times New Roman" w:cs="Times New Roman"/>
          <w:sz w:val="28"/>
          <w:szCs w:val="28"/>
        </w:rPr>
        <w:t>;</w:t>
      </w: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8BB" w:rsidRPr="00D712DB" w:rsidRDefault="00EE18BB" w:rsidP="000B0A6B">
      <w:pPr>
        <w:tabs>
          <w:tab w:val="left" w:pos="709"/>
          <w:tab w:val="left" w:pos="1560"/>
        </w:tabs>
        <w:spacing w:after="0" w:line="24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документ, подтверждающий полномочия представителя Заявителя</w:t>
      </w:r>
      <w:r w:rsidR="00801E6D" w:rsidRPr="00D712DB">
        <w:rPr>
          <w:rFonts w:ascii="Times New Roman" w:hAnsi="Times New Roman" w:cs="Times New Roman"/>
          <w:sz w:val="28"/>
          <w:szCs w:val="28"/>
        </w:rPr>
        <w:t>.</w:t>
      </w:r>
    </w:p>
    <w:p w:rsidR="003F35AE" w:rsidRPr="00D712DB" w:rsidRDefault="00E14F37" w:rsidP="000B0A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2.6.3. Заявление и прилагаемые к нему документы могут быть поданы Заявителем:</w:t>
      </w:r>
    </w:p>
    <w:p w:rsidR="003F35AE" w:rsidRPr="00D712DB" w:rsidRDefault="00E14F37" w:rsidP="000B0A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на бумажном носителе, непосредственно в </w:t>
      </w:r>
      <w:r w:rsidR="00A27A0B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при личном обращении или посредством почтовой связи; </w:t>
      </w:r>
    </w:p>
    <w:p w:rsidR="003F35AE" w:rsidRPr="00D712DB" w:rsidRDefault="00E14F37" w:rsidP="000B0A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на бумажном носителе при личном обращении в МФЦ; </w:t>
      </w:r>
    </w:p>
    <w:p w:rsidR="003A7BB6" w:rsidRPr="00D712DB" w:rsidRDefault="00E14F37" w:rsidP="000B0A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посредством использования </w:t>
      </w:r>
      <w:r w:rsidR="007E0F92" w:rsidRPr="00D712DB">
        <w:rPr>
          <w:rFonts w:ascii="Times New Roman" w:hAnsi="Times New Roman" w:cs="Times New Roman"/>
          <w:sz w:val="28"/>
          <w:szCs w:val="28"/>
        </w:rPr>
        <w:t xml:space="preserve">Единого портала, </w:t>
      </w:r>
      <w:r w:rsidRPr="00D712DB">
        <w:rPr>
          <w:rFonts w:ascii="Times New Roman" w:hAnsi="Times New Roman" w:cs="Times New Roman"/>
          <w:sz w:val="28"/>
          <w:szCs w:val="28"/>
        </w:rPr>
        <w:t>Регионального портала</w:t>
      </w:r>
      <w:r w:rsidR="003A7BB6" w:rsidRPr="00D712DB">
        <w:rPr>
          <w:rFonts w:ascii="Times New Roman" w:hAnsi="Times New Roman" w:cs="Times New Roman"/>
          <w:sz w:val="28"/>
          <w:szCs w:val="28"/>
        </w:rPr>
        <w:t>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12BE8" w:rsidP="00AE6927">
      <w:pPr>
        <w:tabs>
          <w:tab w:val="left" w:pos="709"/>
          <w:tab w:val="left" w:pos="9072"/>
        </w:tabs>
        <w:spacing w:after="0" w:line="240" w:lineRule="auto"/>
        <w:ind w:left="709" w:right="566" w:hanging="11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F4D7A" w:rsidRPr="00D712DB">
        <w:rPr>
          <w:rFonts w:ascii="Times New Roman" w:hAnsi="Times New Roman" w:cs="Times New Roman"/>
          <w:sz w:val="28"/>
          <w:szCs w:val="28"/>
        </w:rPr>
        <w:t>2.7. Исчерпывающий перечень документов</w:t>
      </w:r>
      <w:r w:rsidR="003A7BB6" w:rsidRPr="00D712DB">
        <w:rPr>
          <w:rFonts w:ascii="Times New Roman" w:hAnsi="Times New Roman" w:cs="Times New Roman"/>
          <w:sz w:val="28"/>
          <w:szCs w:val="28"/>
        </w:rPr>
        <w:t>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муниципальных образований Краснодарского края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</w:t>
      </w:r>
      <w:r w:rsidR="00CF4D7A" w:rsidRPr="00D712DB">
        <w:rPr>
          <w:rFonts w:ascii="Times New Roman" w:hAnsi="Times New Roman" w:cs="Times New Roman"/>
          <w:sz w:val="28"/>
          <w:szCs w:val="28"/>
        </w:rPr>
        <w:t>елями, в том числе в электронной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форме,</w:t>
      </w:r>
      <w:r w:rsidR="002175EF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порядок их предоставления</w:t>
      </w:r>
    </w:p>
    <w:p w:rsidR="003A7BB6" w:rsidRPr="00D712DB" w:rsidRDefault="003A7BB6" w:rsidP="00AE6927">
      <w:pPr>
        <w:tabs>
          <w:tab w:val="left" w:pos="709"/>
          <w:tab w:val="left" w:pos="9072"/>
        </w:tabs>
        <w:spacing w:after="0" w:line="240" w:lineRule="auto"/>
        <w:ind w:left="709" w:right="566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EA7DE2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2.7.1. </w:t>
      </w:r>
      <w:r w:rsidR="003A7BB6" w:rsidRPr="00D712DB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4652F9">
      <w:pPr>
        <w:tabs>
          <w:tab w:val="left" w:pos="709"/>
        </w:tabs>
        <w:spacing w:after="0" w:line="240" w:lineRule="auto"/>
        <w:ind w:left="709" w:right="56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2.8. Указание на запрет требовать от заявителя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2.8.1.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 xml:space="preserve">От заявителя запрещено требовать представления документов и информации или осуществления действий, которые не предусмотрены нормативными правовыми актами, регулирующими отношения, возникшие в связи с предоставлением муниципальной услуги. </w:t>
      </w: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2.8.2.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>Запрещено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актами находятся в распоряжении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36278F">
      <w:pPr>
        <w:tabs>
          <w:tab w:val="left" w:pos="709"/>
          <w:tab w:val="left" w:pos="9072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2.9. Исчерпывающий перечень оснований для отказа</w:t>
      </w:r>
      <w:r w:rsidR="00A15101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в приеме документов, необходимых для предоставления</w:t>
      </w:r>
      <w:r w:rsidR="000D390A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2.9.1.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="00E62E89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услуги, являются:</w:t>
      </w:r>
    </w:p>
    <w:p w:rsidR="00FE7515" w:rsidRPr="00D712DB" w:rsidRDefault="00F87C28" w:rsidP="000B0A6B">
      <w:pPr>
        <w:pStyle w:val="2"/>
        <w:tabs>
          <w:tab w:val="left" w:pos="709"/>
          <w:tab w:val="left" w:pos="1138"/>
        </w:tabs>
        <w:spacing w:before="0" w:after="0"/>
        <w:ind w:firstLine="709"/>
        <w:jc w:val="both"/>
        <w:rPr>
          <w:lang w:eastAsia="ru-RU" w:bidi="ru-RU"/>
        </w:rPr>
      </w:pPr>
      <w:r>
        <w:rPr>
          <w:lang w:eastAsia="ru-RU" w:bidi="ru-RU"/>
        </w:rPr>
        <w:t xml:space="preserve">2.9.1.1.  </w:t>
      </w:r>
      <w:r w:rsidR="00E62E89">
        <w:rPr>
          <w:lang w:eastAsia="ru-RU" w:bidi="ru-RU"/>
        </w:rPr>
        <w:t>с</w:t>
      </w:r>
      <w:r w:rsidR="00225813" w:rsidRPr="00D712DB">
        <w:rPr>
          <w:lang w:eastAsia="ru-RU" w:bidi="ru-RU"/>
        </w:rPr>
        <w:t xml:space="preserve"> заявлением о предоставлении муниципальной услуги обратилось лицо, не представившее док</w:t>
      </w:r>
      <w:r w:rsidR="00EC07D0">
        <w:rPr>
          <w:lang w:eastAsia="ru-RU" w:bidi="ru-RU"/>
        </w:rPr>
        <w:t>умент, удостоверяющий личность З</w:t>
      </w:r>
      <w:r w:rsidR="00225813" w:rsidRPr="00D712DB">
        <w:rPr>
          <w:lang w:eastAsia="ru-RU" w:bidi="ru-RU"/>
        </w:rPr>
        <w:t>аявителя, в соответствии с законо</w:t>
      </w:r>
      <w:r w:rsidR="00C604E8" w:rsidRPr="00D712DB">
        <w:rPr>
          <w:lang w:eastAsia="ru-RU" w:bidi="ru-RU"/>
        </w:rPr>
        <w:t>дательством Российской Федерации. В целях предоставления государственных и муниципальн</w:t>
      </w:r>
      <w:r w:rsidR="004400D8">
        <w:rPr>
          <w:lang w:eastAsia="ru-RU" w:bidi="ru-RU"/>
        </w:rPr>
        <w:t>ых услуг установление личности З</w:t>
      </w:r>
      <w:r w:rsidR="00C604E8" w:rsidRPr="00D712DB">
        <w:rPr>
          <w:lang w:eastAsia="ru-RU" w:bidi="ru-RU"/>
        </w:rPr>
        <w:t>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:rsidR="00C604E8" w:rsidRPr="00D712DB" w:rsidRDefault="00FD6FE9" w:rsidP="000B0A6B">
      <w:pPr>
        <w:pStyle w:val="2"/>
        <w:tabs>
          <w:tab w:val="left" w:pos="709"/>
          <w:tab w:val="left" w:pos="1138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FD6FE9" w:rsidRPr="00D712DB" w:rsidRDefault="00FD6FE9" w:rsidP="000B0A6B">
      <w:pPr>
        <w:pStyle w:val="2"/>
        <w:tabs>
          <w:tab w:val="left" w:pos="709"/>
          <w:tab w:val="left" w:pos="1138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</w:t>
      </w:r>
      <w:r w:rsidR="00506B71" w:rsidRPr="00D712DB">
        <w:rPr>
          <w:lang w:eastAsia="ru-RU" w:bidi="ru-RU"/>
        </w:rPr>
        <w:t>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506B71" w:rsidRDefault="00506B71" w:rsidP="000B0A6B">
      <w:pPr>
        <w:pStyle w:val="2"/>
        <w:tabs>
          <w:tab w:val="left" w:pos="709"/>
          <w:tab w:val="left" w:pos="1138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F87C28" w:rsidRPr="00F87C28" w:rsidRDefault="00F87C28" w:rsidP="00F8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C28">
        <w:rPr>
          <w:rFonts w:ascii="Times New Roman" w:hAnsi="Times New Roman" w:cs="Times New Roman"/>
          <w:sz w:val="28"/>
          <w:szCs w:val="28"/>
          <w:lang w:bidi="ru-RU"/>
        </w:rPr>
        <w:t xml:space="preserve">2.9.1.2. </w:t>
      </w:r>
      <w:r w:rsidR="0039427A">
        <w:rPr>
          <w:rFonts w:ascii="Times New Roman" w:hAnsi="Times New Roman" w:cs="Times New Roman"/>
          <w:sz w:val="28"/>
          <w:szCs w:val="28"/>
        </w:rPr>
        <w:t>представление З</w:t>
      </w:r>
      <w:r w:rsidRPr="00F87C28">
        <w:rPr>
          <w:rFonts w:ascii="Times New Roman" w:hAnsi="Times New Roman" w:cs="Times New Roman"/>
          <w:sz w:val="28"/>
          <w:szCs w:val="28"/>
        </w:rPr>
        <w:t>аявителем документов, оформленных не в соответс</w:t>
      </w:r>
      <w:r w:rsidRPr="00F87C28">
        <w:rPr>
          <w:rFonts w:ascii="Times New Roman" w:hAnsi="Times New Roman" w:cs="Times New Roman"/>
          <w:sz w:val="28"/>
          <w:szCs w:val="28"/>
        </w:rPr>
        <w:t>т</w:t>
      </w:r>
      <w:r w:rsidRPr="00F87C28">
        <w:rPr>
          <w:rFonts w:ascii="Times New Roman" w:hAnsi="Times New Roman" w:cs="Times New Roman"/>
          <w:sz w:val="28"/>
          <w:szCs w:val="28"/>
        </w:rPr>
        <w:t>вии с установленным порядком (наличие исправлений, не позволяющих однозначно истолковать их содержание, о</w:t>
      </w:r>
      <w:r w:rsidRPr="00F87C28">
        <w:rPr>
          <w:rFonts w:ascii="Times New Roman" w:hAnsi="Times New Roman" w:cs="Times New Roman"/>
          <w:sz w:val="28"/>
          <w:szCs w:val="28"/>
        </w:rPr>
        <w:t>т</w:t>
      </w:r>
      <w:r w:rsidRPr="00F87C28">
        <w:rPr>
          <w:rFonts w:ascii="Times New Roman" w:hAnsi="Times New Roman" w:cs="Times New Roman"/>
          <w:sz w:val="28"/>
          <w:szCs w:val="28"/>
        </w:rPr>
        <w:t>сутствие обратного адреса, отсутствие подписи, печати (при наличии);</w:t>
      </w:r>
    </w:p>
    <w:p w:rsidR="00F87C28" w:rsidRPr="00F87C28" w:rsidRDefault="00F87C28" w:rsidP="00F87C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2.9.1.3. </w:t>
      </w:r>
      <w:r w:rsidRPr="00F87C28">
        <w:rPr>
          <w:rFonts w:ascii="Times New Roman" w:hAnsi="Times New Roman" w:cs="Times New Roman"/>
          <w:sz w:val="28"/>
          <w:szCs w:val="28"/>
        </w:rPr>
        <w:t xml:space="preserve">несоблюдение установленных условий признания действительности усиленной квалифицированной электронной подписи согласно </w:t>
      </w:r>
      <w:hyperlink r:id="rId10" w:history="1">
        <w:r w:rsidRPr="00F87C28">
          <w:rPr>
            <w:rFonts w:ascii="Times New Roman" w:hAnsi="Times New Roman" w:cs="Times New Roman"/>
            <w:sz w:val="28"/>
            <w:szCs w:val="28"/>
          </w:rPr>
          <w:t>пункту 9</w:t>
        </w:r>
      </w:hyperlink>
      <w:r w:rsidRPr="00F87C28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</w:t>
      </w:r>
      <w:r w:rsidRPr="00F87C28">
        <w:rPr>
          <w:rFonts w:ascii="Times New Roman" w:hAnsi="Times New Roman" w:cs="Times New Roman"/>
          <w:sz w:val="28"/>
          <w:szCs w:val="28"/>
        </w:rPr>
        <w:t>и</w:t>
      </w:r>
      <w:r w:rsidRPr="00F87C28">
        <w:rPr>
          <w:rFonts w:ascii="Times New Roman" w:hAnsi="Times New Roman" w:cs="Times New Roman"/>
          <w:sz w:val="28"/>
          <w:szCs w:val="28"/>
        </w:rPr>
        <w:t>фицированной электронной подписи при обращении за получением государственных и муниципальных услуг, утвержденных постановлением Правител</w:t>
      </w:r>
      <w:r w:rsidRPr="00F87C28">
        <w:rPr>
          <w:rFonts w:ascii="Times New Roman" w:hAnsi="Times New Roman" w:cs="Times New Roman"/>
          <w:sz w:val="28"/>
          <w:szCs w:val="28"/>
        </w:rPr>
        <w:t>ь</w:t>
      </w:r>
      <w:r w:rsidRPr="00F87C28">
        <w:rPr>
          <w:rFonts w:ascii="Times New Roman" w:hAnsi="Times New Roman" w:cs="Times New Roman"/>
          <w:sz w:val="28"/>
          <w:szCs w:val="28"/>
        </w:rPr>
        <w:t>ства Российской Федерации от 25 августа 2012 г. № 852 "Об утверждении Правил использования усиле</w:t>
      </w:r>
      <w:r w:rsidRPr="00F87C28">
        <w:rPr>
          <w:rFonts w:ascii="Times New Roman" w:hAnsi="Times New Roman" w:cs="Times New Roman"/>
          <w:sz w:val="28"/>
          <w:szCs w:val="28"/>
        </w:rPr>
        <w:t>н</w:t>
      </w:r>
      <w:r w:rsidRPr="00F87C28">
        <w:rPr>
          <w:rFonts w:ascii="Times New Roman" w:hAnsi="Times New Roman" w:cs="Times New Roman"/>
          <w:sz w:val="28"/>
          <w:szCs w:val="28"/>
        </w:rPr>
        <w:t>ной квалифицированной электронной подписи при обращении за получением государственных и муниципальных услуг и о внес</w:t>
      </w:r>
      <w:r w:rsidRPr="00F87C28">
        <w:rPr>
          <w:rFonts w:ascii="Times New Roman" w:hAnsi="Times New Roman" w:cs="Times New Roman"/>
          <w:sz w:val="28"/>
          <w:szCs w:val="28"/>
        </w:rPr>
        <w:t>е</w:t>
      </w:r>
      <w:r w:rsidRPr="00F87C28">
        <w:rPr>
          <w:rFonts w:ascii="Times New Roman" w:hAnsi="Times New Roman" w:cs="Times New Roman"/>
          <w:sz w:val="28"/>
          <w:szCs w:val="28"/>
        </w:rPr>
        <w:t>нии изменения в Правила разработки и утверждения административных регламентов предоставления государственных услуг", которой подписан электронный документ (пакет эле</w:t>
      </w:r>
      <w:r w:rsidRPr="00F87C28">
        <w:rPr>
          <w:rFonts w:ascii="Times New Roman" w:hAnsi="Times New Roman" w:cs="Times New Roman"/>
          <w:sz w:val="28"/>
          <w:szCs w:val="28"/>
        </w:rPr>
        <w:t>к</w:t>
      </w:r>
      <w:r w:rsidRPr="00F87C28">
        <w:rPr>
          <w:rFonts w:ascii="Times New Roman" w:hAnsi="Times New Roman" w:cs="Times New Roman"/>
          <w:sz w:val="28"/>
          <w:szCs w:val="28"/>
        </w:rPr>
        <w:t>тронных документов);</w:t>
      </w:r>
    </w:p>
    <w:p w:rsidR="00F87C28" w:rsidRPr="00D712DB" w:rsidRDefault="009C0410" w:rsidP="00F87C28">
      <w:pPr>
        <w:pStyle w:val="2"/>
        <w:tabs>
          <w:tab w:val="left" w:pos="709"/>
          <w:tab w:val="left" w:pos="1138"/>
        </w:tabs>
        <w:spacing w:before="0" w:after="0"/>
        <w:ind w:firstLine="709"/>
        <w:jc w:val="both"/>
        <w:rPr>
          <w:lang w:eastAsia="ru-RU" w:bidi="ru-RU"/>
        </w:rPr>
      </w:pPr>
      <w:r>
        <w:rPr>
          <w:lang w:eastAsia="ru-RU"/>
        </w:rPr>
        <w:t>2.9.1.4.</w:t>
      </w:r>
      <w:r w:rsidR="00F87C28" w:rsidRPr="009D4627">
        <w:rPr>
          <w:color w:val="000000"/>
        </w:rPr>
        <w:t xml:space="preserve"> отсутствие документа</w:t>
      </w:r>
      <w:r w:rsidR="00F87C28" w:rsidRPr="006871B7">
        <w:rPr>
          <w:color w:val="000000"/>
        </w:rPr>
        <w:t>, удостоверяющего права (полномочия) пре</w:t>
      </w:r>
      <w:r w:rsidR="00F87C28" w:rsidRPr="006871B7">
        <w:rPr>
          <w:color w:val="000000"/>
        </w:rPr>
        <w:t>д</w:t>
      </w:r>
      <w:r w:rsidR="00B2136B">
        <w:rPr>
          <w:color w:val="000000"/>
        </w:rPr>
        <w:t>ставителя З</w:t>
      </w:r>
      <w:r w:rsidR="00F87C28" w:rsidRPr="006871B7">
        <w:rPr>
          <w:color w:val="000000"/>
        </w:rPr>
        <w:t>аявителя, в случае по</w:t>
      </w:r>
      <w:r w:rsidR="00B2136B">
        <w:rPr>
          <w:color w:val="000000"/>
        </w:rPr>
        <w:t>дачи заявления представителем З</w:t>
      </w:r>
      <w:r w:rsidR="00F87C28" w:rsidRPr="006871B7">
        <w:rPr>
          <w:color w:val="000000"/>
        </w:rPr>
        <w:t>аявителя</w:t>
      </w:r>
    </w:p>
    <w:p w:rsidR="004400D8" w:rsidRPr="004400D8" w:rsidRDefault="003A7BB6" w:rsidP="004400D8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2.9.2.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="004400D8" w:rsidRPr="004400D8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отказа.</w:t>
      </w: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О наличии основания </w:t>
      </w:r>
      <w:r w:rsidR="007B536B" w:rsidRPr="00D712DB">
        <w:rPr>
          <w:rFonts w:ascii="Times New Roman" w:hAnsi="Times New Roman" w:cs="Times New Roman"/>
          <w:sz w:val="28"/>
          <w:szCs w:val="28"/>
        </w:rPr>
        <w:t>для отказа в приеме документов З</w:t>
      </w:r>
      <w:r w:rsidRPr="00D712DB">
        <w:rPr>
          <w:rFonts w:ascii="Times New Roman" w:hAnsi="Times New Roman" w:cs="Times New Roman"/>
          <w:sz w:val="28"/>
          <w:szCs w:val="28"/>
        </w:rPr>
        <w:t>аявителя информируе</w:t>
      </w:r>
      <w:r w:rsidR="00DC7773" w:rsidRPr="00D712DB">
        <w:rPr>
          <w:rFonts w:ascii="Times New Roman" w:hAnsi="Times New Roman" w:cs="Times New Roman"/>
          <w:sz w:val="28"/>
          <w:szCs w:val="28"/>
        </w:rPr>
        <w:t xml:space="preserve">т работник </w:t>
      </w:r>
      <w:r w:rsidR="000D390A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либо МФЦ, ответственный </w:t>
      </w:r>
      <w:r w:rsidR="007B536B" w:rsidRPr="00D712DB">
        <w:rPr>
          <w:rFonts w:ascii="Times New Roman" w:hAnsi="Times New Roman" w:cs="Times New Roman"/>
          <w:sz w:val="28"/>
          <w:szCs w:val="28"/>
        </w:rPr>
        <w:t>за прием документов, объясняет З</w:t>
      </w:r>
      <w:r w:rsidRPr="00D712DB">
        <w:rPr>
          <w:rFonts w:ascii="Times New Roman" w:hAnsi="Times New Roman" w:cs="Times New Roman"/>
          <w:sz w:val="28"/>
          <w:szCs w:val="28"/>
        </w:rPr>
        <w:t>аявителю содержание выявленных недостатков в представленных документах и предлагает принять меры по их устранению.</w:t>
      </w:r>
    </w:p>
    <w:p w:rsidR="003A7BB6" w:rsidRPr="00D712DB" w:rsidRDefault="003A7BB6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Уведомление об отказе в приеме документов, необходимых для предоставления муниц</w:t>
      </w:r>
      <w:r w:rsidR="000847BD" w:rsidRPr="00D712DB">
        <w:rPr>
          <w:rFonts w:ascii="Times New Roman" w:hAnsi="Times New Roman" w:cs="Times New Roman"/>
          <w:sz w:val="28"/>
          <w:szCs w:val="28"/>
        </w:rPr>
        <w:t>ипальной услуги, по требованию З</w:t>
      </w:r>
      <w:r w:rsidRPr="00D712DB">
        <w:rPr>
          <w:rFonts w:ascii="Times New Roman" w:hAnsi="Times New Roman" w:cs="Times New Roman"/>
          <w:sz w:val="28"/>
          <w:szCs w:val="28"/>
        </w:rPr>
        <w:t>аявителя подписывается раб</w:t>
      </w:r>
      <w:r w:rsidR="00460F6F" w:rsidRPr="00D712DB">
        <w:rPr>
          <w:rFonts w:ascii="Times New Roman" w:hAnsi="Times New Roman" w:cs="Times New Roman"/>
          <w:sz w:val="28"/>
          <w:szCs w:val="28"/>
        </w:rPr>
        <w:t xml:space="preserve">отником МФЦ, должностным лицом </w:t>
      </w:r>
      <w:r w:rsidR="00CD48D5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="00460F6F" w:rsidRPr="00D712DB">
        <w:rPr>
          <w:rFonts w:ascii="Times New Roman" w:hAnsi="Times New Roman" w:cs="Times New Roman"/>
          <w:sz w:val="28"/>
          <w:szCs w:val="28"/>
        </w:rPr>
        <w:t xml:space="preserve"> и выдается З</w:t>
      </w:r>
      <w:r w:rsidRPr="00D712DB">
        <w:rPr>
          <w:rFonts w:ascii="Times New Roman" w:hAnsi="Times New Roman" w:cs="Times New Roman"/>
          <w:sz w:val="28"/>
          <w:szCs w:val="28"/>
        </w:rPr>
        <w:t>аявителю с указанием причин отказа не позднее одного</w:t>
      </w:r>
      <w:r w:rsidR="00460F6F" w:rsidRPr="00D712DB">
        <w:rPr>
          <w:rFonts w:ascii="Times New Roman" w:hAnsi="Times New Roman" w:cs="Times New Roman"/>
          <w:sz w:val="28"/>
          <w:szCs w:val="28"/>
        </w:rPr>
        <w:t xml:space="preserve"> рабочего дня со дня обращения З</w:t>
      </w:r>
      <w:r w:rsidRPr="00D712DB">
        <w:rPr>
          <w:rFonts w:ascii="Times New Roman" w:hAnsi="Times New Roman" w:cs="Times New Roman"/>
          <w:sz w:val="28"/>
          <w:szCs w:val="28"/>
        </w:rPr>
        <w:t>аявителя за получением муниципальной услуги.</w:t>
      </w:r>
    </w:p>
    <w:p w:rsidR="003A7BB6" w:rsidRDefault="00AA678C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Не может быть отказано З</w:t>
      </w:r>
      <w:r w:rsidR="003A7BB6" w:rsidRPr="00D712DB">
        <w:rPr>
          <w:rFonts w:ascii="Times New Roman" w:hAnsi="Times New Roman" w:cs="Times New Roman"/>
          <w:sz w:val="28"/>
          <w:szCs w:val="28"/>
        </w:rPr>
        <w:t>аявителю в приеме дополнительных документов при наличии намерения их сдать.</w:t>
      </w:r>
    </w:p>
    <w:p w:rsidR="001C20BD" w:rsidRPr="001C20BD" w:rsidRDefault="001C20BD" w:rsidP="001C20B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20BD">
        <w:rPr>
          <w:rFonts w:ascii="Times New Roman" w:hAnsi="Times New Roman" w:cs="Times New Roman"/>
          <w:sz w:val="28"/>
          <w:szCs w:val="28"/>
        </w:rPr>
        <w:t>Отказ в приеме документов, необходимых для предоставления муниципальной услуги, не препятствует повторному обращению Заявителя после устранения причины, послужившей основанием для отказа в приеме документов.</w:t>
      </w:r>
    </w:p>
    <w:p w:rsidR="001C20BD" w:rsidRPr="00D712DB" w:rsidRDefault="001C20BD" w:rsidP="000B0A6B">
      <w:pPr>
        <w:tabs>
          <w:tab w:val="left" w:pos="709"/>
          <w:tab w:val="left" w:pos="156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801BAC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2.10. Исчерпывающий перечень оснований для приостановления</w:t>
      </w:r>
      <w:r w:rsidR="009F3D8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или отказа в предоставлении муниципальной услуги</w:t>
      </w:r>
    </w:p>
    <w:p w:rsidR="003A7BB6" w:rsidRPr="00D712DB" w:rsidRDefault="003A7BB6" w:rsidP="00801BAC">
      <w:pPr>
        <w:tabs>
          <w:tab w:val="left" w:pos="709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2.10.1.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="00852C30" w:rsidRPr="00D712DB">
        <w:rPr>
          <w:rFonts w:ascii="Times New Roman" w:hAnsi="Times New Roman" w:cs="Times New Roman"/>
          <w:sz w:val="28"/>
          <w:szCs w:val="28"/>
        </w:rPr>
        <w:t>Основания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для приостановления предоставления муниципальной услуги законодательством Росси</w:t>
      </w:r>
      <w:r w:rsidR="00852C30" w:rsidRPr="00D712DB">
        <w:rPr>
          <w:rFonts w:ascii="Times New Roman" w:hAnsi="Times New Roman" w:cs="Times New Roman"/>
          <w:sz w:val="28"/>
          <w:szCs w:val="28"/>
        </w:rPr>
        <w:t>йской Федерации не предусмотрены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2.10.2.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>Осно</w:t>
      </w:r>
      <w:r w:rsidR="00D7028D" w:rsidRPr="00D712DB">
        <w:rPr>
          <w:rFonts w:ascii="Times New Roman" w:hAnsi="Times New Roman" w:cs="Times New Roman"/>
          <w:sz w:val="28"/>
          <w:szCs w:val="28"/>
        </w:rPr>
        <w:t>ваниями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для отказа в предоставлении муниципальной услуги являются:</w:t>
      </w:r>
    </w:p>
    <w:p w:rsidR="003A7BB6" w:rsidRPr="00D712DB" w:rsidRDefault="00C1041B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копия правового акта</w:t>
      </w:r>
      <w:r w:rsidR="005F320C" w:rsidRPr="00D712DB">
        <w:rPr>
          <w:rFonts w:ascii="Times New Roman" w:hAnsi="Times New Roman" w:cs="Times New Roman"/>
          <w:sz w:val="28"/>
          <w:szCs w:val="28"/>
        </w:rPr>
        <w:t>, содержащего персональные данные, запрашивается лицом, не имеющим доверенности от заинтересованного лица</w:t>
      </w:r>
      <w:r w:rsidR="003A7BB6" w:rsidRPr="00D712DB">
        <w:rPr>
          <w:rFonts w:ascii="Times New Roman" w:hAnsi="Times New Roman" w:cs="Times New Roman"/>
          <w:sz w:val="28"/>
          <w:szCs w:val="28"/>
        </w:rPr>
        <w:t>;</w:t>
      </w:r>
    </w:p>
    <w:p w:rsidR="003A7BB6" w:rsidRPr="00D712DB" w:rsidRDefault="005F320C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не представлены документы, указанные в</w:t>
      </w:r>
      <w:hyperlink w:anchor="sub_26" w:history="1">
        <w:r w:rsidR="003A7BB6" w:rsidRPr="00D712DB">
          <w:rPr>
            <w:rFonts w:ascii="Times New Roman" w:hAnsi="Times New Roman" w:cs="Times New Roman"/>
            <w:sz w:val="28"/>
            <w:szCs w:val="28"/>
          </w:rPr>
          <w:t xml:space="preserve"> подразделе 2.6</w:t>
        </w:r>
      </w:hyperlink>
      <w:r w:rsidR="003A7BB6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E00B53" w:rsidRPr="00D712DB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A96997" w:rsidRPr="00D712DB">
        <w:rPr>
          <w:rFonts w:ascii="Times New Roman" w:hAnsi="Times New Roman" w:cs="Times New Roman"/>
          <w:sz w:val="28"/>
          <w:szCs w:val="28"/>
        </w:rPr>
        <w:t>настоящего регламента;</w:t>
      </w:r>
    </w:p>
    <w:p w:rsidR="003A7BB6" w:rsidRPr="00D712DB" w:rsidRDefault="00E63F35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отсутств</w:t>
      </w:r>
      <w:r w:rsidR="0018162E" w:rsidRPr="00D712DB">
        <w:rPr>
          <w:rFonts w:ascii="Times New Roman" w:hAnsi="Times New Roman" w:cs="Times New Roman"/>
          <w:sz w:val="28"/>
          <w:szCs w:val="28"/>
        </w:rPr>
        <w:t>ие или ненадлежащее оформление З</w:t>
      </w:r>
      <w:r w:rsidR="001920C1" w:rsidRPr="00D712DB">
        <w:rPr>
          <w:rFonts w:ascii="Times New Roman" w:hAnsi="Times New Roman" w:cs="Times New Roman"/>
          <w:sz w:val="28"/>
          <w:szCs w:val="28"/>
        </w:rPr>
        <w:t>аявителем заявления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о выдаче копии правового акта;</w:t>
      </w:r>
    </w:p>
    <w:p w:rsidR="003A7BB6" w:rsidRPr="00D712DB" w:rsidRDefault="00E63F35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выявление в представленных документах недостоверной или искаженной информации;</w:t>
      </w:r>
    </w:p>
    <w:p w:rsidR="003A7BB6" w:rsidRPr="00D712DB" w:rsidRDefault="0018162E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отсутствие права у З</w:t>
      </w:r>
      <w:r w:rsidR="003A7BB6" w:rsidRPr="00D712DB">
        <w:rPr>
          <w:rFonts w:ascii="Times New Roman" w:hAnsi="Times New Roman" w:cs="Times New Roman"/>
          <w:sz w:val="28"/>
          <w:szCs w:val="28"/>
        </w:rPr>
        <w:t>аявителя на получение муниципальной услуги;</w:t>
      </w:r>
    </w:p>
    <w:p w:rsidR="003A7BB6" w:rsidRPr="00D712DB" w:rsidRDefault="0018162E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обращение (в письменном виде) З</w:t>
      </w:r>
      <w:r w:rsidR="003A7BB6" w:rsidRPr="00D712DB">
        <w:rPr>
          <w:rFonts w:ascii="Times New Roman" w:hAnsi="Times New Roman" w:cs="Times New Roman"/>
          <w:sz w:val="28"/>
          <w:szCs w:val="28"/>
        </w:rPr>
        <w:t>аявителя с просьбой о прекращении предоставления муниципальной услуги;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изменение законодательства, либо наступление форс-мажорных обстоятельств.</w:t>
      </w:r>
    </w:p>
    <w:p w:rsidR="00B4401A" w:rsidRDefault="003A7BB6" w:rsidP="00B4401A">
      <w:pPr>
        <w:pStyle w:val="ConsPlusNorma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12DB">
        <w:rPr>
          <w:rFonts w:ascii="Times New Roman" w:hAnsi="Times New Roman" w:cs="Times New Roman"/>
          <w:sz w:val="28"/>
          <w:szCs w:val="28"/>
        </w:rPr>
        <w:t>2.10.3.</w:t>
      </w:r>
      <w:r w:rsidR="009F3D84" w:rsidRPr="00D712DB">
        <w:rPr>
          <w:rFonts w:ascii="Times New Roman" w:hAnsi="Times New Roman" w:cs="Times New Roman"/>
          <w:sz w:val="28"/>
          <w:szCs w:val="28"/>
        </w:rPr>
        <w:tab/>
      </w:r>
      <w:r w:rsidR="00B4401A" w:rsidRPr="006871B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предоставлении муниципальной услуги не препятствует повторному обращению Заявителя после устранения причины, послужившей основанием для отказа.</w:t>
      </w:r>
    </w:p>
    <w:p w:rsidR="003A7BB6" w:rsidRPr="00D712DB" w:rsidRDefault="003A7BB6" w:rsidP="00F4610E">
      <w:pPr>
        <w:tabs>
          <w:tab w:val="left" w:pos="709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9F3D84" w:rsidRPr="00D712DB" w:rsidRDefault="003A7BB6" w:rsidP="00F4610E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</w:p>
    <w:p w:rsidR="003A7BB6" w:rsidRPr="00D712DB" w:rsidRDefault="003A7BB6" w:rsidP="00F4610E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3A7BB6" w:rsidRPr="00D712DB" w:rsidRDefault="003A7BB6" w:rsidP="00F4610E">
      <w:pPr>
        <w:tabs>
          <w:tab w:val="left" w:pos="709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4F4C3E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2.11.1. </w:t>
      </w:r>
      <w:r w:rsidR="00A167E9">
        <w:rPr>
          <w:rFonts w:ascii="Times New Roman" w:hAnsi="Times New Roman" w:cs="Times New Roman"/>
          <w:sz w:val="28"/>
          <w:szCs w:val="28"/>
        </w:rPr>
        <w:t>У</w:t>
      </w:r>
      <w:r w:rsidR="003A7BB6" w:rsidRPr="00D712DB">
        <w:rPr>
          <w:rFonts w:ascii="Times New Roman" w:hAnsi="Times New Roman" w:cs="Times New Roman"/>
          <w:sz w:val="28"/>
          <w:szCs w:val="28"/>
        </w:rPr>
        <w:t>слуг, которые являются необходимыми и обязательными для предоставления муниципальной услуги, законодательством Российской Федерации не предусмотрено.</w:t>
      </w:r>
    </w:p>
    <w:p w:rsidR="00676B33" w:rsidRPr="00D712DB" w:rsidRDefault="00676B33" w:rsidP="006315F4">
      <w:pPr>
        <w:tabs>
          <w:tab w:val="left" w:pos="709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6315F4">
      <w:pPr>
        <w:tabs>
          <w:tab w:val="left" w:pos="0"/>
          <w:tab w:val="left" w:pos="9498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A7BB6" w:rsidRPr="00D712DB" w:rsidRDefault="003A7BB6" w:rsidP="006315F4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0E6145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2.12.1. </w:t>
      </w:r>
      <w:r w:rsidR="003A7BB6" w:rsidRPr="00D712DB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муниципальной услуги не взимается. Предоставление муниципальной услуги осуществляется бесплатно.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13712D">
      <w:pPr>
        <w:tabs>
          <w:tab w:val="left" w:pos="709"/>
          <w:tab w:val="left" w:pos="9072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A7BB6" w:rsidRPr="00D712DB" w:rsidRDefault="003A7BB6" w:rsidP="0013712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0073B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2.13.1. </w:t>
      </w:r>
      <w:r w:rsidR="003A7BB6" w:rsidRPr="00D712DB">
        <w:rPr>
          <w:rFonts w:ascii="Times New Roman" w:hAnsi="Times New Roman" w:cs="Times New Roman"/>
          <w:sz w:val="28"/>
          <w:szCs w:val="28"/>
        </w:rPr>
        <w:t>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92145E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2.14.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</w:t>
      </w:r>
    </w:p>
    <w:p w:rsidR="003A7BB6" w:rsidRPr="00D712DB" w:rsidRDefault="003A7BB6" w:rsidP="0092145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583A12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2.14.1. </w:t>
      </w:r>
      <w:r w:rsidR="003A7BB6" w:rsidRPr="00D712DB">
        <w:rPr>
          <w:rFonts w:ascii="Times New Roman" w:hAnsi="Times New Roman" w:cs="Times New Roman"/>
          <w:sz w:val="28"/>
          <w:szCs w:val="28"/>
        </w:rPr>
        <w:t>Срок ожидания в очереди при подаче заявления о предоставлении муниципальной услуги и документов, указан</w:t>
      </w:r>
      <w:r w:rsidR="004D0D17" w:rsidRPr="00D712DB">
        <w:rPr>
          <w:rFonts w:ascii="Times New Roman" w:hAnsi="Times New Roman" w:cs="Times New Roman"/>
          <w:sz w:val="28"/>
          <w:szCs w:val="28"/>
        </w:rPr>
        <w:t>ных в подразделе 2.6 раздела 2 Р</w:t>
      </w:r>
      <w:r w:rsidR="003A7BB6" w:rsidRPr="00D712DB">
        <w:rPr>
          <w:rFonts w:ascii="Times New Roman" w:hAnsi="Times New Roman" w:cs="Times New Roman"/>
          <w:sz w:val="28"/>
          <w:szCs w:val="28"/>
        </w:rPr>
        <w:t>егламента, а также при получении результата предоставления муниципальной услуги не должен превышать 15 минут.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136EBA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2.15. Срок и пор</w:t>
      </w:r>
      <w:r w:rsidR="00D26E6C" w:rsidRPr="00D712DB">
        <w:rPr>
          <w:rFonts w:ascii="Times New Roman" w:hAnsi="Times New Roman" w:cs="Times New Roman"/>
          <w:sz w:val="28"/>
          <w:szCs w:val="28"/>
        </w:rPr>
        <w:t xml:space="preserve">ядок регистрации заявления </w:t>
      </w:r>
      <w:r w:rsidR="006C2B66" w:rsidRPr="00D712DB">
        <w:rPr>
          <w:rFonts w:ascii="Times New Roman" w:hAnsi="Times New Roman" w:cs="Times New Roman"/>
          <w:sz w:val="28"/>
          <w:szCs w:val="28"/>
        </w:rPr>
        <w:t>заявителя и прилагаемых к нему документов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01339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2.15.1.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bookmarkStart w:id="2" w:name="sub_212"/>
      <w:r w:rsidR="006C2B66" w:rsidRPr="00D712DB">
        <w:rPr>
          <w:rFonts w:ascii="Times New Roman" w:hAnsi="Times New Roman" w:cs="Times New Roman"/>
          <w:sz w:val="28"/>
          <w:szCs w:val="28"/>
        </w:rPr>
        <w:t>Срок регистрации заявления и прилагаемых к нему документов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не может превышать одного дня.</w:t>
      </w:r>
    </w:p>
    <w:p w:rsidR="00E50F64" w:rsidRPr="00D712DB" w:rsidRDefault="00093AB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Регистрация заявления</w:t>
      </w:r>
      <w:r w:rsidR="00E50F64" w:rsidRPr="00D712DB">
        <w:rPr>
          <w:rFonts w:ascii="Times New Roman" w:hAnsi="Times New Roman" w:cs="Times New Roman"/>
          <w:sz w:val="28"/>
          <w:szCs w:val="28"/>
        </w:rPr>
        <w:t xml:space="preserve"> о предоставлении муниципальной услуги с</w:t>
      </w:r>
      <w:r w:rsidRPr="00D712DB">
        <w:rPr>
          <w:rFonts w:ascii="Times New Roman" w:hAnsi="Times New Roman" w:cs="Times New Roman"/>
          <w:sz w:val="28"/>
          <w:szCs w:val="28"/>
        </w:rPr>
        <w:t xml:space="preserve"> прилагаемыми к нему </w:t>
      </w:r>
      <w:r w:rsidR="00E50F64" w:rsidRPr="00D712DB">
        <w:rPr>
          <w:rFonts w:ascii="Times New Roman" w:hAnsi="Times New Roman" w:cs="Times New Roman"/>
          <w:sz w:val="28"/>
          <w:szCs w:val="28"/>
        </w:rPr>
        <w:t>документами, поступившими в выходной (нерабочий или праздничный) день, осуществляется в первый за ним рабочий день.</w:t>
      </w:r>
    </w:p>
    <w:p w:rsidR="00E557B0" w:rsidRPr="00D712DB" w:rsidRDefault="00973DC5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2.15.2.</w:t>
      </w:r>
      <w:r w:rsidR="00013396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>В процессе</w:t>
      </w:r>
      <w:r w:rsidR="00036730" w:rsidRPr="00D712DB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З</w:t>
      </w:r>
      <w:r w:rsidRPr="00D712DB">
        <w:rPr>
          <w:rFonts w:ascii="Times New Roman" w:hAnsi="Times New Roman" w:cs="Times New Roman"/>
          <w:sz w:val="28"/>
          <w:szCs w:val="28"/>
        </w:rPr>
        <w:t xml:space="preserve">аявитель вправе представить (направить) заявление о прекращении предоставления муниципальной услуги. Регистрация </w:t>
      </w:r>
      <w:r w:rsidR="00782D6E" w:rsidRPr="00D712DB">
        <w:rPr>
          <w:rFonts w:ascii="Times New Roman" w:hAnsi="Times New Roman" w:cs="Times New Roman"/>
          <w:sz w:val="28"/>
          <w:szCs w:val="28"/>
        </w:rPr>
        <w:t>заявления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 прекращении муниципальной услуги не может превышать один рабочий день. Регистрация </w:t>
      </w:r>
      <w:r w:rsidR="00782D6E" w:rsidRPr="00D712DB">
        <w:rPr>
          <w:rFonts w:ascii="Times New Roman" w:hAnsi="Times New Roman" w:cs="Times New Roman"/>
          <w:sz w:val="28"/>
          <w:szCs w:val="28"/>
        </w:rPr>
        <w:t>заявления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 прекращении муниципальной услуги, поступившего в выходной (нерабочий или праздничный) день, осуществляется в первый за ним рабочий день. </w:t>
      </w:r>
    </w:p>
    <w:p w:rsidR="003A7BB6" w:rsidRPr="00D712DB" w:rsidRDefault="00E557B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Результатом рассмотрения данного заявления является прекращение оказания муниципальной усл</w:t>
      </w:r>
      <w:r w:rsidR="00050813" w:rsidRPr="00D712DB">
        <w:rPr>
          <w:rFonts w:ascii="Times New Roman" w:hAnsi="Times New Roman" w:cs="Times New Roman"/>
          <w:sz w:val="28"/>
          <w:szCs w:val="28"/>
        </w:rPr>
        <w:t>уги З</w:t>
      </w:r>
      <w:r w:rsidRPr="00D712DB">
        <w:rPr>
          <w:rFonts w:ascii="Times New Roman" w:hAnsi="Times New Roman" w:cs="Times New Roman"/>
          <w:sz w:val="28"/>
          <w:szCs w:val="28"/>
        </w:rPr>
        <w:t>аявителю.</w:t>
      </w:r>
      <w:bookmarkEnd w:id="2"/>
    </w:p>
    <w:p w:rsidR="00B335DC" w:rsidRPr="00D712DB" w:rsidRDefault="00B335DC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8715F" w:rsidRPr="00D712DB" w:rsidRDefault="003A7BB6" w:rsidP="0016749B">
      <w:pPr>
        <w:pStyle w:val="ConsPlusNormal"/>
        <w:tabs>
          <w:tab w:val="left" w:pos="709"/>
        </w:tabs>
        <w:ind w:left="709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2.16. </w:t>
      </w:r>
      <w:r w:rsidR="0058715F" w:rsidRPr="00D712DB">
        <w:rPr>
          <w:rFonts w:ascii="Times New Roman" w:eastAsia="Times New Roman" w:hAnsi="Times New Roman" w:cs="Times New Roman"/>
          <w:kern w:val="0"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</w:t>
      </w:r>
      <w:r w:rsidR="00B82820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я инвалидов указанных объектов </w:t>
      </w:r>
      <w:r w:rsidR="0058715F" w:rsidRPr="00D712DB">
        <w:rPr>
          <w:rFonts w:ascii="Times New Roman" w:eastAsia="Times New Roman" w:hAnsi="Times New Roman" w:cs="Times New Roman"/>
          <w:kern w:val="0"/>
          <w:sz w:val="28"/>
          <w:szCs w:val="28"/>
        </w:rPr>
        <w:t>в соответствии с законода</w:t>
      </w:r>
      <w:r w:rsidR="0016749B">
        <w:rPr>
          <w:rFonts w:ascii="Times New Roman" w:eastAsia="Times New Roman" w:hAnsi="Times New Roman" w:cs="Times New Roman"/>
          <w:kern w:val="0"/>
          <w:sz w:val="28"/>
          <w:szCs w:val="28"/>
        </w:rPr>
        <w:t xml:space="preserve">тельством Российской Федерации </w:t>
      </w:r>
      <w:r w:rsidR="0058715F" w:rsidRPr="00D712DB">
        <w:rPr>
          <w:rFonts w:ascii="Times New Roman" w:eastAsia="Times New Roman" w:hAnsi="Times New Roman" w:cs="Times New Roman"/>
          <w:kern w:val="0"/>
          <w:sz w:val="28"/>
          <w:szCs w:val="28"/>
        </w:rPr>
        <w:t>о социальной защите инвалидов</w:t>
      </w:r>
    </w:p>
    <w:p w:rsidR="003A7BB6" w:rsidRPr="00D712DB" w:rsidRDefault="003A7BB6" w:rsidP="000B0A6B">
      <w:pPr>
        <w:tabs>
          <w:tab w:val="left" w:pos="709"/>
        </w:tabs>
        <w:spacing w:after="0" w:line="240" w:lineRule="auto"/>
        <w:ind w:left="1418" w:right="141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2.16.1.</w:t>
      </w:r>
      <w:r w:rsidR="00271A47"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>Информ</w:t>
      </w:r>
      <w:r w:rsidR="00E50F64" w:rsidRPr="00D712DB">
        <w:rPr>
          <w:rFonts w:ascii="Times New Roman" w:hAnsi="Times New Roman" w:cs="Times New Roman"/>
          <w:sz w:val="28"/>
          <w:szCs w:val="28"/>
        </w:rPr>
        <w:t xml:space="preserve">ация о графике (режиме) работы </w:t>
      </w:r>
      <w:r w:rsidR="003F6555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размещается при входе в здание, в котором оно осуществляет свою деятельность, на видном месте.</w:t>
      </w:r>
    </w:p>
    <w:p w:rsidR="003A7BB6" w:rsidRPr="00D712DB" w:rsidRDefault="00E50F6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2.16.2. </w:t>
      </w:r>
      <w:r w:rsidR="003A7BB6" w:rsidRPr="00D712DB">
        <w:rPr>
          <w:rFonts w:ascii="Times New Roman" w:hAnsi="Times New Roman" w:cs="Times New Roman"/>
          <w:sz w:val="28"/>
          <w:szCs w:val="28"/>
        </w:rPr>
        <w:t>Здание, в котором предоставляется муниципальная услуга, до</w:t>
      </w:r>
      <w:r w:rsidRPr="00D712DB">
        <w:rPr>
          <w:rFonts w:ascii="Times New Roman" w:hAnsi="Times New Roman" w:cs="Times New Roman"/>
          <w:sz w:val="28"/>
          <w:szCs w:val="28"/>
        </w:rPr>
        <w:t xml:space="preserve">лжно быть оборудовано </w:t>
      </w:r>
      <w:r w:rsidR="003A7BB6" w:rsidRPr="00D712DB">
        <w:rPr>
          <w:rFonts w:ascii="Times New Roman" w:hAnsi="Times New Roman" w:cs="Times New Roman"/>
          <w:sz w:val="28"/>
          <w:szCs w:val="28"/>
        </w:rPr>
        <w:t>входом</w:t>
      </w:r>
      <w:r w:rsidRPr="00D712DB">
        <w:rPr>
          <w:rFonts w:ascii="Times New Roman" w:hAnsi="Times New Roman" w:cs="Times New Roman"/>
          <w:sz w:val="28"/>
          <w:szCs w:val="28"/>
        </w:rPr>
        <w:t>, о</w:t>
      </w:r>
      <w:r w:rsidR="003463BF" w:rsidRPr="00D712DB">
        <w:rPr>
          <w:rFonts w:ascii="Times New Roman" w:hAnsi="Times New Roman" w:cs="Times New Roman"/>
          <w:sz w:val="28"/>
          <w:szCs w:val="28"/>
        </w:rPr>
        <w:t>беспечивающим свободный доступ З</w:t>
      </w:r>
      <w:r w:rsidRPr="00D712DB">
        <w:rPr>
          <w:rFonts w:ascii="Times New Roman" w:hAnsi="Times New Roman" w:cs="Times New Roman"/>
          <w:sz w:val="28"/>
          <w:szCs w:val="28"/>
        </w:rPr>
        <w:t>аявителей в помещение</w:t>
      </w:r>
      <w:r w:rsidR="003A7BB6" w:rsidRPr="00D712DB">
        <w:rPr>
          <w:rFonts w:ascii="Times New Roman" w:hAnsi="Times New Roman" w:cs="Times New Roman"/>
          <w:sz w:val="28"/>
          <w:szCs w:val="28"/>
        </w:rPr>
        <w:t>.</w:t>
      </w:r>
    </w:p>
    <w:p w:rsidR="003A7BB6" w:rsidRPr="00D712DB" w:rsidRDefault="00E50F6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2.16.3. Вход в здание оборудуется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информационной табличкой (вывеской), содержащей и</w:t>
      </w:r>
      <w:r w:rsidRPr="00D712DB">
        <w:rPr>
          <w:rFonts w:ascii="Times New Roman" w:hAnsi="Times New Roman" w:cs="Times New Roman"/>
          <w:sz w:val="28"/>
          <w:szCs w:val="28"/>
        </w:rPr>
        <w:t xml:space="preserve">нформацию об </w:t>
      </w:r>
      <w:r w:rsidR="00ED4933" w:rsidRPr="00D712DB">
        <w:rPr>
          <w:rFonts w:ascii="Times New Roman" w:hAnsi="Times New Roman" w:cs="Times New Roman"/>
          <w:sz w:val="28"/>
          <w:szCs w:val="28"/>
        </w:rPr>
        <w:t>Администрации, осуществляющей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услуги, а также лестницей с поручнями, пандусами для беспрепятственного передвижения граждан.</w:t>
      </w:r>
    </w:p>
    <w:p w:rsidR="003A7BB6" w:rsidRPr="00D712DB" w:rsidRDefault="00E50F6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2.16.4. </w:t>
      </w:r>
      <w:r w:rsidR="003A7BB6" w:rsidRPr="00D712DB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инвалидов, в том числе обеспечиваются:</w:t>
      </w:r>
    </w:p>
    <w:p w:rsidR="003A7BB6" w:rsidRPr="00D712DB" w:rsidRDefault="00E50F6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к объекту, на котором организовано предоставление услуг, к местам отдыха и предоставляемым услугам;</w:t>
      </w:r>
    </w:p>
    <w:p w:rsidR="003A7BB6" w:rsidRPr="00D712DB" w:rsidRDefault="00E50F64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возможность самостоятельного передвижения по территории объекта, на котором организовано предоставление услуг, входа в такой объект и выхода из </w:t>
      </w:r>
      <w:r w:rsidR="003A7BB6" w:rsidRPr="00D712DB">
        <w:rPr>
          <w:rFonts w:ascii="Times New Roman" w:hAnsi="Times New Roman" w:cs="Times New Roman"/>
          <w:sz w:val="28"/>
          <w:szCs w:val="28"/>
        </w:rPr>
        <w:lastRenderedPageBreak/>
        <w:t>него, посадки в транспортное средство и высадки из него, в том числе с использованием кресла-коляски;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объекте, на котором организовано предоставление услуг;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объекту и предоставляемым услугам с учетом ограничений их жизнедеятельности;</w:t>
      </w:r>
    </w:p>
    <w:p w:rsidR="003A7BB6" w:rsidRPr="00D712DB" w:rsidRDefault="007B568E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        </w:t>
      </w:r>
      <w:r w:rsidR="003A7BB6" w:rsidRPr="00D712DB">
        <w:rPr>
          <w:rFonts w:ascii="Times New Roman" w:hAnsi="Times New Roman" w:cs="Times New Roman"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допуск на объект, на котором организовано предоставление услуг, собаки-проводника при наличии документа, подтверждающего ее специальное обучение и выдаваемого в порядке, установленном законодательством Российской Федерации;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оказание работниками органа (учреждения), предоставляющего услуги населению, помощи инвалидам в преодолении барьеров, мешающих получению ими услуг наравне с другими органами.</w:t>
      </w:r>
    </w:p>
    <w:p w:rsidR="003A7BB6" w:rsidRPr="00D712DB" w:rsidRDefault="00565550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2.16.5. </w:t>
      </w:r>
      <w:r w:rsidR="003A7BB6" w:rsidRPr="00D712DB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санитарно-гигиеническим правилам и нормативам, правилам пожарной безопасности, безопасности труда. Помещения оборудуются системами кондиционирования (охлаждения и нагревания) и вентилирования воздуха, средствами оповещения о возникновении чрезвычайной ситуации. На видном месте располагаются схемы размещения средств пожаротушения и путей эвакуации людей. Предусматривается оборудование доступного места общественного пользования (туалет).</w:t>
      </w:r>
    </w:p>
    <w:p w:rsidR="003A7BB6" w:rsidRPr="00D712DB" w:rsidRDefault="003A7BB6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Помещения МФЦ</w:t>
      </w:r>
      <w:r w:rsidR="003463BF" w:rsidRPr="00D712DB">
        <w:rPr>
          <w:rFonts w:ascii="Times New Roman" w:hAnsi="Times New Roman" w:cs="Times New Roman"/>
          <w:sz w:val="28"/>
          <w:szCs w:val="28"/>
        </w:rPr>
        <w:t xml:space="preserve"> для работы с З</w:t>
      </w:r>
      <w:r w:rsidRPr="00D712DB">
        <w:rPr>
          <w:rFonts w:ascii="Times New Roman" w:hAnsi="Times New Roman" w:cs="Times New Roman"/>
          <w:sz w:val="28"/>
          <w:szCs w:val="28"/>
        </w:rPr>
        <w:t>аявителями оборудуются электронной системой управления очередью, которая представляет собой комплекс программно-аппаратных средств, позволяющих оптимизировать управление очередями заявителей. Порядок использования электронной системы управл</w:t>
      </w:r>
      <w:r w:rsidR="00565550" w:rsidRPr="00D712DB">
        <w:rPr>
          <w:rFonts w:ascii="Times New Roman" w:hAnsi="Times New Roman" w:cs="Times New Roman"/>
          <w:sz w:val="28"/>
          <w:szCs w:val="28"/>
        </w:rPr>
        <w:t xml:space="preserve">ения предусмотрен нормативными актами </w:t>
      </w:r>
      <w:r w:rsidRPr="00D712DB">
        <w:rPr>
          <w:rFonts w:ascii="Times New Roman" w:hAnsi="Times New Roman" w:cs="Times New Roman"/>
          <w:sz w:val="28"/>
          <w:szCs w:val="28"/>
        </w:rPr>
        <w:t>МФЦ.</w:t>
      </w:r>
    </w:p>
    <w:p w:rsidR="003A7BB6" w:rsidRPr="00D712DB" w:rsidRDefault="000A34FD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2.16.6</w:t>
      </w:r>
      <w:r w:rsidR="003A7BB6" w:rsidRPr="00D712DB">
        <w:rPr>
          <w:rFonts w:ascii="Times New Roman" w:hAnsi="Times New Roman" w:cs="Times New Roman"/>
          <w:sz w:val="28"/>
          <w:szCs w:val="28"/>
        </w:rPr>
        <w:t>.</w:t>
      </w:r>
      <w:r w:rsidR="00271A47" w:rsidRPr="00D712DB">
        <w:rPr>
          <w:rFonts w:ascii="Times New Roman" w:hAnsi="Times New Roman" w:cs="Times New Roman"/>
          <w:sz w:val="28"/>
          <w:szCs w:val="28"/>
        </w:rPr>
        <w:tab/>
      </w:r>
      <w:r w:rsidR="003A7BB6" w:rsidRPr="00D712DB">
        <w:rPr>
          <w:rFonts w:ascii="Times New Roman" w:hAnsi="Times New Roman" w:cs="Times New Roman"/>
          <w:sz w:val="28"/>
          <w:szCs w:val="28"/>
        </w:rPr>
        <w:t>Помещен</w:t>
      </w:r>
      <w:r w:rsidR="003463BF" w:rsidRPr="00D712DB">
        <w:rPr>
          <w:rFonts w:ascii="Times New Roman" w:hAnsi="Times New Roman" w:cs="Times New Roman"/>
          <w:sz w:val="28"/>
          <w:szCs w:val="28"/>
        </w:rPr>
        <w:t>ие, предназначенное для приема З</w:t>
      </w:r>
      <w:r w:rsidR="003A7BB6" w:rsidRPr="00D712DB">
        <w:rPr>
          <w:rFonts w:ascii="Times New Roman" w:hAnsi="Times New Roman" w:cs="Times New Roman"/>
          <w:sz w:val="28"/>
          <w:szCs w:val="28"/>
        </w:rPr>
        <w:t>аявителей, обор</w:t>
      </w:r>
      <w:r w:rsidR="00165923" w:rsidRPr="00D712DB">
        <w:rPr>
          <w:rFonts w:ascii="Times New Roman" w:hAnsi="Times New Roman" w:cs="Times New Roman"/>
          <w:sz w:val="28"/>
          <w:szCs w:val="28"/>
        </w:rPr>
        <w:t>удуются информационными табличками (вывесками)</w:t>
      </w:r>
      <w:r w:rsidR="003A7BB6" w:rsidRPr="00D712DB">
        <w:rPr>
          <w:rFonts w:ascii="Times New Roman" w:hAnsi="Times New Roman" w:cs="Times New Roman"/>
          <w:sz w:val="28"/>
          <w:szCs w:val="28"/>
        </w:rPr>
        <w:t xml:space="preserve">, содержащими </w:t>
      </w:r>
      <w:r w:rsidR="00242F40" w:rsidRPr="00D712DB">
        <w:rPr>
          <w:rFonts w:ascii="Times New Roman" w:hAnsi="Times New Roman" w:cs="Times New Roman"/>
          <w:sz w:val="28"/>
          <w:szCs w:val="28"/>
        </w:rPr>
        <w:t xml:space="preserve">информацию о номере кабинета и наименовании структурного подразделения </w:t>
      </w:r>
      <w:r w:rsidR="00A969AA" w:rsidRPr="00D712DB">
        <w:rPr>
          <w:rFonts w:ascii="Times New Roman" w:hAnsi="Times New Roman" w:cs="Times New Roman"/>
          <w:sz w:val="28"/>
          <w:szCs w:val="28"/>
        </w:rPr>
        <w:t>Администрации</w:t>
      </w:r>
      <w:r w:rsidR="00242F40" w:rsidRPr="00D712DB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A34FD" w:rsidRPr="00D712DB" w:rsidRDefault="00B91DD4" w:rsidP="000B0A6B">
      <w:pPr>
        <w:pStyle w:val="2"/>
        <w:tabs>
          <w:tab w:val="left" w:pos="709"/>
          <w:tab w:val="left" w:pos="159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 </w:t>
      </w:r>
      <w:r w:rsidR="000A34FD" w:rsidRPr="00D712DB">
        <w:rPr>
          <w:lang w:eastAsia="ru-RU" w:bidi="ru-RU"/>
        </w:rPr>
        <w:t>2.16.7.Места для заполнения запросов о предоставлении муниципальной услуги оборудуются: телефоном, факсом, копировальным аппаратом, компьютерами и иной оргтехникой, рабочими столами и стульями, кресельными секциями для посетителей, а также справочно-правовыми системами, информационными стендами.</w:t>
      </w:r>
    </w:p>
    <w:p w:rsidR="000A34FD" w:rsidRPr="00D712DB" w:rsidRDefault="00B91DD4" w:rsidP="000B0A6B">
      <w:pPr>
        <w:pStyle w:val="2"/>
        <w:tabs>
          <w:tab w:val="left" w:pos="709"/>
          <w:tab w:val="left" w:pos="1587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</w:t>
      </w:r>
      <w:r w:rsidR="000A34FD" w:rsidRPr="00D712DB">
        <w:rPr>
          <w:lang w:eastAsia="ru-RU" w:bidi="ru-RU"/>
        </w:rPr>
        <w:t xml:space="preserve">2.16.8.Информационные стенды должны содержать сведения, указанные в пункте 1.3.2.1 подраздела 1.3 раздела 1 Регламента, и размещаться </w:t>
      </w:r>
      <w:r w:rsidR="000A34FD" w:rsidRPr="00D712DB">
        <w:rPr>
          <w:lang w:eastAsia="ru-RU" w:bidi="ru-RU"/>
        </w:rPr>
        <w:lastRenderedPageBreak/>
        <w:t>на видном, доступном месте.</w:t>
      </w:r>
    </w:p>
    <w:p w:rsidR="000A34FD" w:rsidRPr="00D712DB" w:rsidRDefault="000A34FD" w:rsidP="000B0A6B">
      <w:pPr>
        <w:pStyle w:val="2"/>
        <w:tabs>
          <w:tab w:val="left" w:pos="709"/>
          <w:tab w:val="left" w:pos="1584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2.16.9. Оформление визуальной, текстовой и мультимедийной информации о порядке предоставления муниципальной услуги должно соответствовать оптимальному зрительному и с</w:t>
      </w:r>
      <w:r w:rsidR="005845CE" w:rsidRPr="00D712DB">
        <w:rPr>
          <w:lang w:eastAsia="ru-RU" w:bidi="ru-RU"/>
        </w:rPr>
        <w:t>луховому восприятию информации З</w:t>
      </w:r>
      <w:r w:rsidRPr="00D712DB">
        <w:rPr>
          <w:lang w:eastAsia="ru-RU" w:bidi="ru-RU"/>
        </w:rPr>
        <w:t>аявителями.</w:t>
      </w:r>
    </w:p>
    <w:p w:rsidR="000A34FD" w:rsidRPr="00D712DB" w:rsidRDefault="00E83ACC" w:rsidP="000B0A6B">
      <w:pPr>
        <w:pStyle w:val="2"/>
        <w:tabs>
          <w:tab w:val="left" w:pos="709"/>
          <w:tab w:val="left" w:pos="1753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2.16.10. Прием З</w:t>
      </w:r>
      <w:r w:rsidR="000A34FD" w:rsidRPr="00D712DB">
        <w:rPr>
          <w:lang w:eastAsia="ru-RU" w:bidi="ru-RU"/>
        </w:rPr>
        <w:t xml:space="preserve">аявителей при предоставлении муниципальной услуги осуществляется согласно графику (режиму) работы </w:t>
      </w:r>
      <w:r w:rsidR="0052176E" w:rsidRPr="00D712DB">
        <w:rPr>
          <w:lang w:eastAsia="ru-RU" w:bidi="ru-RU"/>
        </w:rPr>
        <w:t>Администрации</w:t>
      </w:r>
      <w:r w:rsidR="000A34FD" w:rsidRPr="00D712DB">
        <w:rPr>
          <w:lang w:eastAsia="ru-RU" w:bidi="ru-RU"/>
        </w:rPr>
        <w:t>.</w:t>
      </w:r>
    </w:p>
    <w:p w:rsidR="000A34FD" w:rsidRPr="00D712DB" w:rsidRDefault="000A34FD" w:rsidP="000B0A6B">
      <w:pPr>
        <w:pStyle w:val="2"/>
        <w:tabs>
          <w:tab w:val="left" w:pos="709"/>
          <w:tab w:val="left" w:pos="1753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2.16.11. Рабочее место должностного лица </w:t>
      </w:r>
      <w:r w:rsidR="0052176E" w:rsidRPr="00D712DB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>, предоставляющего муниципальную услугу, оборудуется компьютером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82777F" w:rsidRDefault="000A34FD" w:rsidP="000B0A6B">
      <w:pPr>
        <w:pStyle w:val="2"/>
        <w:tabs>
          <w:tab w:val="left" w:pos="709"/>
          <w:tab w:val="left" w:pos="2074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       2.16.12. Должностные лица </w:t>
      </w:r>
      <w:r w:rsidR="0052176E" w:rsidRPr="00D712DB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>, ответственные за предоставление муниципальной услуги, обеспечиваются идентификационными карточками (бэйджами) и (или) настольными табличками.</w:t>
      </w:r>
    </w:p>
    <w:p w:rsidR="00B11B3F" w:rsidRPr="00D712DB" w:rsidRDefault="00B11B3F" w:rsidP="000B0A6B">
      <w:pPr>
        <w:pStyle w:val="2"/>
        <w:tabs>
          <w:tab w:val="left" w:pos="709"/>
          <w:tab w:val="left" w:pos="2074"/>
        </w:tabs>
        <w:spacing w:before="0" w:after="0"/>
        <w:ind w:firstLine="709"/>
        <w:jc w:val="both"/>
      </w:pPr>
    </w:p>
    <w:p w:rsidR="00ED329E" w:rsidRPr="00D712DB" w:rsidRDefault="003A7BB6" w:rsidP="003178D9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2.17. </w:t>
      </w:r>
      <w:r w:rsidR="00303957" w:rsidRPr="00D712DB">
        <w:rPr>
          <w:rFonts w:ascii="Times New Roman" w:hAnsi="Times New Roman" w:cs="Times New Roman"/>
          <w:sz w:val="28"/>
          <w:szCs w:val="28"/>
        </w:rP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</w:t>
      </w:r>
      <w:r w:rsidR="00830A83" w:rsidRPr="00D712DB">
        <w:rPr>
          <w:rFonts w:ascii="Times New Roman" w:hAnsi="Times New Roman" w:cs="Times New Roman"/>
          <w:sz w:val="28"/>
          <w:szCs w:val="28"/>
        </w:rPr>
        <w:t xml:space="preserve">получения муниципальной услуги </w:t>
      </w:r>
      <w:r w:rsidR="00303957" w:rsidRPr="00D712DB">
        <w:rPr>
          <w:rFonts w:ascii="Times New Roman" w:hAnsi="Times New Roman" w:cs="Times New Roman"/>
          <w:sz w:val="28"/>
          <w:szCs w:val="28"/>
        </w:rPr>
        <w:t xml:space="preserve">в многофункциональном центре предоставления государственных </w:t>
      </w:r>
      <w:r w:rsidR="00303957" w:rsidRPr="00D712DB">
        <w:rPr>
          <w:rFonts w:ascii="Times New Roman" w:hAnsi="Times New Roman" w:cs="Times New Roman"/>
          <w:sz w:val="28"/>
          <w:szCs w:val="28"/>
        </w:rPr>
        <w:br/>
        <w:t>и муниципальных услуг (в том числе в полном объеме), по выбор</w:t>
      </w:r>
      <w:r w:rsidR="00830A83" w:rsidRPr="00D712DB">
        <w:rPr>
          <w:rFonts w:ascii="Times New Roman" w:hAnsi="Times New Roman" w:cs="Times New Roman"/>
          <w:sz w:val="28"/>
          <w:szCs w:val="28"/>
        </w:rPr>
        <w:t>у заявителя (экстерриториальный</w:t>
      </w:r>
      <w:r w:rsidR="007234AB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03957" w:rsidRPr="00D712DB">
        <w:rPr>
          <w:rFonts w:ascii="Times New Roman" w:hAnsi="Times New Roman" w:cs="Times New Roman"/>
          <w:sz w:val="28"/>
          <w:szCs w:val="28"/>
        </w:rPr>
        <w:t xml:space="preserve">принцип), посредством запроса </w:t>
      </w:r>
      <w:r w:rsidR="00303957" w:rsidRPr="00D712DB">
        <w:rPr>
          <w:rFonts w:ascii="Times New Roman" w:hAnsi="Times New Roman" w:cs="Times New Roman"/>
          <w:sz w:val="28"/>
          <w:szCs w:val="28"/>
        </w:rPr>
        <w:br/>
        <w:t xml:space="preserve">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11" w:history="1">
        <w:r w:rsidR="00303957" w:rsidRPr="00D712DB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статьей 15.1</w:t>
        </w:r>
      </w:hyperlink>
      <w:r w:rsidR="00303957" w:rsidRPr="00D712DB">
        <w:rPr>
          <w:rFonts w:ascii="Times New Roman" w:hAnsi="Times New Roman" w:cs="Times New Roman"/>
          <w:sz w:val="28"/>
          <w:szCs w:val="28"/>
        </w:rPr>
        <w:t xml:space="preserve"> Федера</w:t>
      </w:r>
      <w:r w:rsidR="0033395D" w:rsidRPr="00D712DB">
        <w:rPr>
          <w:rFonts w:ascii="Times New Roman" w:hAnsi="Times New Roman" w:cs="Times New Roman"/>
          <w:sz w:val="28"/>
          <w:szCs w:val="28"/>
        </w:rPr>
        <w:t>льного закона от 27 июля 2010 года</w:t>
      </w:r>
      <w:r w:rsidR="000212DE">
        <w:rPr>
          <w:rFonts w:ascii="Times New Roman" w:hAnsi="Times New Roman" w:cs="Times New Roman"/>
          <w:sz w:val="28"/>
          <w:szCs w:val="28"/>
        </w:rPr>
        <w:t xml:space="preserve"> № 210-ФЗ «</w:t>
      </w:r>
      <w:r w:rsidR="00303957" w:rsidRPr="00D712DB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0212DE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C43387" w:rsidRPr="00D712DB">
        <w:rPr>
          <w:rFonts w:ascii="Times New Roman" w:hAnsi="Times New Roman" w:cs="Times New Roman"/>
          <w:sz w:val="28"/>
          <w:szCs w:val="28"/>
        </w:rPr>
        <w:t>.</w:t>
      </w:r>
    </w:p>
    <w:p w:rsidR="005B6763" w:rsidRPr="00D712DB" w:rsidRDefault="005B6763" w:rsidP="00A160A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</w:p>
    <w:p w:rsidR="003A7BB6" w:rsidRPr="00D712DB" w:rsidRDefault="00861B57" w:rsidP="000B0A6B">
      <w:pPr>
        <w:tabs>
          <w:tab w:val="left" w:pos="709"/>
          <w:tab w:val="left" w:pos="170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2.17.1. П</w:t>
      </w:r>
      <w:r w:rsidR="003A7BB6" w:rsidRPr="00D712DB">
        <w:rPr>
          <w:rFonts w:ascii="Times New Roman" w:hAnsi="Times New Roman" w:cs="Times New Roman"/>
          <w:sz w:val="28"/>
          <w:szCs w:val="28"/>
        </w:rPr>
        <w:t>оказателями доступности и качества муниципальной услуги являются: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полнота, актуальность и достоверность информации о порядке предоставления муниципальной услуги;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наглядность форм размещаемой информации о порядке предоставления муниципальной услуги;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оперативность и достоверность предоставляемой информации о порядке предоставления муниципальной услуги;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установление и соблюдение требований к помещениям, в которых предоставляется муниципальная услуга;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предоставление возможности подачи заявления о предоставлении </w:t>
      </w:r>
      <w:r w:rsidRPr="00D712DB">
        <w:rPr>
          <w:lang w:eastAsia="ru-RU" w:bidi="ru-RU"/>
        </w:rPr>
        <w:lastRenderedPageBreak/>
        <w:t>муниципальной услуги и документов (сведений), необходимых для предоставления муниципальной услуги, а также выдачи заявителям документов по результатам предоставления муниципальной услуги в МФЦ;</w:t>
      </w:r>
    </w:p>
    <w:p w:rsidR="00746137" w:rsidRPr="00D712DB" w:rsidRDefault="00952553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количество взаимодействий З</w:t>
      </w:r>
      <w:r w:rsidR="00746137" w:rsidRPr="00D712DB">
        <w:rPr>
          <w:lang w:eastAsia="ru-RU" w:bidi="ru-RU"/>
        </w:rPr>
        <w:t xml:space="preserve">аявителя с должностными лицами </w:t>
      </w:r>
      <w:r w:rsidR="00DE1D6F" w:rsidRPr="00D712DB">
        <w:rPr>
          <w:lang w:eastAsia="ru-RU" w:bidi="ru-RU"/>
        </w:rPr>
        <w:t>Администрации</w:t>
      </w:r>
      <w:r w:rsidR="00746137" w:rsidRPr="00D712DB">
        <w:rPr>
          <w:lang w:eastAsia="ru-RU" w:bidi="ru-RU"/>
        </w:rPr>
        <w:t xml:space="preserve"> при предоставлении муниципальной услуги и их продолжительность;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установление и соблюдение срока предоставления муниципальной услуги, в том числе срока ожидания в очереди при подаче заявления и при получении результата предоставления муниципальной услуги;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своевременное рассмотре</w:t>
      </w:r>
      <w:r w:rsidR="006A031C" w:rsidRPr="00D712DB">
        <w:rPr>
          <w:lang w:eastAsia="ru-RU" w:bidi="ru-RU"/>
        </w:rPr>
        <w:t>ние документов, представленных З</w:t>
      </w:r>
      <w:r w:rsidRPr="00D712DB">
        <w:rPr>
          <w:lang w:eastAsia="ru-RU" w:bidi="ru-RU"/>
        </w:rPr>
        <w:t>аявителем, в случае необходимости -</w:t>
      </w:r>
      <w:r w:rsidR="006A031C" w:rsidRPr="00D712DB">
        <w:rPr>
          <w:lang w:eastAsia="ru-RU" w:bidi="ru-RU"/>
        </w:rPr>
        <w:t xml:space="preserve"> с участием З</w:t>
      </w:r>
      <w:r w:rsidRPr="00D712DB">
        <w:rPr>
          <w:lang w:eastAsia="ru-RU" w:bidi="ru-RU"/>
        </w:rPr>
        <w:t>аявителя;</w:t>
      </w:r>
    </w:p>
    <w:p w:rsidR="00746137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отсутствие</w:t>
      </w:r>
      <w:r w:rsidR="006A031C" w:rsidRPr="00D712DB">
        <w:rPr>
          <w:lang w:eastAsia="ru-RU" w:bidi="ru-RU"/>
        </w:rPr>
        <w:t xml:space="preserve"> обоснованных жалоб со стороны З</w:t>
      </w:r>
      <w:r w:rsidRPr="00D712DB">
        <w:rPr>
          <w:lang w:eastAsia="ru-RU" w:bidi="ru-RU"/>
        </w:rPr>
        <w:t>аявителей по результатам предоставления муниципальной услуги;</w:t>
      </w:r>
    </w:p>
    <w:p w:rsidR="006D76DB" w:rsidRPr="00D712DB" w:rsidRDefault="00746137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предоставление возможности подачи заявления о предоставлении муниципальной услуги и документов (сведений), необходимых для предоставления муниципальной услуги, в форме электронного документа, в том числе с использованием Единого Портала, Портала Краснодарского края.</w:t>
      </w:r>
    </w:p>
    <w:p w:rsidR="006D76DB" w:rsidRPr="00D712DB" w:rsidRDefault="006D76DB" w:rsidP="000B0A6B">
      <w:pPr>
        <w:pStyle w:val="2"/>
        <w:tabs>
          <w:tab w:val="left" w:pos="709"/>
          <w:tab w:val="left" w:pos="1584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      2.17.2. Критерии оценки качества предоставления муниципальной услуги, предоставляемой в электронном виде:</w:t>
      </w:r>
    </w:p>
    <w:p w:rsidR="006D76DB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доступность информации о порядке предоставления муниципальной услуги;</w:t>
      </w:r>
    </w:p>
    <w:p w:rsidR="008F6A16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время ожидания ответа на подачу заявления; </w:t>
      </w:r>
    </w:p>
    <w:p w:rsidR="006D76DB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время предоставления муниципальной услуги;</w:t>
      </w:r>
    </w:p>
    <w:p w:rsidR="006D76DB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удобство процедур предоставления муниципальной услуги, включая процедуры записи на прием, подачи заявления, информирования заявителя о ходе предоставления муниципальной услуги, а также получения результата предоставления муниципальной услуги.</w:t>
      </w:r>
    </w:p>
    <w:p w:rsidR="00355BFC" w:rsidRPr="00D712DB" w:rsidRDefault="006D76DB" w:rsidP="000B0A6B">
      <w:pPr>
        <w:pStyle w:val="2"/>
        <w:tabs>
          <w:tab w:val="left" w:pos="709"/>
          <w:tab w:val="left" w:pos="1760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      2.17.3. В ходе предоставления муниципальной услуги заявитель взаимодействует с должностными лицами </w:t>
      </w:r>
      <w:r w:rsidR="00732626" w:rsidRPr="00D712DB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не более двух раз (подача заявления и иных документов, необходимых для предоставления муниципальной услуги, и получение результата предоставления муниципальной услуги), продолжительность взаимодействий составляет: </w:t>
      </w:r>
    </w:p>
    <w:p w:rsidR="00355BFC" w:rsidRPr="00D712DB" w:rsidRDefault="00B904D1" w:rsidP="000B0A6B">
      <w:pPr>
        <w:pStyle w:val="2"/>
        <w:tabs>
          <w:tab w:val="left" w:pos="709"/>
          <w:tab w:val="left" w:pos="1760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      </w:t>
      </w:r>
      <w:r w:rsidR="006D76DB" w:rsidRPr="00D712DB">
        <w:rPr>
          <w:lang w:eastAsia="ru-RU" w:bidi="ru-RU"/>
        </w:rPr>
        <w:t xml:space="preserve">при подаче заявления — не более 15 минут; </w:t>
      </w:r>
    </w:p>
    <w:p w:rsidR="006D76DB" w:rsidRPr="00D712DB" w:rsidRDefault="00B904D1" w:rsidP="000B0A6B">
      <w:pPr>
        <w:pStyle w:val="2"/>
        <w:tabs>
          <w:tab w:val="left" w:pos="709"/>
          <w:tab w:val="left" w:pos="1760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      </w:t>
      </w:r>
      <w:r w:rsidR="006D76DB" w:rsidRPr="00D712DB">
        <w:rPr>
          <w:lang w:eastAsia="ru-RU" w:bidi="ru-RU"/>
        </w:rPr>
        <w:t>при получении результата муниципальной услуги - не более 15 минут.</w:t>
      </w:r>
    </w:p>
    <w:p w:rsidR="006D76DB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 процессе предо</w:t>
      </w:r>
      <w:r w:rsidR="00F40C11" w:rsidRPr="00D712DB">
        <w:rPr>
          <w:lang w:eastAsia="ru-RU" w:bidi="ru-RU"/>
        </w:rPr>
        <w:t>ставления муниципальной услуги З</w:t>
      </w:r>
      <w:r w:rsidRPr="00D712DB">
        <w:rPr>
          <w:lang w:eastAsia="ru-RU" w:bidi="ru-RU"/>
        </w:rPr>
        <w:t xml:space="preserve">аявитель вправе обращаться в </w:t>
      </w:r>
      <w:r w:rsidR="00D076FB" w:rsidRPr="00D712DB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за получением информации о ходе предоставления муниципальной услуги неограниченное количество раз.</w:t>
      </w:r>
    </w:p>
    <w:p w:rsidR="0082777F" w:rsidRPr="00D712DB" w:rsidRDefault="006D76DB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В процессе предо</w:t>
      </w:r>
      <w:r w:rsidR="00D02725" w:rsidRPr="00D712DB">
        <w:rPr>
          <w:lang w:eastAsia="ru-RU" w:bidi="ru-RU"/>
        </w:rPr>
        <w:t>ставления муниципальной услуги З</w:t>
      </w:r>
      <w:r w:rsidRPr="00D712DB">
        <w:rPr>
          <w:lang w:eastAsia="ru-RU" w:bidi="ru-RU"/>
        </w:rPr>
        <w:t xml:space="preserve">аявитель вправе обращаться в МФЦ за получением информации о ходе предоставления муниципальной услуги </w:t>
      </w:r>
      <w:r w:rsidR="005602D4" w:rsidRPr="00D712DB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неограниченное количество раз.</w:t>
      </w:r>
    </w:p>
    <w:p w:rsidR="009A2D3F" w:rsidRPr="00D712DB" w:rsidRDefault="009A2D3F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2.17.4. Заявителю предоставляется возможность независимо от его места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жительства   или   места   пребывания   (для   физических   лиц,   включая индивидуальных предпринимателей) либо места нахождения (для юридических лиц), обращаться   в   любой   по   его   выбору </w:t>
      </w:r>
      <w:r w:rsidR="00075C8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  МФЦ   в   пределах территории</w:t>
      </w:r>
      <w:r w:rsidR="00C4338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Краснодарского   края   для   предоставления   </w:t>
      </w:r>
      <w:r w:rsidR="00C4338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ему муниципальн</w:t>
      </w:r>
      <w:r w:rsidR="00075C8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 услуги 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по экстерриториальному принципу.</w:t>
      </w:r>
    </w:p>
    <w:p w:rsidR="005C4EA4" w:rsidRPr="00D712DB" w:rsidRDefault="00704813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предоставлении муниципальной услуги с использованием информационно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оммуникационных  технологий, в   том   числе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Регионального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портала. Заявителю обеспечивается возможность:</w:t>
      </w:r>
    </w:p>
    <w:p w:rsidR="00A63DBA" w:rsidRPr="00D712DB" w:rsidRDefault="00A63DBA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   информации   о   порядке   и   сроках   предоставления муниципальной услуги;</w:t>
      </w:r>
    </w:p>
    <w:p w:rsidR="00A63DBA" w:rsidRPr="00D712DB" w:rsidRDefault="00A63DBA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  на   прием   в   МФЦ   для   подачи   запроса   о   предоставлении муниципальной услуги;</w:t>
      </w:r>
    </w:p>
    <w:p w:rsidR="00A63DBA" w:rsidRPr="00D712DB" w:rsidRDefault="00A63DBA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формирования запроса о предоставлении муниципальной услуги;</w:t>
      </w:r>
    </w:p>
    <w:p w:rsidR="00A63DBA" w:rsidRPr="00D712DB" w:rsidRDefault="00A63DBA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приема   и   регистрации </w:t>
      </w:r>
      <w:r w:rsidR="009E0BF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 заявления   и   иных</w:t>
      </w:r>
      <w:r w:rsidR="009E0BF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 необходимых для предоставления муниципальной услуги;</w:t>
      </w:r>
    </w:p>
    <w:p w:rsidR="00A63DBA" w:rsidRPr="00D712DB" w:rsidRDefault="00C54640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 результата предоставления муниципальной услуги;</w:t>
      </w:r>
    </w:p>
    <w:p w:rsidR="00A63DBA" w:rsidRPr="00D712DB" w:rsidRDefault="00C54640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 сведений о ходе выполнения запроса;</w:t>
      </w:r>
    </w:p>
    <w:p w:rsidR="00A63DBA" w:rsidRPr="00D712DB" w:rsidRDefault="00C54640" w:rsidP="000B0A6B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осуществления оценки качества пре</w:t>
      </w:r>
      <w:r w:rsidR="006B15E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доставления муниципальной услуг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4813" w:rsidRPr="00D712DB" w:rsidRDefault="00C54640" w:rsidP="000B0A6B">
      <w:pPr>
        <w:shd w:val="clear" w:color="auto" w:fill="FFFFFF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3423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досудебное (внесудебное)</w:t>
      </w:r>
      <w:r w:rsidR="007C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обжалование решений и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 действий</w:t>
      </w:r>
      <w:r w:rsidR="007C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(бездействии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6B15E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 (организации),</w:t>
      </w:r>
      <w:r w:rsidR="007C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должностного</w:t>
      </w:r>
      <w:r w:rsidR="00124F69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 w:rsidR="00124F69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 w:rsidR="00A34237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F72E2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(организации)</w:t>
      </w:r>
      <w:r w:rsidR="007C03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 w:rsidR="00124F69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63DBA" w:rsidRPr="00D712DB"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государственного или муниципального служащего.</w:t>
      </w:r>
    </w:p>
    <w:p w:rsidR="00D468B3" w:rsidRPr="00D712DB" w:rsidRDefault="00AA3650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2.17.5</w:t>
      </w:r>
      <w:r w:rsidR="00D468B3" w:rsidRPr="00D712DB">
        <w:rPr>
          <w:rFonts w:ascii="Times New Roman" w:hAnsi="Times New Roman" w:cs="Times New Roman"/>
          <w:sz w:val="28"/>
          <w:szCs w:val="28"/>
        </w:rPr>
        <w:t xml:space="preserve">. Заявителю обеспечивается возможность предоставления нескольких государственных и (или) муниципальных услуг в МФЦ </w:t>
      </w:r>
      <w:r w:rsidR="00D468B3" w:rsidRPr="00D712DB">
        <w:rPr>
          <w:rFonts w:ascii="Times New Roman" w:hAnsi="Times New Roman" w:cs="Times New Roman"/>
          <w:sz w:val="28"/>
          <w:szCs w:val="28"/>
        </w:rPr>
        <w:br/>
        <w:t xml:space="preserve">в соответствии со статьей 15.1 Федерального закона </w:t>
      </w:r>
      <w:r w:rsidR="002556DB" w:rsidRPr="00D712DB">
        <w:rPr>
          <w:rFonts w:ascii="Times New Roman" w:hAnsi="Times New Roman" w:cs="Times New Roman"/>
          <w:iCs/>
          <w:sz w:val="28"/>
          <w:szCs w:val="28"/>
        </w:rPr>
        <w:t>от 27 июля 2010 года</w:t>
      </w:r>
      <w:r w:rsidR="001F522C" w:rsidRPr="00D712DB">
        <w:rPr>
          <w:rFonts w:ascii="Times New Roman" w:hAnsi="Times New Roman" w:cs="Times New Roman"/>
          <w:iCs/>
          <w:sz w:val="28"/>
          <w:szCs w:val="28"/>
        </w:rPr>
        <w:br/>
        <w:t xml:space="preserve">№ 210-ФЗ </w:t>
      </w:r>
      <w:r w:rsidR="00773AA2">
        <w:rPr>
          <w:rFonts w:ascii="Times New Roman" w:hAnsi="Times New Roman" w:cs="Times New Roman"/>
          <w:iCs/>
          <w:sz w:val="28"/>
          <w:szCs w:val="28"/>
        </w:rPr>
        <w:t>«</w:t>
      </w:r>
      <w:r w:rsidR="00D468B3" w:rsidRPr="00D712DB">
        <w:rPr>
          <w:rFonts w:ascii="Times New Roman" w:hAnsi="Times New Roman" w:cs="Times New Roman"/>
          <w:iCs/>
          <w:sz w:val="28"/>
          <w:szCs w:val="28"/>
        </w:rPr>
        <w:t xml:space="preserve">Об организации предоставления государственных </w:t>
      </w:r>
      <w:r w:rsidR="00D468B3" w:rsidRPr="00D712DB">
        <w:rPr>
          <w:rFonts w:ascii="Times New Roman" w:hAnsi="Times New Roman" w:cs="Times New Roman"/>
          <w:iCs/>
          <w:sz w:val="28"/>
          <w:szCs w:val="28"/>
        </w:rPr>
        <w:br/>
        <w:t>и муниципал</w:t>
      </w:r>
      <w:r w:rsidR="00773AA2">
        <w:rPr>
          <w:rFonts w:ascii="Times New Roman" w:hAnsi="Times New Roman" w:cs="Times New Roman"/>
          <w:iCs/>
          <w:sz w:val="28"/>
          <w:szCs w:val="28"/>
        </w:rPr>
        <w:t>ьных услуг»</w:t>
      </w:r>
      <w:r w:rsidR="00773AA2">
        <w:rPr>
          <w:rFonts w:ascii="Times New Roman" w:hAnsi="Times New Roman" w:cs="Times New Roman"/>
          <w:sz w:val="28"/>
          <w:szCs w:val="28"/>
        </w:rPr>
        <w:t xml:space="preserve"> раздела «</w:t>
      </w:r>
      <w:r w:rsidR="00D468B3" w:rsidRPr="00D712DB">
        <w:rPr>
          <w:rFonts w:ascii="Times New Roman" w:hAnsi="Times New Roman" w:cs="Times New Roman"/>
          <w:sz w:val="28"/>
          <w:szCs w:val="28"/>
        </w:rPr>
        <w:t>Стандарт</w:t>
      </w:r>
      <w:r w:rsidR="001F522C" w:rsidRPr="00D712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государственной (муниципальной) </w:t>
      </w:r>
      <w:r w:rsidR="00D468B3" w:rsidRPr="00D712DB">
        <w:rPr>
          <w:rFonts w:ascii="Times New Roman" w:hAnsi="Times New Roman" w:cs="Times New Roman"/>
          <w:sz w:val="28"/>
          <w:szCs w:val="28"/>
        </w:rPr>
        <w:t>услуги</w:t>
      </w:r>
      <w:r w:rsidR="00773AA2">
        <w:rPr>
          <w:rFonts w:ascii="Times New Roman" w:hAnsi="Times New Roman" w:cs="Times New Roman"/>
          <w:sz w:val="28"/>
          <w:szCs w:val="28"/>
        </w:rPr>
        <w:t>»</w:t>
      </w:r>
      <w:r w:rsidR="003721C5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D468B3" w:rsidRPr="00D712DB">
        <w:rPr>
          <w:rFonts w:ascii="Times New Roman" w:hAnsi="Times New Roman" w:cs="Times New Roman"/>
          <w:sz w:val="28"/>
          <w:szCs w:val="28"/>
        </w:rPr>
        <w:t>(далее – комплексный запрос).</w:t>
      </w:r>
    </w:p>
    <w:p w:rsidR="00D468B3" w:rsidRPr="00D712DB" w:rsidRDefault="00D468B3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Получение муниципальной услуги, предусмотренной настоящим Регламентом в МФЦ, при подаче З</w:t>
      </w:r>
      <w:r w:rsidR="002E5818" w:rsidRPr="00D712DB">
        <w:rPr>
          <w:rFonts w:ascii="Times New Roman" w:hAnsi="Times New Roman" w:cs="Times New Roman"/>
          <w:sz w:val="28"/>
          <w:szCs w:val="28"/>
        </w:rPr>
        <w:t xml:space="preserve">аявителем комплексного запроса </w:t>
      </w:r>
      <w:r w:rsidRPr="00D712DB">
        <w:rPr>
          <w:rFonts w:ascii="Times New Roman" w:hAnsi="Times New Roman" w:cs="Times New Roman"/>
          <w:sz w:val="28"/>
          <w:szCs w:val="28"/>
        </w:rPr>
        <w:t>не предусмотрено.</w:t>
      </w:r>
    </w:p>
    <w:p w:rsidR="009462CC" w:rsidRPr="00D712DB" w:rsidRDefault="009462CC" w:rsidP="000B0A6B">
      <w:pPr>
        <w:pStyle w:val="2"/>
        <w:tabs>
          <w:tab w:val="left" w:pos="709"/>
        </w:tabs>
        <w:spacing w:before="0" w:after="0"/>
        <w:ind w:firstLine="709"/>
        <w:jc w:val="both"/>
      </w:pPr>
    </w:p>
    <w:p w:rsidR="00143087" w:rsidRPr="00D712DB" w:rsidRDefault="003A7BB6" w:rsidP="00740FC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2.18. </w:t>
      </w:r>
      <w:r w:rsidR="00143087" w:rsidRPr="00D712DB">
        <w:rPr>
          <w:rFonts w:ascii="Times New Roman" w:hAnsi="Times New Roman" w:cs="Times New Roman"/>
          <w:sz w:val="28"/>
          <w:szCs w:val="28"/>
        </w:rPr>
        <w:t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</w:t>
      </w:r>
    </w:p>
    <w:p w:rsidR="009321F0" w:rsidRPr="00D712DB" w:rsidRDefault="009321F0" w:rsidP="000B0A6B">
      <w:pPr>
        <w:tabs>
          <w:tab w:val="left" w:pos="709"/>
        </w:tabs>
        <w:spacing w:after="0" w:line="240" w:lineRule="auto"/>
        <w:ind w:left="1418" w:right="1418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AD1" w:rsidRPr="00D712DB" w:rsidRDefault="00557AD1" w:rsidP="000B0A6B">
      <w:pPr>
        <w:pStyle w:val="2"/>
        <w:numPr>
          <w:ilvl w:val="0"/>
          <w:numId w:val="5"/>
        </w:numPr>
        <w:tabs>
          <w:tab w:val="clear" w:pos="708"/>
          <w:tab w:val="left" w:pos="709"/>
          <w:tab w:val="left" w:pos="1595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Для получени</w:t>
      </w:r>
      <w:r w:rsidR="004E3F0F" w:rsidRPr="00D712DB">
        <w:rPr>
          <w:lang w:eastAsia="ru-RU" w:bidi="ru-RU"/>
        </w:rPr>
        <w:t xml:space="preserve">я </w:t>
      </w:r>
      <w:r w:rsidRPr="00D712DB">
        <w:rPr>
          <w:lang w:eastAsia="ru-RU" w:bidi="ru-RU"/>
        </w:rPr>
        <w:t xml:space="preserve">муниципальной услуги Заявитель </w:t>
      </w:r>
      <w:r w:rsidR="00D02725" w:rsidRPr="00D712DB">
        <w:rPr>
          <w:lang w:eastAsia="ru-RU" w:bidi="ru-RU"/>
        </w:rPr>
        <w:t>представляет з</w:t>
      </w:r>
      <w:r w:rsidRPr="00D712DB">
        <w:rPr>
          <w:lang w:eastAsia="ru-RU" w:bidi="ru-RU"/>
        </w:rPr>
        <w:t>аявление о предоставлении муниципальной услуги и документы (сведения), необходимые для предоставления муниципальной услуги: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на бумажном носителе в </w:t>
      </w:r>
      <w:r w:rsidR="00036604" w:rsidRPr="00D712DB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при личном обращении;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на бумажном носителе в </w:t>
      </w:r>
      <w:r w:rsidR="00036604" w:rsidRPr="00D712DB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посредством почтовой связи;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на бумажном носителе в МФЦ при личном обращении;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 форме электронных документов с использованием информационно</w:t>
      </w:r>
      <w:r w:rsidRPr="00D712DB">
        <w:rPr>
          <w:lang w:eastAsia="ru-RU" w:bidi="ru-RU"/>
        </w:rPr>
        <w:softHyphen/>
        <w:t>телекоммуникационных технологий, включая использование Единого Портала, Портала Краснодарского края.</w:t>
      </w:r>
    </w:p>
    <w:p w:rsidR="00557AD1" w:rsidRPr="00D712DB" w:rsidRDefault="00557AD1" w:rsidP="000B0A6B">
      <w:pPr>
        <w:pStyle w:val="2"/>
        <w:numPr>
          <w:ilvl w:val="0"/>
          <w:numId w:val="5"/>
        </w:numPr>
        <w:tabs>
          <w:tab w:val="clear" w:pos="708"/>
          <w:tab w:val="left" w:pos="709"/>
          <w:tab w:val="left" w:pos="159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МФЦ при обращении Заявителя за предоставлением </w:t>
      </w:r>
      <w:r w:rsidRPr="00D712DB">
        <w:rPr>
          <w:lang w:eastAsia="ru-RU" w:bidi="ru-RU"/>
        </w:rPr>
        <w:lastRenderedPageBreak/>
        <w:t>муниципальной услуги осуществляет: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формирование электронных документов и (или) электронных образов заяв</w:t>
      </w:r>
      <w:r w:rsidR="00D02725" w:rsidRPr="00D712DB">
        <w:rPr>
          <w:lang w:eastAsia="ru-RU" w:bidi="ru-RU"/>
        </w:rPr>
        <w:t>ления, документов, принятых от З</w:t>
      </w:r>
      <w:r w:rsidRPr="00D712DB">
        <w:rPr>
          <w:lang w:eastAsia="ru-RU" w:bidi="ru-RU"/>
        </w:rPr>
        <w:t>аявителя, копий документов личного хранения, принятых от Заявителя, обеспечивая их заверение электронной подписью в установленном порядке;</w:t>
      </w:r>
    </w:p>
    <w:p w:rsidR="00557AD1" w:rsidRPr="00D712DB" w:rsidRDefault="00557AD1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направление с использованием информационно - телекоммуникационных технологий электронных документов и (или) электронных </w:t>
      </w:r>
      <w:r w:rsidR="007F6313" w:rsidRPr="00D712DB">
        <w:rPr>
          <w:lang w:eastAsia="ru-RU" w:bidi="ru-RU"/>
        </w:rPr>
        <w:t>образов документов, заверенных У</w:t>
      </w:r>
      <w:r w:rsidRPr="00D712DB">
        <w:rPr>
          <w:lang w:eastAsia="ru-RU" w:bidi="ru-RU"/>
        </w:rPr>
        <w:t xml:space="preserve">полномоченным должностным лицом МФЦ, в </w:t>
      </w:r>
      <w:r w:rsidR="00895D80" w:rsidRPr="00D712DB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>.</w:t>
      </w:r>
    </w:p>
    <w:p w:rsidR="00557AD1" w:rsidRPr="00D712DB" w:rsidRDefault="00557AD1" w:rsidP="000B0A6B">
      <w:pPr>
        <w:pStyle w:val="2"/>
        <w:numPr>
          <w:ilvl w:val="0"/>
          <w:numId w:val="5"/>
        </w:numPr>
        <w:tabs>
          <w:tab w:val="clear" w:pos="708"/>
          <w:tab w:val="left" w:pos="709"/>
          <w:tab w:val="left" w:pos="159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При направлении заявлений и документов в электронной форме с использованием Единого Портал</w:t>
      </w:r>
      <w:r w:rsidR="007F6313" w:rsidRPr="00D712DB">
        <w:rPr>
          <w:lang w:eastAsia="ru-RU" w:bidi="ru-RU"/>
        </w:rPr>
        <w:t>а, Портала Краснодарского края з</w:t>
      </w:r>
      <w:r w:rsidRPr="00D712DB">
        <w:rPr>
          <w:lang w:eastAsia="ru-RU" w:bidi="ru-RU"/>
        </w:rPr>
        <w:t>аявление и документы, необходимые для предоставления муниципальной услуги, должны быть подписаны усиленной квалифицированной электронной подписью в соответствии с требованиями Федерального зак</w:t>
      </w:r>
      <w:r w:rsidR="0043340D" w:rsidRPr="00D712DB">
        <w:rPr>
          <w:lang w:eastAsia="ru-RU" w:bidi="ru-RU"/>
        </w:rPr>
        <w:t>она от 6 апреля 2011 года № 63-</w:t>
      </w:r>
      <w:r w:rsidRPr="00D712DB">
        <w:rPr>
          <w:lang w:eastAsia="ru-RU" w:bidi="ru-RU"/>
        </w:rPr>
        <w:t>ФЗ «Об электронной подписи» и постановления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34149C" w:rsidRDefault="00557AD1" w:rsidP="000B0A6B">
      <w:pPr>
        <w:pStyle w:val="2"/>
        <w:tabs>
          <w:tab w:val="left" w:pos="709"/>
        </w:tabs>
        <w:autoSpaceDE w:val="0"/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Заявитель - физическое лицо вправе использовать простую электронную подпись в случае, предусмотренном пунктом 2</w:t>
      </w:r>
      <w:r w:rsidRPr="00D712DB">
        <w:rPr>
          <w:vertAlign w:val="superscript"/>
          <w:lang w:eastAsia="ru-RU" w:bidi="ru-RU"/>
        </w:rPr>
        <w:t>1</w:t>
      </w:r>
      <w:r w:rsidRPr="00D712DB">
        <w:rPr>
          <w:lang w:eastAsia="ru-RU" w:bidi="ru-RU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услуг», согласно которому, 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</w:t>
      </w:r>
      <w:r w:rsidRPr="00D712DB">
        <w:rPr>
          <w:lang w:eastAsia="ru-RU" w:bidi="ru-RU"/>
        </w:rPr>
        <w:softHyphen/>
        <w:t>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— Единая система идентификации и аутентификации), Заявитель вправе использовать простую электронную подпись при обращении в электронной форме за получением муниципальной услуги при условии, что при выдаче ключа простой электронной подписи личность физического лица установлена при личном приеме.</w:t>
      </w:r>
    </w:p>
    <w:p w:rsidR="000F3EC3" w:rsidRPr="00D712DB" w:rsidRDefault="000F3EC3" w:rsidP="000B0A6B">
      <w:pPr>
        <w:pStyle w:val="2"/>
        <w:tabs>
          <w:tab w:val="left" w:pos="709"/>
        </w:tabs>
        <w:autoSpaceDE w:val="0"/>
        <w:spacing w:before="0" w:after="0"/>
        <w:ind w:firstLine="709"/>
        <w:jc w:val="both"/>
      </w:pPr>
    </w:p>
    <w:p w:rsidR="00A5727A" w:rsidRPr="00D712DB" w:rsidRDefault="00A5727A" w:rsidP="00382F52">
      <w:pPr>
        <w:pStyle w:val="ConsPlusNormal"/>
        <w:tabs>
          <w:tab w:val="left" w:pos="709"/>
        </w:tabs>
        <w:ind w:left="709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5727A" w:rsidRPr="00D712DB" w:rsidRDefault="00A5727A" w:rsidP="00382F52">
      <w:pPr>
        <w:pStyle w:val="ConsPlusNormal"/>
        <w:tabs>
          <w:tab w:val="left" w:pos="709"/>
        </w:tabs>
        <w:ind w:left="709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административных процедур (действий), требования к порядку</w:t>
      </w:r>
    </w:p>
    <w:p w:rsidR="00A5727A" w:rsidRPr="00D712DB" w:rsidRDefault="00A5727A" w:rsidP="00382F52">
      <w:pPr>
        <w:pStyle w:val="ConsPlusNormal"/>
        <w:tabs>
          <w:tab w:val="left" w:pos="709"/>
        </w:tabs>
        <w:ind w:left="709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их выполнения, в том числе особенности выполнения</w:t>
      </w:r>
    </w:p>
    <w:p w:rsidR="00A5727A" w:rsidRPr="00D712DB" w:rsidRDefault="00A5727A" w:rsidP="00382F52">
      <w:pPr>
        <w:pStyle w:val="ConsPlusNormal"/>
        <w:tabs>
          <w:tab w:val="left" w:pos="709"/>
        </w:tabs>
        <w:ind w:left="709" w:right="566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</w:t>
      </w:r>
    </w:p>
    <w:p w:rsidR="00A5727A" w:rsidRPr="00D712DB" w:rsidRDefault="00A5727A" w:rsidP="000B0A6B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20203" w:rsidRPr="00D712DB" w:rsidRDefault="00F20203" w:rsidP="0039554C">
      <w:pPr>
        <w:pStyle w:val="ConsPlusTitle"/>
        <w:tabs>
          <w:tab w:val="left" w:pos="709"/>
        </w:tabs>
        <w:ind w:left="709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2DB">
        <w:rPr>
          <w:rFonts w:ascii="Times New Roman" w:hAnsi="Times New Roman" w:cs="Times New Roman"/>
          <w:b w:val="0"/>
          <w:sz w:val="28"/>
          <w:szCs w:val="28"/>
        </w:rPr>
        <w:t xml:space="preserve">3.1. Исчерпывающий перечень административных процедур </w:t>
      </w:r>
      <w:r w:rsidRPr="00D712DB">
        <w:rPr>
          <w:rFonts w:ascii="Times New Roman" w:hAnsi="Times New Roman" w:cs="Times New Roman"/>
          <w:b w:val="0"/>
          <w:sz w:val="28"/>
          <w:szCs w:val="28"/>
        </w:rPr>
        <w:br/>
        <w:t>(действий) при предоставлении муниципальной услуги</w:t>
      </w:r>
    </w:p>
    <w:p w:rsidR="00F20203" w:rsidRPr="00D712DB" w:rsidRDefault="00F20203" w:rsidP="0039554C">
      <w:pPr>
        <w:pStyle w:val="a7"/>
        <w:tabs>
          <w:tab w:val="left" w:pos="709"/>
        </w:tabs>
        <w:ind w:left="709" w:right="566"/>
        <w:jc w:val="center"/>
        <w:rPr>
          <w:sz w:val="28"/>
          <w:szCs w:val="28"/>
        </w:rPr>
      </w:pPr>
    </w:p>
    <w:p w:rsidR="006E7401" w:rsidRPr="00D712DB" w:rsidRDefault="00A63D0B" w:rsidP="00A63D0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E7401" w:rsidRPr="00D712DB">
        <w:rPr>
          <w:rFonts w:ascii="Times New Roman" w:hAnsi="Times New Roman" w:cs="Times New Roman"/>
          <w:sz w:val="28"/>
          <w:szCs w:val="28"/>
        </w:rPr>
        <w:t>3.1.1.</w:t>
      </w:r>
      <w:r w:rsidR="006E7401" w:rsidRPr="00D712DB">
        <w:rPr>
          <w:rFonts w:ascii="Times New Roman" w:hAnsi="Times New Roman" w:cs="Times New Roman"/>
          <w:sz w:val="28"/>
          <w:szCs w:val="28"/>
        </w:rPr>
        <w:tab/>
        <w:t>Предоставление муниципальной услуги включает в себя следующие административные процедуры</w:t>
      </w:r>
      <w:r w:rsidR="00F20203" w:rsidRPr="00D712DB">
        <w:rPr>
          <w:rFonts w:ascii="Times New Roman" w:hAnsi="Times New Roman" w:cs="Times New Roman"/>
          <w:sz w:val="28"/>
          <w:szCs w:val="28"/>
        </w:rPr>
        <w:t xml:space="preserve"> (действия)</w:t>
      </w:r>
      <w:r w:rsidR="006E7401" w:rsidRPr="00D712DB">
        <w:rPr>
          <w:rFonts w:ascii="Times New Roman" w:hAnsi="Times New Roman" w:cs="Times New Roman"/>
          <w:sz w:val="28"/>
          <w:szCs w:val="28"/>
        </w:rPr>
        <w:t>:</w:t>
      </w:r>
    </w:p>
    <w:p w:rsidR="00352CF0" w:rsidRPr="00352CF0" w:rsidRDefault="00352CF0" w:rsidP="0035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F0">
        <w:rPr>
          <w:rFonts w:ascii="Times New Roman" w:hAnsi="Times New Roman" w:cs="Times New Roman"/>
          <w:bCs/>
          <w:sz w:val="28"/>
          <w:szCs w:val="28"/>
        </w:rPr>
        <w:t>3.1.1. Предоставление муниципальной услуги включает в себя последовательность следующих администрати</w:t>
      </w:r>
      <w:r w:rsidRPr="00352CF0">
        <w:rPr>
          <w:rFonts w:ascii="Times New Roman" w:hAnsi="Times New Roman" w:cs="Times New Roman"/>
          <w:bCs/>
          <w:sz w:val="28"/>
          <w:szCs w:val="28"/>
        </w:rPr>
        <w:t>в</w:t>
      </w:r>
      <w:r w:rsidRPr="00352CF0">
        <w:rPr>
          <w:rFonts w:ascii="Times New Roman" w:hAnsi="Times New Roman" w:cs="Times New Roman"/>
          <w:bCs/>
          <w:sz w:val="28"/>
          <w:szCs w:val="28"/>
        </w:rPr>
        <w:t>ных процедур (действий):</w:t>
      </w:r>
    </w:p>
    <w:p w:rsidR="00352CF0" w:rsidRPr="00352CF0" w:rsidRDefault="00352CF0" w:rsidP="0035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F0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документов;</w:t>
      </w:r>
    </w:p>
    <w:p w:rsidR="00352CF0" w:rsidRPr="00352CF0" w:rsidRDefault="00352CF0" w:rsidP="0035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F0">
        <w:rPr>
          <w:rFonts w:ascii="Times New Roman" w:hAnsi="Times New Roman" w:cs="Times New Roman"/>
          <w:sz w:val="28"/>
          <w:szCs w:val="28"/>
        </w:rPr>
        <w:t>рассмотрение заявления и прилагаемых к нему документов;</w:t>
      </w:r>
    </w:p>
    <w:p w:rsidR="00352CF0" w:rsidRPr="00352CF0" w:rsidRDefault="00352CF0" w:rsidP="0035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2CF0">
        <w:rPr>
          <w:rFonts w:ascii="Times New Roman" w:hAnsi="Times New Roman" w:cs="Times New Roman"/>
          <w:sz w:val="28"/>
          <w:szCs w:val="28"/>
        </w:rPr>
        <w:t>принятие решения о предоставлении либо об отказе в предоставлении муниципальной услуги;</w:t>
      </w:r>
    </w:p>
    <w:p w:rsidR="00352CF0" w:rsidRPr="00352CF0" w:rsidRDefault="00352CF0" w:rsidP="00352C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CF0">
        <w:rPr>
          <w:rFonts w:ascii="Times New Roman" w:hAnsi="Times New Roman" w:cs="Times New Roman"/>
          <w:sz w:val="28"/>
          <w:szCs w:val="28"/>
        </w:rPr>
        <w:t>выдача (направление) Заявителю результата предоставления муниципальной услуги.</w:t>
      </w:r>
    </w:p>
    <w:p w:rsidR="00352CF0" w:rsidRPr="00352CF0" w:rsidRDefault="00352CF0" w:rsidP="00352C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52CF0">
        <w:rPr>
          <w:rFonts w:ascii="Times New Roman" w:hAnsi="Times New Roman" w:cs="Times New Roman"/>
          <w:sz w:val="28"/>
          <w:szCs w:val="28"/>
        </w:rPr>
        <w:t xml:space="preserve">Заявитель вправе отозвать свое заявление на любой стадии рассмотрения, согласования или подготовки документа </w:t>
      </w:r>
      <w:r w:rsidRPr="00352CF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Уполномоченным органом</w:t>
      </w:r>
      <w:r w:rsidRPr="00352CF0">
        <w:rPr>
          <w:rFonts w:ascii="Times New Roman" w:hAnsi="Times New Roman" w:cs="Times New Roman"/>
          <w:sz w:val="28"/>
          <w:szCs w:val="28"/>
        </w:rPr>
        <w:t xml:space="preserve">, обратившись с соответствующим заявлением в </w:t>
      </w:r>
      <w:r w:rsidRPr="00352CF0">
        <w:rPr>
          <w:rFonts w:ascii="Times New Roman" w:eastAsia="Calibri" w:hAnsi="Times New Roman" w:cs="Times New Roman"/>
          <w:sz w:val="28"/>
          <w:szCs w:val="28"/>
          <w:lang w:eastAsia="en-US"/>
        </w:rPr>
        <w:t>Уполномоченный орган</w:t>
      </w:r>
      <w:r w:rsidRPr="00352CF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352CF0">
        <w:rPr>
          <w:rFonts w:ascii="Times New Roman" w:hAnsi="Times New Roman" w:cs="Times New Roman"/>
          <w:sz w:val="28"/>
          <w:szCs w:val="28"/>
        </w:rPr>
        <w:t>в том числе в электронной форме</w:t>
      </w:r>
      <w:r w:rsidRPr="00352CF0">
        <w:rPr>
          <w:rFonts w:ascii="Times New Roman" w:hAnsi="Times New Roman" w:cs="Times New Roman"/>
          <w:i/>
          <w:sz w:val="28"/>
          <w:szCs w:val="28"/>
        </w:rPr>
        <w:t>,</w:t>
      </w:r>
      <w:r w:rsidRPr="00352CF0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650873" w:rsidRPr="00352CF0" w:rsidRDefault="00650873" w:rsidP="00352CF0">
      <w:pPr>
        <w:shd w:val="clear" w:color="auto" w:fill="FFFFFF"/>
        <w:tabs>
          <w:tab w:val="left" w:pos="709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7401" w:rsidRPr="00D712DB" w:rsidRDefault="006E7401" w:rsidP="00A966DD">
      <w:pPr>
        <w:tabs>
          <w:tab w:val="left" w:pos="709"/>
          <w:tab w:val="left" w:pos="9072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 Последовательность выполнения административных процедур</w:t>
      </w:r>
      <w:r w:rsidR="00F20203" w:rsidRPr="00D712DB">
        <w:rPr>
          <w:rFonts w:ascii="Times New Roman" w:hAnsi="Times New Roman" w:cs="Times New Roman"/>
          <w:sz w:val="28"/>
          <w:szCs w:val="28"/>
        </w:rPr>
        <w:t xml:space="preserve"> (действий), осуществляемых администрацией муниципального образования Апшеронский район</w:t>
      </w:r>
    </w:p>
    <w:p w:rsidR="006E7401" w:rsidRPr="00D712DB" w:rsidRDefault="006E7401" w:rsidP="00A966DD">
      <w:pPr>
        <w:tabs>
          <w:tab w:val="left" w:pos="709"/>
          <w:tab w:val="left" w:pos="9072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8B3611" w:rsidRPr="00D712DB" w:rsidRDefault="00FD451D" w:rsidP="00DA19C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  <w:lang w:eastAsia="ru-RU"/>
        </w:rPr>
        <w:t xml:space="preserve">3.2.1. </w:t>
      </w:r>
      <w:r w:rsidRPr="00D712DB">
        <w:rPr>
          <w:rFonts w:ascii="Times New Roman" w:hAnsi="Times New Roman" w:cs="Times New Roman"/>
          <w:sz w:val="28"/>
          <w:szCs w:val="28"/>
        </w:rPr>
        <w:t>Прием (регистрация) заявления и прилагаемых к нему документов</w:t>
      </w:r>
      <w:r w:rsidR="002019A0" w:rsidRPr="00D712DB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3.2.1.1. Основанием для начала административно</w:t>
      </w:r>
      <w:r w:rsidR="009F46F6" w:rsidRPr="00D712DB">
        <w:rPr>
          <w:rFonts w:ascii="Times New Roman" w:hAnsi="Times New Roman" w:cs="Times New Roman"/>
          <w:sz w:val="28"/>
          <w:szCs w:val="28"/>
        </w:rPr>
        <w:t>й процедуры является обращение З</w:t>
      </w:r>
      <w:r w:rsidRPr="00D712DB">
        <w:rPr>
          <w:rFonts w:ascii="Times New Roman" w:hAnsi="Times New Roman" w:cs="Times New Roman"/>
          <w:sz w:val="28"/>
          <w:szCs w:val="28"/>
        </w:rPr>
        <w:t xml:space="preserve">аявителя в </w:t>
      </w:r>
      <w:r w:rsidR="009F46F6" w:rsidRPr="00D712DB">
        <w:rPr>
          <w:rFonts w:ascii="Times New Roman" w:hAnsi="Times New Roman" w:cs="Times New Roman"/>
          <w:sz w:val="28"/>
          <w:szCs w:val="28"/>
        </w:rPr>
        <w:t>Администрацию</w:t>
      </w:r>
      <w:r w:rsidRPr="00D712DB">
        <w:rPr>
          <w:rFonts w:ascii="Times New Roman" w:hAnsi="Times New Roman" w:cs="Times New Roman"/>
          <w:sz w:val="28"/>
          <w:szCs w:val="28"/>
        </w:rPr>
        <w:t xml:space="preserve"> с заявлением и документами, </w:t>
      </w:r>
      <w:r w:rsidR="00C96409" w:rsidRPr="00D712DB">
        <w:rPr>
          <w:rFonts w:ascii="Times New Roman" w:hAnsi="Times New Roman" w:cs="Times New Roman"/>
          <w:sz w:val="28"/>
          <w:szCs w:val="28"/>
        </w:rPr>
        <w:t>у</w:t>
      </w:r>
      <w:r w:rsidR="00E0577D" w:rsidRPr="00D712DB">
        <w:rPr>
          <w:rFonts w:ascii="Times New Roman" w:hAnsi="Times New Roman" w:cs="Times New Roman"/>
          <w:sz w:val="28"/>
          <w:szCs w:val="28"/>
        </w:rPr>
        <w:t>казанными в подразделе</w:t>
      </w:r>
      <w:r w:rsidR="008279F5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E0577D" w:rsidRPr="00D712D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Регламента, представленными Заявителем по его инициативе самостоятельно, или поступление заявления и документов в </w:t>
      </w:r>
      <w:r w:rsidR="00F015D0" w:rsidRPr="00D712D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из МФЦ. 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3.2.1.2. Заявление и документы могут быть направлены </w:t>
      </w:r>
      <w:r w:rsidRPr="00D712DB">
        <w:rPr>
          <w:rFonts w:ascii="Times New Roman" w:hAnsi="Times New Roman" w:cs="Times New Roman"/>
          <w:sz w:val="28"/>
          <w:szCs w:val="28"/>
        </w:rPr>
        <w:br/>
        <w:t>в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36199" w:rsidRPr="00D712DB">
        <w:rPr>
          <w:rFonts w:ascii="Times New Roman" w:eastAsia="Calibri" w:hAnsi="Times New Roman" w:cs="Times New Roman"/>
          <w:sz w:val="28"/>
          <w:szCs w:val="28"/>
        </w:rPr>
        <w:t>Администрацию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по почте. В этом случае направляются копии документов, верность которых засвидетельствована в установленном законом порядке, подлинники документов не направляются. </w:t>
      </w:r>
    </w:p>
    <w:p w:rsidR="00C108A7" w:rsidRPr="00D712DB" w:rsidRDefault="00830113" w:rsidP="00830113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C108A7" w:rsidRPr="00D712DB">
        <w:rPr>
          <w:rFonts w:ascii="Times New Roman" w:eastAsia="Times New Roman" w:hAnsi="Times New Roman" w:cs="Times New Roman"/>
          <w:sz w:val="28"/>
          <w:szCs w:val="28"/>
        </w:rPr>
        <w:t>Специалист, осуществляющий прием документов:</w:t>
      </w:r>
    </w:p>
    <w:p w:rsidR="00C108A7" w:rsidRPr="00D712DB" w:rsidRDefault="00C108A7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устанавливает личность Заявителя 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в ходе личного приема посредством предъявления</w:t>
      </w:r>
      <w:r w:rsidRPr="00D712D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паспорта гражданина Российской Федерации и иных документов, удостоверяющих личность Заявителя, в соответствии с законодательством Российской 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Федерации  или посредством идентификации и аутентификации с использованием информационных технологий, предусмотренных частью 18 статьи 14.1 Федеральног</w:t>
      </w:r>
      <w:r w:rsidR="00EE5BCD" w:rsidRPr="00D712DB">
        <w:rPr>
          <w:rFonts w:ascii="Times New Roman" w:eastAsia="Times New Roman" w:hAnsi="Times New Roman" w:cs="Times New Roman"/>
          <w:sz w:val="28"/>
          <w:szCs w:val="28"/>
        </w:rPr>
        <w:t>о закона от 27 июля 2006 года №</w:t>
      </w:r>
      <w:r w:rsidR="00E5671E">
        <w:rPr>
          <w:rFonts w:ascii="Times New Roman" w:eastAsia="Times New Roman" w:hAnsi="Times New Roman" w:cs="Times New Roman"/>
          <w:sz w:val="28"/>
          <w:szCs w:val="28"/>
        </w:rPr>
        <w:t>149-ФЗ «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</w:t>
      </w:r>
      <w:r w:rsidR="00E5671E">
        <w:rPr>
          <w:rFonts w:ascii="Times New Roman" w:eastAsia="Times New Roman" w:hAnsi="Times New Roman" w:cs="Times New Roman"/>
          <w:sz w:val="28"/>
          <w:szCs w:val="28"/>
        </w:rPr>
        <w:t>хнологиях и о защите информации»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.</w:t>
      </w:r>
      <w:r w:rsidR="00C04C4A" w:rsidRPr="00D712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C108A7" w:rsidRPr="00D712DB" w:rsidRDefault="00C108A7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lastRenderedPageBreak/>
        <w:t>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C108A7" w:rsidRPr="00D712DB" w:rsidRDefault="00C108A7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</w:t>
      </w:r>
      <w:r w:rsidR="00C04C4A" w:rsidRPr="00D712DB">
        <w:rPr>
          <w:rFonts w:ascii="Times New Roman" w:eastAsia="Times New Roman" w:hAnsi="Times New Roman" w:cs="Times New Roman"/>
          <w:sz w:val="28"/>
          <w:szCs w:val="28"/>
        </w:rPr>
        <w:t>ным данным физического лица;</w:t>
      </w:r>
    </w:p>
    <w:p w:rsidR="00FD451D" w:rsidRPr="00D712DB" w:rsidRDefault="00C04C4A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</w:t>
      </w:r>
      <w:r w:rsidR="00FD451D" w:rsidRPr="00D712DB">
        <w:rPr>
          <w:rFonts w:ascii="Times New Roman" w:hAnsi="Times New Roman" w:cs="Times New Roman"/>
          <w:sz w:val="28"/>
          <w:szCs w:val="28"/>
        </w:rPr>
        <w:t>роверяет наличие документов, необходимых для предоставления муниципальной услуги, согласно перечню, указанному в</w:t>
      </w:r>
      <w:r w:rsidR="009E5B16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2C1EB3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2C1EB3" w:rsidRPr="00D712DB">
        <w:rPr>
          <w:rFonts w:ascii="Times New Roman" w:hAnsi="Times New Roman" w:cs="Times New Roman"/>
        </w:rPr>
        <w:t xml:space="preserve"> </w:t>
      </w:r>
      <w:r w:rsidR="009E5B16" w:rsidRPr="00D712DB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FD451D" w:rsidRPr="00D712DB">
        <w:rPr>
          <w:rFonts w:ascii="Times New Roman" w:hAnsi="Times New Roman" w:cs="Times New Roman"/>
          <w:sz w:val="28"/>
          <w:szCs w:val="28"/>
        </w:rPr>
        <w:t>Регламента, представленных Заявителем по его инициативе самостоятельно;</w:t>
      </w:r>
    </w:p>
    <w:p w:rsidR="00FD451D" w:rsidRPr="00D712DB" w:rsidRDefault="00FD451D" w:rsidP="00271F3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производит регистрацию заявления и документов, указанных </w:t>
      </w:r>
      <w:r w:rsidRPr="00D712DB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C71A4A" w:rsidRPr="00D712DB">
        <w:rPr>
          <w:rFonts w:ascii="Times New Roman" w:hAnsi="Times New Roman" w:cs="Times New Roman"/>
          <w:sz w:val="28"/>
          <w:szCs w:val="28"/>
        </w:rPr>
        <w:t>подразделе</w:t>
      </w:r>
      <w:r w:rsidR="002C1EB3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2C1EB3" w:rsidRPr="00D712DB">
        <w:rPr>
          <w:rFonts w:ascii="Times New Roman" w:hAnsi="Times New Roman" w:cs="Times New Roman"/>
        </w:rPr>
        <w:t xml:space="preserve"> </w:t>
      </w:r>
      <w:r w:rsidR="00C71A4A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BC3272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C71A4A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Регламента, представленных Заявителем по его инициативе самостоятельно, в день их поступления в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Уполномоченный орган;</w:t>
      </w:r>
    </w:p>
    <w:p w:rsidR="00FD451D" w:rsidRPr="00D712DB" w:rsidRDefault="00FD451D" w:rsidP="00271F36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сопоставляет указанные в заявлении сведения и данные в представленных документах;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выявляет наличие в заявлении и документах исправлений, которые </w:t>
      </w:r>
      <w:r w:rsidRPr="00D712DB">
        <w:rPr>
          <w:rFonts w:ascii="Times New Roman" w:hAnsi="Times New Roman" w:cs="Times New Roman"/>
          <w:sz w:val="28"/>
          <w:szCs w:val="28"/>
        </w:rPr>
        <w:br/>
        <w:t>не позволяют однозначно истолковать их содержание;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в случае представления не заверенной в установленном порядке копии документа указанного в</w:t>
      </w:r>
      <w:r w:rsidR="0075499E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EB0193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EB0193" w:rsidRPr="00D712DB">
        <w:rPr>
          <w:rFonts w:ascii="Times New Roman" w:hAnsi="Times New Roman" w:cs="Times New Roman"/>
        </w:rPr>
        <w:t xml:space="preserve"> </w:t>
      </w:r>
      <w:r w:rsidR="0075499E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Регламента,</w:t>
      </w: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представленных Заявителем по его инициативе самостоятельно,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E63BB" w:rsidRPr="00D712D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сличает ее с оригиналом и ставит на ней заверительную надпись "Верно", должность лица, заверившего копию, личную подпись, инициалы, фамилию, дату заверения, а оригиналы документов возвращает Заявителю;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выдает расписку-уведомление о приеме (регистрации) документов, указанных в </w:t>
      </w:r>
      <w:r w:rsidR="00EB0193" w:rsidRPr="00D712DB">
        <w:rPr>
          <w:rFonts w:ascii="Times New Roman" w:hAnsi="Times New Roman" w:cs="Times New Roman"/>
          <w:sz w:val="28"/>
          <w:szCs w:val="28"/>
        </w:rPr>
        <w:t>подразделе 2.6</w:t>
      </w:r>
      <w:r w:rsidR="00EB0193" w:rsidRPr="00D712DB">
        <w:rPr>
          <w:rFonts w:ascii="Times New Roman" w:hAnsi="Times New Roman" w:cs="Times New Roman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8220F0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B87212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Регламента, представленных Заявителем по его инициативе самостоятельно. При направлении документов по почте, направляет извещение о дате получения (регистрации) указанных документов не позднее одного рабочего дня с даты их получения (регистрации) по почте.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3.2.1.3. В случае непредставления (представления не в неполном объеме) документов, указанных в</w:t>
      </w:r>
      <w:r w:rsidR="00D265DE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5E78D9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5E78D9" w:rsidRPr="00D712DB">
        <w:rPr>
          <w:rFonts w:ascii="Times New Roman" w:hAnsi="Times New Roman" w:cs="Times New Roman"/>
        </w:rPr>
        <w:t xml:space="preserve"> </w:t>
      </w:r>
      <w:r w:rsidR="00D265DE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7E4E9D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Регламента,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51ABA" w:rsidRPr="00D712DB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возвращает их Заявителю по его требованию.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В случае если документы, указанные в</w:t>
      </w:r>
      <w:r w:rsidR="004E0D80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5E78D9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5E78D9" w:rsidRPr="00D712DB">
        <w:rPr>
          <w:rFonts w:ascii="Times New Roman" w:hAnsi="Times New Roman" w:cs="Times New Roman"/>
        </w:rPr>
        <w:t xml:space="preserve"> </w:t>
      </w:r>
      <w:r w:rsidR="004E0D80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7E4E9D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 содержат основания предусмотренные пунктом 2.9.1 подраздела 2.9</w:t>
      </w:r>
      <w:r w:rsidR="00935451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раздела 2 Регламента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Уполномоченного органа </w:t>
      </w:r>
      <w:r w:rsidRPr="00D712DB">
        <w:rPr>
          <w:rFonts w:ascii="Times New Roman" w:hAnsi="Times New Roman" w:cs="Times New Roman"/>
          <w:sz w:val="28"/>
          <w:szCs w:val="28"/>
        </w:rPr>
        <w:t>принимает решение об отказе в приеме документов, необходимых для предоставления муниципальной услуги и направляет Заявителю уведомление об отказе в приеме документов, необходимых для предоставления муниципальной услуги с указанием причин отказа.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3.2.1.4. Максимальный срок выполнения административной процедуры </w:t>
      </w:r>
      <w:r w:rsidRPr="005C14F2">
        <w:rPr>
          <w:rFonts w:ascii="Times New Roman" w:hAnsi="Times New Roman" w:cs="Times New Roman"/>
          <w:sz w:val="28"/>
          <w:szCs w:val="28"/>
        </w:rPr>
        <w:t>составляет 1 (один)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рабочий день.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3.2.1.5. Исполнение данной административной процедуры возложено </w:t>
      </w:r>
      <w:r w:rsidRPr="00D712DB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08B4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ответственное за прием (регистрацию) </w:t>
      </w:r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заявления и прилагаемых к нему документов, необходимых для предоставления муниципальной услуги. 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3.2.1.6. 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FD451D" w:rsidRPr="000367A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3.2.1.7. Результатом административной процедуры является регистрация заявления о предоставлении муниципальной услуги и прилагаемых к нему документов или отказ в приеме документов, при выявлении оснований для отказа в приеме документов</w:t>
      </w:r>
      <w:r w:rsidRPr="00D712DB">
        <w:rPr>
          <w:rFonts w:ascii="Times New Roman" w:hAnsi="Times New Roman" w:cs="Times New Roman"/>
          <w:i/>
          <w:sz w:val="28"/>
          <w:szCs w:val="28"/>
        </w:rPr>
        <w:t>.</w:t>
      </w:r>
    </w:p>
    <w:p w:rsidR="0041721D" w:rsidRPr="00B44409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3.2.1.8. Способом фиксации результата административной процедуры является выдача Заявителю должностным лицом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4409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расписки-уведомления о приеме (регистрации) заявления о предоставлении муниципальной услуги и прилагаемых к нему документов или выдача уведомления об отказе в приеме документов, необходимых для предоставления муниципальной услуги с указанием причин отказа</w:t>
      </w:r>
      <w:r w:rsidRPr="00D712DB">
        <w:rPr>
          <w:rFonts w:ascii="Times New Roman" w:hAnsi="Times New Roman" w:cs="Times New Roman"/>
          <w:i/>
          <w:sz w:val="28"/>
          <w:szCs w:val="28"/>
        </w:rPr>
        <w:t>.</w:t>
      </w:r>
    </w:p>
    <w:p w:rsidR="003878D6" w:rsidRPr="00D712DB" w:rsidRDefault="003878D6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3.2.2. Запрос документов, указанных в </w:t>
      </w:r>
      <w:hyperlink r:id="rId12" w:history="1">
        <w:r w:rsidRPr="00D712DB">
          <w:rPr>
            <w:rFonts w:ascii="Times New Roman" w:hAnsi="Times New Roman" w:cs="Times New Roman"/>
            <w:sz w:val="28"/>
            <w:szCs w:val="28"/>
          </w:rPr>
          <w:t>подразделе 2.7</w:t>
        </w:r>
      </w:hyperlink>
      <w:r w:rsidRPr="00D712DB">
        <w:rPr>
          <w:rFonts w:ascii="Times New Roman" w:hAnsi="Times New Roman" w:cs="Times New Roman"/>
          <w:sz w:val="28"/>
          <w:szCs w:val="28"/>
        </w:rPr>
        <w:t xml:space="preserve"> Регламента, в рамках межведомственного взаимодействия.</w:t>
      </w:r>
    </w:p>
    <w:p w:rsidR="003878D6" w:rsidRPr="00D712DB" w:rsidRDefault="006139EE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 xml:space="preserve">3.2.2.1. </w:t>
      </w:r>
      <w:r w:rsidRPr="00D712DB">
        <w:rPr>
          <w:rFonts w:ascii="Times New Roman" w:hAnsi="Times New Roman" w:cs="Times New Roman"/>
          <w:sz w:val="28"/>
          <w:szCs w:val="28"/>
        </w:rPr>
        <w:t>Предоставление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муниципальной услуги, не предусмотрено.</w:t>
      </w:r>
    </w:p>
    <w:p w:rsidR="0041721D" w:rsidRPr="00D712DB" w:rsidRDefault="004172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</w:t>
      </w:r>
      <w:r w:rsidR="003878D6" w:rsidRPr="00D712DB">
        <w:rPr>
          <w:rFonts w:ascii="Times New Roman" w:hAnsi="Times New Roman" w:cs="Times New Roman"/>
          <w:sz w:val="28"/>
          <w:szCs w:val="28"/>
        </w:rPr>
        <w:t>3</w:t>
      </w:r>
      <w:r w:rsidRPr="00D712DB">
        <w:rPr>
          <w:rFonts w:ascii="Times New Roman" w:hAnsi="Times New Roman" w:cs="Times New Roman"/>
          <w:sz w:val="28"/>
          <w:szCs w:val="28"/>
        </w:rPr>
        <w:t xml:space="preserve">. Рассмотрение заявления и прилагаемых к нему документов. </w:t>
      </w:r>
    </w:p>
    <w:p w:rsidR="006E2747" w:rsidRPr="00D712DB" w:rsidRDefault="006E2747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>В состав административной процедуры входят следующие административные действия:</w:t>
      </w:r>
    </w:p>
    <w:p w:rsidR="00FD451D" w:rsidRPr="00D712DB" w:rsidRDefault="003878D6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3.2.3</w:t>
      </w:r>
      <w:r w:rsidR="00FD451D" w:rsidRPr="00D712D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наличие полного комплекта документов, предусмотренного</w:t>
      </w:r>
      <w:r w:rsidR="0082690F" w:rsidRPr="00D712DB">
        <w:rPr>
          <w:rFonts w:ascii="Times New Roman" w:hAnsi="Times New Roman" w:cs="Times New Roman"/>
          <w:sz w:val="28"/>
          <w:szCs w:val="28"/>
        </w:rPr>
        <w:t xml:space="preserve"> согласно подраздела</w:t>
      </w:r>
      <w:r w:rsidR="00F30F51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F30F51" w:rsidRPr="00D712DB">
        <w:rPr>
          <w:rFonts w:ascii="Times New Roman" w:hAnsi="Times New Roman" w:cs="Times New Roman"/>
        </w:rPr>
        <w:t xml:space="preserve"> </w:t>
      </w:r>
      <w:r w:rsidR="007C04E2" w:rsidRPr="00D712DB">
        <w:rPr>
          <w:rFonts w:ascii="Times New Roman" w:hAnsi="Times New Roman" w:cs="Times New Roman"/>
          <w:sz w:val="28"/>
          <w:szCs w:val="28"/>
        </w:rPr>
        <w:t xml:space="preserve">раздела 2 </w:t>
      </w:r>
      <w:r w:rsidR="007C04E2" w:rsidRPr="00D712DB">
        <w:rPr>
          <w:rFonts w:ascii="Times New Roman" w:hAnsi="Times New Roman" w:cs="Times New Roman"/>
        </w:rPr>
        <w:t xml:space="preserve"> </w:t>
      </w:r>
      <w:r w:rsidR="00FD451D" w:rsidRPr="00D712DB">
        <w:rPr>
          <w:rFonts w:ascii="Times New Roman" w:hAnsi="Times New Roman" w:cs="Times New Roman"/>
          <w:sz w:val="28"/>
          <w:szCs w:val="28"/>
        </w:rPr>
        <w:t>Регламента</w:t>
      </w:r>
      <w:r w:rsidR="00FD451D" w:rsidRPr="00D712DB">
        <w:rPr>
          <w:rFonts w:ascii="Times New Roman" w:hAnsi="Times New Roman" w:cs="Times New Roman"/>
          <w:i/>
          <w:sz w:val="28"/>
          <w:szCs w:val="28"/>
        </w:rPr>
        <w:t>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3.2.3.2.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286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осуществляет проверку документов, указанных в</w:t>
      </w:r>
      <w:r w:rsidR="004F7B0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A77EDA" w:rsidRPr="00D712DB">
        <w:rPr>
          <w:rFonts w:ascii="Times New Roman" w:hAnsi="Times New Roman" w:cs="Times New Roman"/>
          <w:sz w:val="28"/>
          <w:szCs w:val="28"/>
        </w:rPr>
        <w:t>под</w:t>
      </w:r>
      <w:r w:rsidR="004F7B04" w:rsidRPr="00D712DB">
        <w:rPr>
          <w:rFonts w:ascii="Times New Roman" w:hAnsi="Times New Roman" w:cs="Times New Roman"/>
          <w:sz w:val="28"/>
          <w:szCs w:val="28"/>
        </w:rPr>
        <w:t>разделе</w:t>
      </w:r>
      <w:r w:rsidR="00F30F51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F30F51" w:rsidRPr="00D712DB">
        <w:rPr>
          <w:rFonts w:ascii="Times New Roman" w:hAnsi="Times New Roman" w:cs="Times New Roman"/>
        </w:rPr>
        <w:t xml:space="preserve"> </w:t>
      </w:r>
      <w:r w:rsidR="004F7B04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DF290E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</w:t>
      </w:r>
      <w:r w:rsidR="002A02D9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на предмет соответствия действующему законодательству и наличия оснований для предоставления муниципальной услуги либо оснований для отказа </w:t>
      </w:r>
      <w:r w:rsidRPr="00D712DB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3.2.3.3. Максимальный срок выполнения админис</w:t>
      </w:r>
      <w:r w:rsidR="00D12FC7" w:rsidRPr="00D712DB">
        <w:rPr>
          <w:rFonts w:ascii="Times New Roman" w:hAnsi="Times New Roman" w:cs="Times New Roman"/>
          <w:sz w:val="28"/>
          <w:szCs w:val="28"/>
        </w:rPr>
        <w:t xml:space="preserve">тративной процедуры </w:t>
      </w:r>
      <w:r w:rsidR="00D12FC7" w:rsidRPr="005C14F2">
        <w:rPr>
          <w:rFonts w:ascii="Times New Roman" w:hAnsi="Times New Roman" w:cs="Times New Roman"/>
          <w:sz w:val="28"/>
          <w:szCs w:val="28"/>
        </w:rPr>
        <w:t>составляет</w:t>
      </w:r>
      <w:r w:rsidR="008A5841" w:rsidRPr="005C14F2">
        <w:rPr>
          <w:rFonts w:ascii="Times New Roman" w:hAnsi="Times New Roman" w:cs="Times New Roman"/>
          <w:sz w:val="28"/>
          <w:szCs w:val="28"/>
        </w:rPr>
        <w:t xml:space="preserve"> 2 </w:t>
      </w:r>
      <w:r w:rsidR="00D12FC7" w:rsidRPr="005C14F2">
        <w:rPr>
          <w:rFonts w:ascii="Times New Roman" w:hAnsi="Times New Roman" w:cs="Times New Roman"/>
          <w:sz w:val="28"/>
          <w:szCs w:val="28"/>
        </w:rPr>
        <w:t xml:space="preserve"> (два)</w:t>
      </w:r>
      <w:r w:rsidR="00D12FC7" w:rsidRPr="00454307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Pr="00454307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3.2.3.4. Исполнение данной административной процедуры возложено </w:t>
      </w:r>
      <w:r w:rsidRPr="00D712DB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2E5E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для предоставления муниципальной услуги. 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3.2.3.5. Критерием принятия решения по данной административной процедуре является соответствие полного комплекта документов  предусмотренных</w:t>
      </w:r>
      <w:r w:rsidR="00F91262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F314F" w:rsidRPr="00D712DB">
        <w:rPr>
          <w:rFonts w:ascii="Times New Roman" w:hAnsi="Times New Roman" w:cs="Times New Roman"/>
          <w:sz w:val="28"/>
          <w:szCs w:val="28"/>
        </w:rPr>
        <w:t>подраздел</w:t>
      </w:r>
      <w:r w:rsidR="00F91262" w:rsidRPr="00D712DB">
        <w:rPr>
          <w:rFonts w:ascii="Times New Roman" w:hAnsi="Times New Roman" w:cs="Times New Roman"/>
          <w:sz w:val="28"/>
          <w:szCs w:val="28"/>
        </w:rPr>
        <w:t>ом</w:t>
      </w:r>
      <w:r w:rsidR="003F314F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3F314F" w:rsidRPr="00D712DB">
        <w:rPr>
          <w:rFonts w:ascii="Times New Roman" w:hAnsi="Times New Roman" w:cs="Times New Roman"/>
        </w:rPr>
        <w:t xml:space="preserve"> </w:t>
      </w:r>
      <w:r w:rsidR="00F91262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2273DB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Регламента, регулирующего предоставления муниципальной услуги. 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3.2.3.6. Результатом административной процедуры является осуществление должностным лицом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1603F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проверки документов, указанных в </w:t>
      </w:r>
      <w:r w:rsidR="008F22D8" w:rsidRPr="00D712DB">
        <w:rPr>
          <w:rFonts w:ascii="Times New Roman" w:hAnsi="Times New Roman" w:cs="Times New Roman"/>
          <w:sz w:val="28"/>
          <w:szCs w:val="28"/>
        </w:rPr>
        <w:t>подразделе</w:t>
      </w:r>
      <w:r w:rsidR="008A5054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8A5054" w:rsidRPr="00D712DB">
        <w:rPr>
          <w:rFonts w:ascii="Times New Roman" w:hAnsi="Times New Roman" w:cs="Times New Roman"/>
        </w:rPr>
        <w:t xml:space="preserve"> </w:t>
      </w:r>
      <w:r w:rsidR="008F22D8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752A7C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</w:t>
      </w:r>
      <w:r w:rsidR="007A7AD8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на предмет соответствия законодательству, регулирующему предоставления муниципальной услуги.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3.2.3.7. Способом фиксации результата админ</w:t>
      </w:r>
      <w:r w:rsidR="00335523" w:rsidRPr="00D712DB">
        <w:rPr>
          <w:rFonts w:ascii="Times New Roman" w:hAnsi="Times New Roman" w:cs="Times New Roman"/>
          <w:sz w:val="28"/>
          <w:szCs w:val="28"/>
        </w:rPr>
        <w:t>истративной процедуры является п</w:t>
      </w:r>
      <w:r w:rsidRPr="00D712DB">
        <w:rPr>
          <w:rFonts w:ascii="Times New Roman" w:hAnsi="Times New Roman" w:cs="Times New Roman"/>
          <w:sz w:val="28"/>
          <w:szCs w:val="28"/>
        </w:rPr>
        <w:t>ринятие решения о предоставлении либо об отказе в предоставлении муниципальной услуги.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3.2.4. Принятие решения о предоставлении либо об отказе в предоставлении муниципальной услуги.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3.2.4.1. Основанием для начала административной процедуры является окончание проверки документов, указанных в</w:t>
      </w:r>
      <w:r w:rsidR="00261C10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A96537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261C10" w:rsidRPr="00D712DB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="00A96537" w:rsidRPr="00D712DB">
        <w:rPr>
          <w:rFonts w:ascii="Times New Roman" w:hAnsi="Times New Roman" w:cs="Times New Roman"/>
        </w:rPr>
        <w:t xml:space="preserve"> </w:t>
      </w:r>
      <w:r w:rsidR="0018279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3.2.4.2.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7396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по результатам проверки документов указанных в </w:t>
      </w:r>
      <w:r w:rsidR="008D5766" w:rsidRPr="00D712DB">
        <w:rPr>
          <w:rFonts w:ascii="Times New Roman" w:hAnsi="Times New Roman" w:cs="Times New Roman"/>
          <w:sz w:val="28"/>
          <w:szCs w:val="28"/>
        </w:rPr>
        <w:t>подразделе</w:t>
      </w:r>
      <w:r w:rsidR="00A96537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A96537" w:rsidRPr="00D712DB">
        <w:rPr>
          <w:rFonts w:ascii="Times New Roman" w:hAnsi="Times New Roman" w:cs="Times New Roman"/>
        </w:rPr>
        <w:t xml:space="preserve"> </w:t>
      </w:r>
      <w:r w:rsidR="008D5766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851AF4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Регламента, в случае наличия оснований для отказа в предоставлении муниципальной услуги, предусмотренных</w:t>
      </w:r>
      <w:r w:rsidR="00720489" w:rsidRPr="00D712DB">
        <w:rPr>
          <w:rFonts w:ascii="Times New Roman" w:hAnsi="Times New Roman" w:cs="Times New Roman"/>
          <w:sz w:val="28"/>
          <w:szCs w:val="28"/>
        </w:rPr>
        <w:t xml:space="preserve"> согласно подраздела 2.10.</w:t>
      </w: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8D5766" w:rsidRPr="00D712DB">
        <w:rPr>
          <w:rFonts w:ascii="Times New Roman" w:hAnsi="Times New Roman" w:cs="Times New Roman"/>
          <w:sz w:val="28"/>
          <w:szCs w:val="28"/>
        </w:rPr>
        <w:t xml:space="preserve">раздела 2  </w:t>
      </w:r>
      <w:r w:rsidRPr="00D712DB">
        <w:rPr>
          <w:rFonts w:ascii="Times New Roman" w:hAnsi="Times New Roman" w:cs="Times New Roman"/>
          <w:sz w:val="28"/>
          <w:szCs w:val="28"/>
        </w:rPr>
        <w:t>Регламента в течение</w:t>
      </w:r>
      <w:r w:rsidR="005E63BD">
        <w:rPr>
          <w:rFonts w:ascii="Times New Roman" w:hAnsi="Times New Roman" w:cs="Times New Roman"/>
          <w:sz w:val="28"/>
          <w:szCs w:val="28"/>
        </w:rPr>
        <w:t xml:space="preserve"> 1</w:t>
      </w: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5E63BD" w:rsidRPr="005E63BD">
        <w:rPr>
          <w:rFonts w:ascii="Times New Roman" w:hAnsi="Times New Roman" w:cs="Times New Roman"/>
          <w:sz w:val="28"/>
          <w:szCs w:val="28"/>
        </w:rPr>
        <w:t>(</w:t>
      </w:r>
      <w:r w:rsidRPr="005E63BD">
        <w:rPr>
          <w:rFonts w:ascii="Times New Roman" w:hAnsi="Times New Roman" w:cs="Times New Roman"/>
          <w:sz w:val="28"/>
          <w:szCs w:val="28"/>
        </w:rPr>
        <w:t>одного</w:t>
      </w:r>
      <w:r w:rsidR="005E63BD" w:rsidRPr="005E63BD">
        <w:rPr>
          <w:rFonts w:ascii="Times New Roman" w:hAnsi="Times New Roman" w:cs="Times New Roman"/>
          <w:sz w:val="28"/>
          <w:szCs w:val="28"/>
        </w:rPr>
        <w:t>)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рабочего дня готовит проект мотивированного отказа в предоставлении муниципальной услуги, обеспечивает его согласование и подписание в установленном в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7E75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порядке.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3.2.4.3.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A05A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по результатам проверки документов указанных в</w:t>
      </w:r>
      <w:r w:rsidR="00E266F3" w:rsidRPr="00D712DB">
        <w:rPr>
          <w:rFonts w:ascii="Times New Roman" w:hAnsi="Times New Roman" w:cs="Times New Roman"/>
          <w:sz w:val="28"/>
          <w:szCs w:val="28"/>
        </w:rPr>
        <w:t xml:space="preserve"> подразделе</w:t>
      </w:r>
      <w:r w:rsidR="00186D1A" w:rsidRPr="00D712DB">
        <w:rPr>
          <w:rFonts w:ascii="Times New Roman" w:hAnsi="Times New Roman" w:cs="Times New Roman"/>
          <w:sz w:val="28"/>
          <w:szCs w:val="28"/>
        </w:rPr>
        <w:t xml:space="preserve"> 2.6</w:t>
      </w:r>
      <w:r w:rsidR="00186D1A" w:rsidRPr="00D712DB">
        <w:rPr>
          <w:rFonts w:ascii="Times New Roman" w:hAnsi="Times New Roman" w:cs="Times New Roman"/>
        </w:rPr>
        <w:t xml:space="preserve"> </w:t>
      </w:r>
      <w:r w:rsidR="00E266F3" w:rsidRPr="00D712DB">
        <w:rPr>
          <w:rFonts w:ascii="Times New Roman" w:hAnsi="Times New Roman" w:cs="Times New Roman"/>
          <w:sz w:val="28"/>
          <w:szCs w:val="28"/>
        </w:rPr>
        <w:t>раздела 2</w:t>
      </w:r>
      <w:r w:rsidR="00304790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Регламента</w:t>
      </w:r>
      <w:r w:rsidR="00D44C6D" w:rsidRPr="00D712DB">
        <w:rPr>
          <w:rFonts w:ascii="Times New Roman" w:hAnsi="Times New Roman" w:cs="Times New Roman"/>
          <w:sz w:val="28"/>
          <w:szCs w:val="28"/>
        </w:rPr>
        <w:t xml:space="preserve">, </w:t>
      </w:r>
      <w:r w:rsidRPr="00D712DB">
        <w:rPr>
          <w:rFonts w:ascii="Times New Roman" w:hAnsi="Times New Roman" w:cs="Times New Roman"/>
          <w:sz w:val="28"/>
          <w:szCs w:val="28"/>
        </w:rPr>
        <w:t xml:space="preserve">в случае отсутствия оснований для отказа в предоставлении муниципальной услуги осуществляет: </w:t>
      </w:r>
    </w:p>
    <w:p w:rsidR="00FD451D" w:rsidRPr="00D712DB" w:rsidRDefault="00FD451D" w:rsidP="000B0A6B">
      <w:pPr>
        <w:tabs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подготовку </w:t>
      </w:r>
      <w:r w:rsidR="00D44C6D" w:rsidRPr="00D712DB">
        <w:rPr>
          <w:rFonts w:ascii="Times New Roman" w:hAnsi="Times New Roman" w:cs="Times New Roman"/>
          <w:sz w:val="28"/>
          <w:szCs w:val="28"/>
        </w:rPr>
        <w:t>копий правовых актов администрации муниципального образования</w:t>
      </w:r>
      <w:r w:rsidR="001C1126" w:rsidRPr="00D712DB">
        <w:rPr>
          <w:rFonts w:ascii="Times New Roman" w:hAnsi="Times New Roman" w:cs="Times New Roman"/>
          <w:sz w:val="28"/>
          <w:szCs w:val="28"/>
        </w:rPr>
        <w:t>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3.2.4.4. Максимальный срок выполнения административной процедуры </w:t>
      </w:r>
      <w:r w:rsidRPr="005C14F2">
        <w:rPr>
          <w:rFonts w:ascii="Times New Roman" w:hAnsi="Times New Roman" w:cs="Times New Roman"/>
          <w:sz w:val="28"/>
          <w:szCs w:val="28"/>
        </w:rPr>
        <w:t>составляет 2 (два)</w:t>
      </w:r>
      <w:r w:rsidRPr="00D712DB">
        <w:rPr>
          <w:rFonts w:ascii="Times New Roman" w:hAnsi="Times New Roman" w:cs="Times New Roman"/>
          <w:sz w:val="28"/>
          <w:szCs w:val="28"/>
        </w:rPr>
        <w:t xml:space="preserve"> рабочих дня.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3.2.4.5. Исполнение данной административной процедуры возложено </w:t>
      </w:r>
      <w:r w:rsidRPr="00D712DB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5DE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ответственное за рассмотрение заявления и прилагаемых к нему документов, необходимых </w:t>
      </w:r>
      <w:r w:rsidRPr="00D712DB">
        <w:rPr>
          <w:rFonts w:ascii="Times New Roman" w:hAnsi="Times New Roman" w:cs="Times New Roman"/>
          <w:sz w:val="28"/>
          <w:szCs w:val="28"/>
        </w:rPr>
        <w:br/>
        <w:t xml:space="preserve">для предоставления муниципальной услуги. 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3.2.4.6. 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услуги.</w:t>
      </w:r>
    </w:p>
    <w:p w:rsidR="00FD451D" w:rsidRPr="00D712DB" w:rsidRDefault="00FD451D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3.2.4.7. Результатом административной процедуры является принятие решения о предоставление муниципальной услуги либо решения об отказе </w:t>
      </w:r>
      <w:r w:rsidRPr="00D712DB">
        <w:rPr>
          <w:rFonts w:ascii="Times New Roman" w:hAnsi="Times New Roman" w:cs="Times New Roman"/>
          <w:sz w:val="28"/>
          <w:szCs w:val="28"/>
        </w:rPr>
        <w:br/>
        <w:t>в предоставлении муниципальной услуги</w:t>
      </w:r>
      <w:r w:rsidRPr="00D712DB">
        <w:rPr>
          <w:rFonts w:ascii="Times New Roman" w:hAnsi="Times New Roman" w:cs="Times New Roman"/>
          <w:i/>
          <w:sz w:val="28"/>
          <w:szCs w:val="28"/>
        </w:rPr>
        <w:t>.</w:t>
      </w:r>
    </w:p>
    <w:p w:rsidR="00FD451D" w:rsidRPr="00D712DB" w:rsidRDefault="00FD45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3.2.4.8. Способом фиксации результата административной процедуры является </w:t>
      </w:r>
      <w:r w:rsidRPr="00D712DB">
        <w:rPr>
          <w:rFonts w:ascii="Times New Roman" w:hAnsi="Times New Roman" w:cs="Times New Roman"/>
          <w:sz w:val="28"/>
          <w:szCs w:val="28"/>
          <w:highlight w:val="white"/>
        </w:rPr>
        <w:t xml:space="preserve">— подпись заявителя в получении результата рассмотрения заявления в соответствующей графе журнала получения результата муниципальной услуги в </w:t>
      </w:r>
      <w:r w:rsidR="00317731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FD451D" w:rsidRPr="00D712DB" w:rsidRDefault="00894914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>. Выдача (направление) Заявителю результата предоставления муниципальной услуги.</w:t>
      </w:r>
    </w:p>
    <w:p w:rsidR="00FD451D" w:rsidRPr="00F44113" w:rsidRDefault="00894914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является принятие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052BA">
        <w:rPr>
          <w:rFonts w:ascii="Times New Roman" w:eastAsia="Calibri" w:hAnsi="Times New Roman" w:cs="Times New Roman"/>
          <w:sz w:val="28"/>
          <w:szCs w:val="28"/>
        </w:rPr>
        <w:t>Администрацией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51D" w:rsidRPr="00D712DB">
        <w:rPr>
          <w:rFonts w:ascii="Times New Roman" w:hAnsi="Times New Roman" w:cs="Times New Roman"/>
          <w:sz w:val="28"/>
          <w:szCs w:val="28"/>
        </w:rPr>
        <w:t>решения о предоставлении муниципальной услуги либо об отказе в предоставлении муниципальной услуги</w:t>
      </w:r>
      <w:r w:rsidR="00FD451D" w:rsidRPr="00D712DB">
        <w:rPr>
          <w:rFonts w:ascii="Times New Roman" w:hAnsi="Times New Roman" w:cs="Times New Roman"/>
          <w:i/>
          <w:sz w:val="28"/>
          <w:szCs w:val="28"/>
        </w:rPr>
        <w:t>.</w:t>
      </w:r>
    </w:p>
    <w:p w:rsidR="00FD451D" w:rsidRPr="00D712DB" w:rsidRDefault="00894914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>.2. Должностное лицо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0D38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677A" w:rsidRPr="00D712DB">
        <w:rPr>
          <w:rFonts w:ascii="Times New Roman" w:hAnsi="Times New Roman" w:cs="Times New Roman"/>
          <w:sz w:val="28"/>
          <w:szCs w:val="28"/>
        </w:rPr>
        <w:t>в течение 2 (двух) рабочих дней</w:t>
      </w:r>
      <w:r w:rsidR="00FD451D" w:rsidRPr="00D712DB">
        <w:rPr>
          <w:rFonts w:ascii="Times New Roman" w:hAnsi="Times New Roman" w:cs="Times New Roman"/>
          <w:sz w:val="28"/>
          <w:szCs w:val="28"/>
        </w:rPr>
        <w:t xml:space="preserve"> с момента согласования и подписания проекта мотивированного отказа в предоставлении муниципальной услуги, при отказе в предоставлении муниципальной услуги,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вручении.</w:t>
      </w:r>
    </w:p>
    <w:p w:rsidR="00FD451D" w:rsidRPr="00D712DB" w:rsidRDefault="00894914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8743F1">
        <w:rPr>
          <w:rFonts w:ascii="Times New Roman" w:hAnsi="Times New Roman" w:cs="Times New Roman"/>
          <w:sz w:val="28"/>
          <w:szCs w:val="28"/>
        </w:rPr>
        <w:t>.3. Максимальный срок выполнения админис</w:t>
      </w:r>
      <w:r w:rsidR="006A1493" w:rsidRPr="008743F1">
        <w:rPr>
          <w:rFonts w:ascii="Times New Roman" w:hAnsi="Times New Roman" w:cs="Times New Roman"/>
          <w:sz w:val="28"/>
          <w:szCs w:val="28"/>
        </w:rPr>
        <w:t xml:space="preserve">тративной процедуры составляет </w:t>
      </w:r>
      <w:r w:rsidR="00ED677A" w:rsidRPr="00DF534C">
        <w:rPr>
          <w:rFonts w:ascii="Times New Roman" w:hAnsi="Times New Roman" w:cs="Times New Roman"/>
          <w:sz w:val="28"/>
          <w:szCs w:val="28"/>
        </w:rPr>
        <w:t>2 (два) рабочих</w:t>
      </w:r>
      <w:r w:rsidR="00ED677A" w:rsidRPr="008743F1">
        <w:rPr>
          <w:rFonts w:ascii="Times New Roman" w:hAnsi="Times New Roman" w:cs="Times New Roman"/>
          <w:sz w:val="28"/>
          <w:szCs w:val="28"/>
        </w:rPr>
        <w:t xml:space="preserve"> дней</w:t>
      </w:r>
      <w:r w:rsidR="00FD451D" w:rsidRPr="008743F1">
        <w:rPr>
          <w:rFonts w:ascii="Times New Roman" w:hAnsi="Times New Roman" w:cs="Times New Roman"/>
          <w:sz w:val="28"/>
          <w:szCs w:val="28"/>
        </w:rPr>
        <w:t>.</w:t>
      </w:r>
    </w:p>
    <w:p w:rsidR="00FD451D" w:rsidRPr="00D712DB" w:rsidRDefault="00894914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 xml:space="preserve">.4. Исполнение данной административной процедуры возложено </w:t>
      </w:r>
      <w:r w:rsidR="00FD451D" w:rsidRPr="00D712DB">
        <w:rPr>
          <w:rFonts w:ascii="Times New Roman" w:hAnsi="Times New Roman" w:cs="Times New Roman"/>
          <w:sz w:val="28"/>
          <w:szCs w:val="28"/>
        </w:rPr>
        <w:br/>
        <w:t>на должностное лицо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4CAD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="00FD451D"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D451D" w:rsidRPr="00D712DB">
        <w:rPr>
          <w:rFonts w:ascii="Times New Roman" w:hAnsi="Times New Roman" w:cs="Times New Roman"/>
          <w:sz w:val="28"/>
          <w:szCs w:val="28"/>
        </w:rPr>
        <w:t xml:space="preserve">ответственное за выдачу (направление) Заявителю результата предоставления муниципальной услуги. </w:t>
      </w:r>
    </w:p>
    <w:p w:rsidR="00FD451D" w:rsidRPr="00D712DB" w:rsidRDefault="00894914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>.5. Критерием принятия решения по данной административной процедуре является наличие решения об отказе в предоставлении муниципальной услуги или решения о предоставлении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пальной услуги. 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 3.2.5</w:t>
      </w:r>
      <w:r w:rsidR="00FD451D" w:rsidRPr="00D712DB">
        <w:rPr>
          <w:rFonts w:ascii="Times New Roman" w:hAnsi="Times New Roman" w:cs="Times New Roman"/>
          <w:sz w:val="28"/>
          <w:szCs w:val="28"/>
        </w:rPr>
        <w:t>.6. Результатом административной процедуры является направление уведомления об отказе в предоставлении муниципальной услуги или результата предоставления муниципальной услуги.</w:t>
      </w:r>
    </w:p>
    <w:p w:rsidR="00FD451D" w:rsidRPr="00D712DB" w:rsidRDefault="00894914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</w:t>
      </w:r>
      <w:r w:rsidR="00FD451D" w:rsidRPr="00D712DB">
        <w:rPr>
          <w:rFonts w:ascii="Times New Roman" w:hAnsi="Times New Roman" w:cs="Times New Roman"/>
          <w:sz w:val="28"/>
          <w:szCs w:val="28"/>
        </w:rPr>
        <w:t xml:space="preserve">.7. Способом фиксации результата административной процедуры является получение Заявителем  одного из результатов предоставления муниципальной услуг: </w:t>
      </w:r>
    </w:p>
    <w:p w:rsidR="00FD451D" w:rsidRPr="00D712DB" w:rsidRDefault="001C4C91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выдача копий правовых актов администрации муниципального образования</w:t>
      </w:r>
      <w:r w:rsidR="00FD451D" w:rsidRPr="00D712DB">
        <w:rPr>
          <w:rFonts w:ascii="Times New Roman" w:hAnsi="Times New Roman" w:cs="Times New Roman"/>
          <w:sz w:val="28"/>
          <w:szCs w:val="28"/>
        </w:rPr>
        <w:t>;</w:t>
      </w:r>
    </w:p>
    <w:p w:rsidR="00FD451D" w:rsidRPr="00D712DB" w:rsidRDefault="00DB2B6A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уведомление</w:t>
      </w:r>
      <w:r w:rsidR="00CC64C7" w:rsidRPr="00D712DB">
        <w:rPr>
          <w:rFonts w:ascii="Times New Roman" w:hAnsi="Times New Roman" w:cs="Times New Roman"/>
          <w:sz w:val="28"/>
          <w:szCs w:val="28"/>
        </w:rPr>
        <w:t xml:space="preserve"> об</w:t>
      </w:r>
      <w:r w:rsidR="00FD451D" w:rsidRPr="00D712DB">
        <w:rPr>
          <w:rFonts w:ascii="Times New Roman" w:hAnsi="Times New Roman" w:cs="Times New Roman"/>
          <w:sz w:val="28"/>
          <w:szCs w:val="28"/>
        </w:rPr>
        <w:t xml:space="preserve"> отказе в предоставлении муниципальной услуги. </w:t>
      </w:r>
    </w:p>
    <w:p w:rsidR="008F204A" w:rsidRPr="00D712DB" w:rsidRDefault="008F204A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7E0A" w:rsidRPr="00D712DB" w:rsidRDefault="00083BA1" w:rsidP="00903F2B">
      <w:pPr>
        <w:pStyle w:val="ConsPlusTitle"/>
        <w:tabs>
          <w:tab w:val="left" w:pos="709"/>
        </w:tabs>
        <w:ind w:left="709" w:right="566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12DB">
        <w:rPr>
          <w:rFonts w:ascii="Times New Roman" w:hAnsi="Times New Roman" w:cs="Times New Roman"/>
          <w:b w:val="0"/>
          <w:sz w:val="28"/>
          <w:szCs w:val="28"/>
        </w:rPr>
        <w:t xml:space="preserve">3.3. </w:t>
      </w:r>
      <w:r w:rsidR="00257E0A" w:rsidRPr="00D712DB">
        <w:rPr>
          <w:rFonts w:ascii="Times New Roman" w:hAnsi="Times New Roman" w:cs="Times New Roman"/>
          <w:b w:val="0"/>
          <w:sz w:val="28"/>
          <w:szCs w:val="28"/>
        </w:rPr>
        <w:t xml:space="preserve">Перечень административных процедур (действий) при </w:t>
      </w:r>
      <w:r w:rsidR="00257E0A" w:rsidRPr="00D712DB">
        <w:rPr>
          <w:rFonts w:ascii="Times New Roman" w:hAnsi="Times New Roman" w:cs="Times New Roman"/>
          <w:b w:val="0"/>
          <w:sz w:val="28"/>
          <w:szCs w:val="28"/>
        </w:rPr>
        <w:br/>
        <w:t>предоставлении муниципальной услуги в электронной форме</w:t>
      </w:r>
    </w:p>
    <w:p w:rsidR="003408E3" w:rsidRPr="00D712DB" w:rsidRDefault="003408E3" w:rsidP="00903F2B">
      <w:pPr>
        <w:pStyle w:val="ConsPlusTitle"/>
        <w:tabs>
          <w:tab w:val="left" w:pos="709"/>
        </w:tabs>
        <w:ind w:left="709" w:right="56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257E0A" w:rsidRPr="00D712DB" w:rsidRDefault="00257E0A" w:rsidP="000B0A6B">
      <w:pPr>
        <w:tabs>
          <w:tab w:val="left" w:pos="709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3.3.1.</w:t>
      </w:r>
      <w:r w:rsidRPr="00D712DB">
        <w:rPr>
          <w:rFonts w:ascii="Times New Roman" w:hAnsi="Times New Roman" w:cs="Times New Roman"/>
          <w:sz w:val="28"/>
          <w:szCs w:val="28"/>
          <w:lang w:bidi="ru-RU"/>
        </w:rPr>
        <w:t>Предоставление муниципальной услуги включает в себя следующие административные процедуры (действия) в электронной форме: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60" w:firstLine="709"/>
        <w:jc w:val="both"/>
      </w:pPr>
      <w:r w:rsidRPr="00D712DB">
        <w:rPr>
          <w:lang w:eastAsia="ru-RU" w:bidi="ru-RU"/>
        </w:rPr>
        <w:t>получение информации о порядке и сроках предоставления муниципальной услуги;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60" w:firstLine="709"/>
        <w:jc w:val="both"/>
      </w:pPr>
      <w:r w:rsidRPr="00D712DB">
        <w:rPr>
          <w:lang w:eastAsia="ru-RU" w:bidi="ru-RU"/>
        </w:rPr>
        <w:t>запись на прием в МФЦ для подачи запроса (заявления) о предоставлении муниципальной услуги;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60" w:firstLine="709"/>
        <w:jc w:val="both"/>
      </w:pPr>
      <w:r w:rsidRPr="00D712DB">
        <w:rPr>
          <w:lang w:eastAsia="ru-RU" w:bidi="ru-RU"/>
        </w:rPr>
        <w:t>формирование запроса (заявления) о предоставлении муниципальной услуги;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57" w:firstLine="709"/>
        <w:jc w:val="both"/>
      </w:pPr>
      <w:r w:rsidRPr="00D712DB">
        <w:rPr>
          <w:lang w:eastAsia="ru-RU" w:bidi="ru-RU"/>
        </w:rPr>
        <w:t xml:space="preserve">прием и регистрация </w:t>
      </w:r>
      <w:r w:rsidR="00872DAD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запроса (заявления) и иных документов, необходимых для предоставления муниципальной услуги;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57" w:firstLine="709"/>
        <w:jc w:val="both"/>
      </w:pPr>
      <w:r w:rsidRPr="00D712DB">
        <w:rPr>
          <w:lang w:eastAsia="ru-RU" w:bidi="ru-RU"/>
        </w:rPr>
        <w:t>получение результата предоставления муниципальной услуги;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57" w:firstLine="709"/>
        <w:jc w:val="both"/>
      </w:pPr>
      <w:r w:rsidRPr="00D712DB">
        <w:rPr>
          <w:lang w:eastAsia="ru-RU" w:bidi="ru-RU"/>
        </w:rPr>
        <w:t>получение сведений о ходе выполнения запроса (заявления);</w:t>
      </w:r>
    </w:p>
    <w:p w:rsidR="00257E0A" w:rsidRPr="00D712DB" w:rsidRDefault="00257E0A" w:rsidP="000B0A6B">
      <w:pPr>
        <w:pStyle w:val="2"/>
        <w:tabs>
          <w:tab w:val="left" w:pos="709"/>
        </w:tabs>
        <w:spacing w:before="0" w:after="0"/>
        <w:ind w:left="357" w:firstLine="709"/>
        <w:jc w:val="both"/>
      </w:pPr>
      <w:r w:rsidRPr="00D712DB">
        <w:rPr>
          <w:lang w:eastAsia="ru-RU" w:bidi="ru-RU"/>
        </w:rPr>
        <w:t xml:space="preserve">осуществление оценки качества предоставления муниципальной </w:t>
      </w:r>
      <w:r w:rsidRPr="00D712DB">
        <w:rPr>
          <w:lang w:eastAsia="ru-RU" w:bidi="ru-RU"/>
        </w:rPr>
        <w:lastRenderedPageBreak/>
        <w:t>услуги;</w:t>
      </w:r>
    </w:p>
    <w:p w:rsidR="00257E0A" w:rsidRPr="00D712DB" w:rsidRDefault="00257E0A" w:rsidP="000B0A6B">
      <w:pPr>
        <w:tabs>
          <w:tab w:val="left" w:pos="709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D712DB">
        <w:rPr>
          <w:rFonts w:ascii="Times New Roman" w:hAnsi="Times New Roman" w:cs="Times New Roman"/>
          <w:sz w:val="28"/>
          <w:szCs w:val="28"/>
          <w:lang w:bidi="ru-RU"/>
        </w:rPr>
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363B2C" w:rsidRPr="00D712DB" w:rsidRDefault="00363B2C" w:rsidP="000B0A6B">
      <w:pPr>
        <w:tabs>
          <w:tab w:val="left" w:pos="709"/>
        </w:tabs>
        <w:spacing w:after="0" w:line="240" w:lineRule="auto"/>
        <w:ind w:left="357" w:firstLine="709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363B2C" w:rsidRPr="00D712DB" w:rsidRDefault="00363B2C" w:rsidP="00620904">
      <w:pPr>
        <w:widowControl w:val="0"/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3.4. </w:t>
      </w:r>
      <w:r w:rsidRPr="00D712DB">
        <w:rPr>
          <w:rFonts w:ascii="Times New Roman" w:eastAsia="Calibri" w:hAnsi="Times New Roman" w:cs="Times New Roman"/>
          <w:sz w:val="28"/>
          <w:szCs w:val="28"/>
        </w:rPr>
        <w:t>Порядок осуществления в электрон</w:t>
      </w:r>
      <w:r w:rsidR="00C908F3" w:rsidRPr="00D712DB">
        <w:rPr>
          <w:rFonts w:ascii="Times New Roman" w:eastAsia="Calibri" w:hAnsi="Times New Roman" w:cs="Times New Roman"/>
          <w:sz w:val="28"/>
          <w:szCs w:val="28"/>
        </w:rPr>
        <w:t xml:space="preserve">ной форме, в том числе </w:t>
      </w:r>
      <w:r w:rsidR="00C908F3" w:rsidRPr="00D712DB">
        <w:rPr>
          <w:rFonts w:ascii="Times New Roman" w:eastAsia="Calibri" w:hAnsi="Times New Roman" w:cs="Times New Roman"/>
          <w:sz w:val="28"/>
          <w:szCs w:val="28"/>
        </w:rPr>
        <w:br/>
        <w:t xml:space="preserve">с </w:t>
      </w:r>
      <w:r w:rsidRPr="00D712DB">
        <w:rPr>
          <w:rFonts w:ascii="Times New Roman" w:eastAsia="Calibri" w:hAnsi="Times New Roman" w:cs="Times New Roman"/>
          <w:sz w:val="28"/>
          <w:szCs w:val="28"/>
        </w:rPr>
        <w:t>использованием Е</w:t>
      </w:r>
      <w:r w:rsidR="005A017C">
        <w:rPr>
          <w:rFonts w:ascii="Times New Roman" w:eastAsia="Calibri" w:hAnsi="Times New Roman" w:cs="Times New Roman"/>
          <w:sz w:val="28"/>
          <w:szCs w:val="28"/>
        </w:rPr>
        <w:t xml:space="preserve">диного портала государственных </w:t>
      </w:r>
      <w:r w:rsidRPr="00D712DB">
        <w:rPr>
          <w:rFonts w:ascii="Times New Roman" w:eastAsia="Calibri" w:hAnsi="Times New Roman" w:cs="Times New Roman"/>
          <w:sz w:val="28"/>
          <w:szCs w:val="28"/>
        </w:rPr>
        <w:t>и муниципальных услуг (функций), Регионального портала, административных проц</w:t>
      </w:r>
      <w:r w:rsidR="005A017C">
        <w:rPr>
          <w:rFonts w:ascii="Times New Roman" w:eastAsia="Calibri" w:hAnsi="Times New Roman" w:cs="Times New Roman"/>
          <w:sz w:val="28"/>
          <w:szCs w:val="28"/>
        </w:rPr>
        <w:t xml:space="preserve">едур (действий) в соответствии 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с положениями статьи 10 Федерального закона </w:t>
      </w:r>
      <w:r w:rsidR="005A017C">
        <w:rPr>
          <w:rFonts w:ascii="Times New Roman" w:hAnsi="Times New Roman" w:cs="Times New Roman"/>
          <w:sz w:val="28"/>
          <w:szCs w:val="28"/>
        </w:rPr>
        <w:t xml:space="preserve">от 27 июля 2010 года   </w:t>
      </w:r>
      <w:r w:rsidRPr="00D712DB">
        <w:rPr>
          <w:rFonts w:ascii="Times New Roman" w:hAnsi="Times New Roman" w:cs="Times New Roman"/>
          <w:sz w:val="28"/>
          <w:szCs w:val="28"/>
        </w:rPr>
        <w:t xml:space="preserve">№ 210-ФЗ «Об организации </w:t>
      </w:r>
      <w:r w:rsidR="005A017C">
        <w:rPr>
          <w:rFonts w:ascii="Times New Roman" w:hAnsi="Times New Roman" w:cs="Times New Roman"/>
          <w:sz w:val="28"/>
          <w:szCs w:val="28"/>
        </w:rPr>
        <w:t xml:space="preserve">предоставления государственных </w:t>
      </w:r>
      <w:r w:rsidRPr="00D712DB">
        <w:rPr>
          <w:rFonts w:ascii="Times New Roman" w:hAnsi="Times New Roman" w:cs="Times New Roman"/>
          <w:sz w:val="28"/>
          <w:szCs w:val="28"/>
        </w:rPr>
        <w:t>и муниципальных услуг»</w:t>
      </w:r>
    </w:p>
    <w:p w:rsidR="008D4F7E" w:rsidRPr="00D712DB" w:rsidRDefault="008D4F7E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63B2C" w:rsidRPr="00D712DB" w:rsidRDefault="00363B2C" w:rsidP="000B0A6B">
      <w:pPr>
        <w:pStyle w:val="2"/>
        <w:numPr>
          <w:ilvl w:val="0"/>
          <w:numId w:val="6"/>
        </w:numPr>
        <w:tabs>
          <w:tab w:val="clear" w:pos="708"/>
          <w:tab w:val="left" w:pos="709"/>
          <w:tab w:val="left" w:pos="1655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Получение информации о порядке и сроках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Информация о предоставлении муниципальной услуги размещается на Едином Портале, Портале Краснодарского края, официальном сайте. 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На Едином Портале, Портале Краснодарского края, официальном сайте размещается следующая информация: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круг заявителей;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срок предоставления муниципальной услуги;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право заявителя на досудебное (внесудебное) обжалование решений и действий (бездействия), принятых (осуществляемых) в ходе предоставления муниципальной услуги;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формы заявлений (уведомлений, сообщений), используемые при предоставлении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Информация на Едином Портале, Портале Краснодарского края, официальном сайте о порядке и сроках предоставления муниципальной услуги предоставляется заявителю бесплатно.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Не допускается отказ в приеме запроса (заявления) и иных документов, необходимых для предоставления муниципальной услуги, а также отказ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Портале, Портале </w:t>
      </w:r>
      <w:r w:rsidRPr="00D712DB">
        <w:rPr>
          <w:lang w:eastAsia="ru-RU" w:bidi="ru-RU"/>
        </w:rPr>
        <w:lastRenderedPageBreak/>
        <w:t>Краснодарского края, официальном сайте.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Доступ к информации о сроках и порядке предоставления муниципальной услуги</w:t>
      </w:r>
      <w:r w:rsidR="00313326">
        <w:rPr>
          <w:lang w:eastAsia="ru-RU" w:bidi="ru-RU"/>
        </w:rPr>
        <w:t xml:space="preserve"> осуществляется без выполнения З</w:t>
      </w:r>
      <w:r w:rsidRPr="00D712DB">
        <w:rPr>
          <w:lang w:eastAsia="ru-RU" w:bidi="ru-RU"/>
        </w:rPr>
        <w:t>аявителем каких-либо требований, в том числе без использования программного обеспечения, установка ко</w:t>
      </w:r>
      <w:r w:rsidR="00313326">
        <w:rPr>
          <w:lang w:eastAsia="ru-RU" w:bidi="ru-RU"/>
        </w:rPr>
        <w:t>торого на технические средства З</w:t>
      </w:r>
      <w:r w:rsidRPr="00D712DB">
        <w:rPr>
          <w:lang w:eastAsia="ru-RU" w:bidi="ru-RU"/>
        </w:rPr>
        <w:t>аявителя требует заключения лицензионного или иного соглашения с правообладателем программного обеспечения, предусматривающего взимание плат</w:t>
      </w:r>
      <w:r w:rsidR="00347108">
        <w:rPr>
          <w:lang w:eastAsia="ru-RU" w:bidi="ru-RU"/>
        </w:rPr>
        <w:t>ы, регистрацию или авторизацию З</w:t>
      </w:r>
      <w:r w:rsidRPr="00D712DB">
        <w:rPr>
          <w:lang w:eastAsia="ru-RU" w:bidi="ru-RU"/>
        </w:rPr>
        <w:t>аявителя, или предоставление им персональных данных.</w:t>
      </w:r>
    </w:p>
    <w:p w:rsidR="00363B2C" w:rsidRPr="00D712DB" w:rsidRDefault="00363B2C" w:rsidP="000B0A6B">
      <w:pPr>
        <w:pStyle w:val="2"/>
        <w:numPr>
          <w:ilvl w:val="0"/>
          <w:numId w:val="6"/>
        </w:numPr>
        <w:tabs>
          <w:tab w:val="clear" w:pos="708"/>
          <w:tab w:val="left" w:pos="709"/>
          <w:tab w:val="left" w:pos="1530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Запись на прием в МФЦ для подачи запроса (заявления) о предоставлении муниципальной услуги.</w:t>
      </w:r>
    </w:p>
    <w:p w:rsidR="00BF40B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 xml:space="preserve">В целях предоставления муниципальной услуги, в </w:t>
      </w:r>
      <w:r w:rsidR="00C76A47">
        <w:rPr>
          <w:lang w:eastAsia="ru-RU" w:bidi="ru-RU"/>
        </w:rPr>
        <w:t>том числе осуществляется прием З</w:t>
      </w:r>
      <w:r w:rsidRPr="00D712DB">
        <w:rPr>
          <w:lang w:eastAsia="ru-RU" w:bidi="ru-RU"/>
        </w:rPr>
        <w:t>аявителей по предварительной записи в МФЦ.</w:t>
      </w:r>
    </w:p>
    <w:p w:rsidR="00BF40BC" w:rsidRPr="00D712DB" w:rsidRDefault="00BF40BC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Прием заявления и документов в многофункциональном центре осуществляется в соответствии с Федеральным законом </w:t>
      </w:r>
      <w:r w:rsidR="00E108C5">
        <w:rPr>
          <w:rFonts w:ascii="Times New Roman" w:eastAsia="Calibri" w:hAnsi="Times New Roman" w:cs="Times New Roman"/>
          <w:sz w:val="28"/>
          <w:szCs w:val="28"/>
        </w:rPr>
        <w:t xml:space="preserve">от  27 июля 2010 года </w:t>
      </w:r>
      <w:r w:rsidRPr="00D712DB">
        <w:rPr>
          <w:rFonts w:ascii="Times New Roman" w:eastAsia="Calibri" w:hAnsi="Times New Roman" w:cs="Times New Roman"/>
          <w:sz w:val="28"/>
          <w:szCs w:val="28"/>
        </w:rPr>
        <w:t>№</w:t>
      </w:r>
      <w:r w:rsidR="00734A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eastAsia="Calibri" w:hAnsi="Times New Roman" w:cs="Times New Roman"/>
          <w:sz w:val="28"/>
          <w:szCs w:val="28"/>
        </w:rPr>
        <w:t>210-ФЗ</w:t>
      </w:r>
      <w:r w:rsidR="00E108C5">
        <w:rPr>
          <w:rFonts w:ascii="Times New Roman" w:eastAsia="Calibri" w:hAnsi="Times New Roman" w:cs="Times New Roman"/>
          <w:sz w:val="28"/>
          <w:szCs w:val="28"/>
        </w:rPr>
        <w:t xml:space="preserve"> «Об организации п</w:t>
      </w:r>
      <w:r w:rsidR="00734A6C">
        <w:rPr>
          <w:rFonts w:ascii="Times New Roman" w:eastAsia="Calibri" w:hAnsi="Times New Roman" w:cs="Times New Roman"/>
          <w:sz w:val="28"/>
          <w:szCs w:val="28"/>
        </w:rPr>
        <w:t xml:space="preserve">редоставления государственных и </w:t>
      </w:r>
      <w:r w:rsidR="00E108C5">
        <w:rPr>
          <w:rFonts w:ascii="Times New Roman" w:eastAsia="Calibri" w:hAnsi="Times New Roman" w:cs="Times New Roman"/>
          <w:sz w:val="28"/>
          <w:szCs w:val="28"/>
        </w:rPr>
        <w:t xml:space="preserve">муниципальных услуг», </w:t>
      </w:r>
      <w:r w:rsidRPr="00D712DB">
        <w:rPr>
          <w:rFonts w:ascii="Times New Roman" w:eastAsia="Calibri" w:hAnsi="Times New Roman" w:cs="Times New Roman"/>
          <w:sz w:val="28"/>
          <w:szCs w:val="28"/>
        </w:rPr>
        <w:t>а также с условиями соглашения о взаимодействии.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Основанием для начала административно</w:t>
      </w:r>
      <w:r w:rsidR="00A228CD">
        <w:rPr>
          <w:lang w:eastAsia="ru-RU" w:bidi="ru-RU"/>
        </w:rPr>
        <w:t>й процедуры является обращение З</w:t>
      </w:r>
      <w:r w:rsidRPr="00D712DB">
        <w:rPr>
          <w:lang w:eastAsia="ru-RU" w:bidi="ru-RU"/>
        </w:rPr>
        <w:t>аявителя на Портал Краснодарского края, Единый портал многофункциональных центров предоставления государственных и муниципальных услуг Краснодарского края (далее - Единый портал МФЦ КК) с целью получения муниципальной услуги по предварительной записи.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Запись на прием проводится посредством Портала Краснодарского края, Единого портала МФЦ КК.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Заявителю предоставляется возможность записи в любые свободные для приема дату и время в пределах установленного в МФЦ графика приема заявителей.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>Работник многофункционального центра при приеме заявления о предоставлении муниципальной услуги: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  <w:lang w:eastAsia="ar-SA"/>
        </w:rPr>
        <w:t>устанавливает личность Заявителя на основании паспорта гражданина Российской Федерации и иных документов, удостоверяющих личность Заявителя, в соответствии с законодательством Российской</w:t>
      </w:r>
      <w:r w:rsidRPr="00D712D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Федерации  либо посредством идентификации и аутентификации с использованием информационных технологий, предусмотренных частью 18 статьи 14.1 Федеральног</w:t>
      </w:r>
      <w:r w:rsidR="00111A23">
        <w:rPr>
          <w:rFonts w:ascii="Times New Roman" w:eastAsia="Times New Roman" w:hAnsi="Times New Roman" w:cs="Times New Roman"/>
          <w:sz w:val="28"/>
          <w:szCs w:val="28"/>
        </w:rPr>
        <w:t>о закона от 27 июля 2006 года №</w:t>
      </w:r>
      <w:r w:rsidR="000C0E5D">
        <w:rPr>
          <w:rFonts w:ascii="Times New Roman" w:eastAsia="Times New Roman" w:hAnsi="Times New Roman" w:cs="Times New Roman"/>
          <w:sz w:val="28"/>
          <w:szCs w:val="28"/>
        </w:rPr>
        <w:t>149-ФЗ «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Об информации, информационных те</w:t>
      </w:r>
      <w:r w:rsidR="000C0E5D">
        <w:rPr>
          <w:rFonts w:ascii="Times New Roman" w:eastAsia="Times New Roman" w:hAnsi="Times New Roman" w:cs="Times New Roman"/>
          <w:sz w:val="28"/>
          <w:szCs w:val="28"/>
        </w:rPr>
        <w:t>хнологиях и о защите информации»</w:t>
      </w:r>
      <w:r w:rsidRPr="00D712D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 xml:space="preserve"> 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t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2DB">
        <w:rPr>
          <w:rFonts w:ascii="Times New Roman" w:eastAsia="Times New Roman" w:hAnsi="Times New Roman" w:cs="Times New Roman"/>
          <w:sz w:val="28"/>
          <w:szCs w:val="28"/>
        </w:rPr>
        <w:lastRenderedPageBreak/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</w:t>
      </w:r>
      <w:r w:rsidR="00B20E43">
        <w:rPr>
          <w:rFonts w:ascii="Times New Roman" w:eastAsia="Times New Roman" w:hAnsi="Times New Roman" w:cs="Times New Roman"/>
          <w:sz w:val="28"/>
          <w:szCs w:val="28"/>
        </w:rPr>
        <w:t>нальным данным физического лица.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 представитель заявителя;</w:t>
      </w:r>
    </w:p>
    <w:p w:rsidR="004B1B30" w:rsidRPr="00D712DB" w:rsidRDefault="004B1B3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</w:rPr>
        <w:t>проверяет комплектность документов, необходимых в соответствии с пунктом.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МФЦ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Результатом административно</w:t>
      </w:r>
      <w:r w:rsidR="009D6C4E">
        <w:rPr>
          <w:lang w:eastAsia="ru-RU" w:bidi="ru-RU"/>
        </w:rPr>
        <w:t>й процедуры является получение З</w:t>
      </w:r>
      <w:r w:rsidRPr="00D712DB">
        <w:rPr>
          <w:lang w:eastAsia="ru-RU" w:bidi="ru-RU"/>
        </w:rPr>
        <w:t>аявителем: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 использованием средств Портала Краснодарского края в</w:t>
      </w:r>
      <w:r w:rsidR="00210810">
        <w:rPr>
          <w:lang w:eastAsia="ru-RU" w:bidi="ru-RU"/>
        </w:rPr>
        <w:t xml:space="preserve"> личном кабинете З</w:t>
      </w:r>
      <w:r w:rsidRPr="00D712DB">
        <w:rPr>
          <w:lang w:eastAsia="ru-RU" w:bidi="ru-RU"/>
        </w:rPr>
        <w:t>аявителя уведомления о записи на прием в МФЦ;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 использованием средств Единого портала МФЦ КК уведомления о записи на прием в МФЦ на данном портале.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Способом фиксации результата административной процедуры является сформированное уведомление о записи на прием в МФЦ.</w:t>
      </w:r>
    </w:p>
    <w:p w:rsidR="00363B2C" w:rsidRPr="00D712DB" w:rsidRDefault="005E6944" w:rsidP="000B0A6B">
      <w:pPr>
        <w:pStyle w:val="2"/>
        <w:numPr>
          <w:ilvl w:val="0"/>
          <w:numId w:val="6"/>
        </w:numPr>
        <w:tabs>
          <w:tab w:val="clear" w:pos="708"/>
          <w:tab w:val="left" w:pos="709"/>
          <w:tab w:val="left" w:pos="1775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Формирование заявления</w:t>
      </w:r>
      <w:r w:rsidR="00363B2C" w:rsidRPr="00D712DB">
        <w:rPr>
          <w:lang w:eastAsia="ru-RU" w:bidi="ru-RU"/>
        </w:rPr>
        <w:t xml:space="preserve"> о предоставлении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Основанием для начала административной </w:t>
      </w:r>
      <w:r w:rsidR="00210810">
        <w:rPr>
          <w:lang w:eastAsia="ru-RU" w:bidi="ru-RU"/>
        </w:rPr>
        <w:t>процедуры является авторизация З</w:t>
      </w:r>
      <w:r w:rsidRPr="00D712DB">
        <w:rPr>
          <w:lang w:eastAsia="ru-RU" w:bidi="ru-RU"/>
        </w:rPr>
        <w:t xml:space="preserve">аявителя с использованием учетной записи в Единой системе идентификации и аутентификации на Едином Портале, Портале Краснодарского края с целью подачи в </w:t>
      </w:r>
      <w:r w:rsidR="00966924">
        <w:rPr>
          <w:lang w:eastAsia="ru-RU" w:bidi="ru-RU"/>
        </w:rPr>
        <w:t>Администрацию</w:t>
      </w:r>
      <w:r w:rsidR="00713BE6" w:rsidRPr="00D712DB">
        <w:rPr>
          <w:lang w:eastAsia="ru-RU" w:bidi="ru-RU"/>
        </w:rPr>
        <w:t xml:space="preserve"> заявления </w:t>
      </w:r>
      <w:r w:rsidRPr="00D712DB">
        <w:rPr>
          <w:lang w:eastAsia="ru-RU" w:bidi="ru-RU"/>
        </w:rPr>
        <w:t>о предоставлении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Формирование </w:t>
      </w:r>
      <w:r w:rsidR="004F5881" w:rsidRPr="00D712DB">
        <w:rPr>
          <w:lang w:eastAsia="ru-RU" w:bidi="ru-RU"/>
        </w:rPr>
        <w:t>заявления</w:t>
      </w:r>
      <w:r w:rsidR="00210810">
        <w:rPr>
          <w:lang w:eastAsia="ru-RU" w:bidi="ru-RU"/>
        </w:rPr>
        <w:t xml:space="preserve"> З</w:t>
      </w:r>
      <w:r w:rsidRPr="00D712DB">
        <w:rPr>
          <w:lang w:eastAsia="ru-RU" w:bidi="ru-RU"/>
        </w:rPr>
        <w:t xml:space="preserve">аявителем осуществляется посредством заполнения электронной формы </w:t>
      </w:r>
      <w:r w:rsidR="00426330" w:rsidRPr="00D712DB">
        <w:rPr>
          <w:lang w:eastAsia="ru-RU" w:bidi="ru-RU"/>
        </w:rPr>
        <w:t>заявления</w:t>
      </w:r>
      <w:r w:rsidRPr="00D712DB">
        <w:rPr>
          <w:lang w:eastAsia="ru-RU" w:bidi="ru-RU"/>
        </w:rPr>
        <w:t xml:space="preserve"> на Едином Портале, Портале Краснодарского края без необходимости дополнительной подачи </w:t>
      </w:r>
      <w:r w:rsidR="00426330" w:rsidRPr="00D712DB">
        <w:rPr>
          <w:lang w:eastAsia="ru-RU" w:bidi="ru-RU"/>
        </w:rPr>
        <w:t xml:space="preserve">заявления </w:t>
      </w:r>
      <w:r w:rsidRPr="00D712DB">
        <w:rPr>
          <w:lang w:eastAsia="ru-RU" w:bidi="ru-RU"/>
        </w:rPr>
        <w:t>в какой-либо иной форме.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На Едином Портале, Портале Краснодарского края размещаются образцы заполнения электронной формы </w:t>
      </w:r>
      <w:r w:rsidR="00C85496" w:rsidRPr="00D712DB">
        <w:rPr>
          <w:lang w:eastAsia="ru-RU" w:bidi="ru-RU"/>
        </w:rPr>
        <w:t>заявления</w:t>
      </w:r>
      <w:r w:rsidRPr="00D712DB">
        <w:rPr>
          <w:lang w:eastAsia="ru-RU" w:bidi="ru-RU"/>
        </w:rPr>
        <w:t>.</w:t>
      </w:r>
    </w:p>
    <w:p w:rsidR="00363B2C" w:rsidRPr="00D712DB" w:rsidRDefault="003363A3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Форматно-логическая проверка </w:t>
      </w:r>
      <w:r w:rsidR="00363B2C" w:rsidRPr="00D712DB">
        <w:rPr>
          <w:lang w:eastAsia="ru-RU" w:bidi="ru-RU"/>
        </w:rPr>
        <w:t xml:space="preserve">сформированного </w:t>
      </w:r>
      <w:r w:rsidRPr="00D712DB">
        <w:rPr>
          <w:lang w:eastAsia="ru-RU" w:bidi="ru-RU"/>
        </w:rPr>
        <w:t xml:space="preserve">заявления </w:t>
      </w:r>
      <w:r w:rsidR="00363B2C" w:rsidRPr="00D712DB">
        <w:rPr>
          <w:lang w:eastAsia="ru-RU" w:bidi="ru-RU"/>
        </w:rPr>
        <w:t xml:space="preserve">осуществляется </w:t>
      </w:r>
      <w:r w:rsidR="006121D1">
        <w:rPr>
          <w:lang w:eastAsia="ru-RU" w:bidi="ru-RU"/>
        </w:rPr>
        <w:t>автоматически после заполнения З</w:t>
      </w:r>
      <w:r w:rsidR="00363B2C" w:rsidRPr="00D712DB">
        <w:rPr>
          <w:lang w:eastAsia="ru-RU" w:bidi="ru-RU"/>
        </w:rPr>
        <w:t xml:space="preserve">аявителем каждого из полей электронной формы </w:t>
      </w:r>
      <w:r w:rsidRPr="00D712DB">
        <w:rPr>
          <w:lang w:eastAsia="ru-RU" w:bidi="ru-RU"/>
        </w:rPr>
        <w:t>заявления</w:t>
      </w:r>
      <w:r w:rsidR="00363B2C" w:rsidRPr="00D712DB">
        <w:rPr>
          <w:lang w:eastAsia="ru-RU" w:bidi="ru-RU"/>
        </w:rPr>
        <w:t xml:space="preserve">. При выявлении некорректно заполненного поля электронной формы </w:t>
      </w:r>
      <w:r w:rsidR="00D20B0E" w:rsidRPr="00D712DB">
        <w:rPr>
          <w:lang w:eastAsia="ru-RU" w:bidi="ru-RU"/>
        </w:rPr>
        <w:t>заявления</w:t>
      </w:r>
      <w:r w:rsidR="00363B2C" w:rsidRPr="00D712DB">
        <w:rPr>
          <w:lang w:eastAsia="ru-RU" w:bidi="ru-RU"/>
        </w:rPr>
        <w:t xml:space="preserve"> заявитель уведомляется о характере выявленной </w:t>
      </w:r>
      <w:r w:rsidR="00363B2C" w:rsidRPr="00D712DB">
        <w:rPr>
          <w:lang w:eastAsia="ru-RU" w:bidi="ru-RU"/>
        </w:rPr>
        <w:lastRenderedPageBreak/>
        <w:t xml:space="preserve">ошибки и порядке ее устранения посредством информационного сообщения непосредственно в электронной форме </w:t>
      </w:r>
      <w:r w:rsidR="00C70AF1" w:rsidRPr="00D712DB">
        <w:rPr>
          <w:lang w:eastAsia="ru-RU" w:bidi="ru-RU"/>
        </w:rPr>
        <w:t>заявления</w:t>
      </w:r>
      <w:r w:rsidR="00363B2C" w:rsidRPr="00D712DB">
        <w:rPr>
          <w:lang w:eastAsia="ru-RU" w:bidi="ru-RU"/>
        </w:rPr>
        <w:t>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 формировании </w:t>
      </w:r>
      <w:r w:rsidR="00220374" w:rsidRPr="00D712DB">
        <w:rPr>
          <w:lang w:eastAsia="ru-RU" w:bidi="ru-RU"/>
        </w:rPr>
        <w:t>заявления</w:t>
      </w:r>
      <w:r w:rsidR="00AB70AD">
        <w:rPr>
          <w:lang w:eastAsia="ru-RU" w:bidi="ru-RU"/>
        </w:rPr>
        <w:t xml:space="preserve"> З</w:t>
      </w:r>
      <w:r w:rsidRPr="00D712DB">
        <w:rPr>
          <w:lang w:eastAsia="ru-RU" w:bidi="ru-RU"/>
        </w:rPr>
        <w:t>аявителю обеспечивается:</w:t>
      </w:r>
    </w:p>
    <w:p w:rsidR="00363B2C" w:rsidRPr="00D712DB" w:rsidRDefault="00363B2C" w:rsidP="000B0A6B">
      <w:pPr>
        <w:pStyle w:val="2"/>
        <w:tabs>
          <w:tab w:val="left" w:pos="709"/>
          <w:tab w:val="left" w:pos="1069"/>
        </w:tabs>
        <w:spacing w:before="0" w:after="0"/>
        <w:ind w:firstLine="709"/>
        <w:jc w:val="both"/>
      </w:pPr>
      <w:r w:rsidRPr="00A2783F">
        <w:rPr>
          <w:lang w:eastAsia="ru-RU" w:bidi="ru-RU"/>
        </w:rPr>
        <w:t xml:space="preserve">возможность копирования и сохранения </w:t>
      </w:r>
      <w:r w:rsidR="00220374" w:rsidRPr="00A2783F">
        <w:rPr>
          <w:lang w:eastAsia="ru-RU" w:bidi="ru-RU"/>
        </w:rPr>
        <w:t>заявления</w:t>
      </w:r>
      <w:r w:rsidRPr="00A2783F">
        <w:rPr>
          <w:lang w:eastAsia="ru-RU" w:bidi="ru-RU"/>
        </w:rPr>
        <w:t xml:space="preserve"> и иных документов, указанных в подраздела 2.6</w:t>
      </w:r>
      <w:r w:rsidR="00220374" w:rsidRPr="00A2783F">
        <w:rPr>
          <w:lang w:eastAsia="ru-RU" w:bidi="ru-RU"/>
        </w:rPr>
        <w:t xml:space="preserve"> раздела 2</w:t>
      </w:r>
      <w:r w:rsidR="0042658F">
        <w:rPr>
          <w:lang w:eastAsia="ru-RU" w:bidi="ru-RU"/>
        </w:rPr>
        <w:t xml:space="preserve"> Регламента представленных З</w:t>
      </w:r>
      <w:r w:rsidRPr="00A2783F">
        <w:rPr>
          <w:lang w:eastAsia="ru-RU" w:bidi="ru-RU"/>
        </w:rPr>
        <w:t>аявителем по его инициативе самостоятельно;</w:t>
      </w:r>
    </w:p>
    <w:p w:rsidR="00363B2C" w:rsidRPr="00D712DB" w:rsidRDefault="00363B2C" w:rsidP="000B0A6B">
      <w:pPr>
        <w:pStyle w:val="2"/>
        <w:tabs>
          <w:tab w:val="left" w:pos="709"/>
          <w:tab w:val="left" w:pos="1047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возм</w:t>
      </w:r>
      <w:r w:rsidR="0042658F">
        <w:rPr>
          <w:lang w:eastAsia="ru-RU" w:bidi="ru-RU"/>
        </w:rPr>
        <w:t>ожность заполнения несколькими З</w:t>
      </w:r>
      <w:r w:rsidRPr="00D712DB">
        <w:rPr>
          <w:lang w:eastAsia="ru-RU" w:bidi="ru-RU"/>
        </w:rPr>
        <w:t>аявителями одной электронной формы запроса (заявления) при обращении за услугами, предполагающими направление совместного з</w:t>
      </w:r>
      <w:r w:rsidR="00BE579C">
        <w:rPr>
          <w:lang w:eastAsia="ru-RU" w:bidi="ru-RU"/>
        </w:rPr>
        <w:t>апроса (заявления) несколькими З</w:t>
      </w:r>
      <w:r w:rsidRPr="00D712DB">
        <w:rPr>
          <w:lang w:eastAsia="ru-RU" w:bidi="ru-RU"/>
        </w:rPr>
        <w:t>аявителями;</w:t>
      </w:r>
    </w:p>
    <w:p w:rsidR="00363B2C" w:rsidRPr="00D712DB" w:rsidRDefault="00363B2C" w:rsidP="000B0A6B">
      <w:pPr>
        <w:pStyle w:val="2"/>
        <w:tabs>
          <w:tab w:val="left" w:pos="709"/>
          <w:tab w:val="left" w:pos="1054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возможность печати на бумажном носителе копии электронной формы запроса (заявления);</w:t>
      </w:r>
    </w:p>
    <w:p w:rsidR="00363B2C" w:rsidRPr="00D712DB" w:rsidRDefault="00363B2C" w:rsidP="000B0A6B">
      <w:pPr>
        <w:pStyle w:val="2"/>
        <w:tabs>
          <w:tab w:val="left" w:pos="709"/>
          <w:tab w:val="left" w:pos="105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сохранение ранее введенных в электронную форму запроса (заявления)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 (заявления);</w:t>
      </w:r>
    </w:p>
    <w:p w:rsidR="00363B2C" w:rsidRPr="00D712DB" w:rsidRDefault="00363B2C" w:rsidP="000B0A6B">
      <w:pPr>
        <w:pStyle w:val="2"/>
        <w:tabs>
          <w:tab w:val="left" w:pos="709"/>
          <w:tab w:val="left" w:pos="1062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заполнение полей электронной формы запроса (заявл</w:t>
      </w:r>
      <w:r w:rsidR="00951D9C">
        <w:rPr>
          <w:lang w:eastAsia="ru-RU" w:bidi="ru-RU"/>
        </w:rPr>
        <w:t>ения) до начала ввода сведений З</w:t>
      </w:r>
      <w:r w:rsidRPr="00D712DB">
        <w:rPr>
          <w:lang w:eastAsia="ru-RU" w:bidi="ru-RU"/>
        </w:rPr>
        <w:t>аявителем с использованием сведений, размещенных в Единой системе идентификации и аутентификации и сведений, опубликованных на Едином Портале, Портале Краснодарского края, в части, касающейся сведений, отсутствующих в Единой системе идентификации и аутентификации;</w:t>
      </w:r>
    </w:p>
    <w:p w:rsidR="00363B2C" w:rsidRPr="00D712DB" w:rsidRDefault="00363B2C" w:rsidP="000B0A6B">
      <w:pPr>
        <w:pStyle w:val="2"/>
        <w:tabs>
          <w:tab w:val="left" w:pos="709"/>
          <w:tab w:val="left" w:pos="1054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возможность вернуться на любой из этапов заполнения электронной формы запроса (заявления) без потери ранее введенной информации;</w:t>
      </w:r>
    </w:p>
    <w:p w:rsidR="00363B2C" w:rsidRPr="00D712DB" w:rsidRDefault="00827071" w:rsidP="000B0A6B">
      <w:pPr>
        <w:pStyle w:val="2"/>
        <w:tabs>
          <w:tab w:val="left" w:pos="709"/>
          <w:tab w:val="left" w:pos="1195"/>
        </w:tabs>
        <w:spacing w:before="0" w:after="0"/>
        <w:ind w:firstLine="709"/>
        <w:jc w:val="both"/>
      </w:pPr>
      <w:r>
        <w:rPr>
          <w:lang w:eastAsia="ru-RU" w:bidi="ru-RU"/>
        </w:rPr>
        <w:t>возможность доступа З</w:t>
      </w:r>
      <w:r w:rsidR="00363B2C" w:rsidRPr="00D712DB">
        <w:rPr>
          <w:lang w:eastAsia="ru-RU" w:bidi="ru-RU"/>
        </w:rPr>
        <w:t>аявителя на Едином Портале, Портале Краснодарского края к ранее поданным им запросам (заявлениям) в течение не менее одного года, а также частично сформированных запросов (заявлений) - в течение не менее 3 месяцев.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Сформированный и подписанный запрос (заявление) и иные документы, указанны</w:t>
      </w:r>
      <w:r w:rsidR="00B25D43" w:rsidRPr="00D712DB">
        <w:rPr>
          <w:lang w:eastAsia="ru-RU" w:bidi="ru-RU"/>
        </w:rPr>
        <w:t xml:space="preserve">е в пункте 2.6.1 подраздела 2.6 </w:t>
      </w:r>
      <w:r w:rsidRPr="00D712DB">
        <w:rPr>
          <w:lang w:eastAsia="ru-RU" w:bidi="ru-RU"/>
        </w:rPr>
        <w:t>Регламента</w:t>
      </w:r>
      <w:r w:rsidR="004D441A" w:rsidRPr="00D712DB">
        <w:rPr>
          <w:lang w:eastAsia="ru-RU" w:bidi="ru-RU"/>
        </w:rPr>
        <w:t xml:space="preserve">, </w:t>
      </w:r>
      <w:r w:rsidRPr="00D712DB">
        <w:rPr>
          <w:lang w:eastAsia="ru-RU" w:bidi="ru-RU"/>
        </w:rPr>
        <w:t xml:space="preserve">представленные заявителем по его инициативе самостоятельно, направляются в </w:t>
      </w:r>
      <w:r w:rsidR="0029664C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посредством Единого Портала, Портала Краснодарского края.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Критерием принятия решения по данной административной процедуре </w:t>
      </w:r>
      <w:r w:rsidR="003A4DD5">
        <w:rPr>
          <w:lang w:eastAsia="ru-RU" w:bidi="ru-RU"/>
        </w:rPr>
        <w:t>является корректное заполнение З</w:t>
      </w:r>
      <w:r w:rsidRPr="00D712DB">
        <w:rPr>
          <w:lang w:eastAsia="ru-RU" w:bidi="ru-RU"/>
        </w:rPr>
        <w:t>аявителем полей электронной формы запроса (заявления) о предоставлении муниципальной услуги в электронном виде.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Формиро</w:t>
      </w:r>
      <w:r w:rsidR="00E91681">
        <w:rPr>
          <w:lang w:eastAsia="ru-RU" w:bidi="ru-RU"/>
        </w:rPr>
        <w:t>вание запроса (заявления) З</w:t>
      </w:r>
      <w:r w:rsidRPr="00D712DB">
        <w:rPr>
          <w:lang w:eastAsia="ru-RU" w:bidi="ru-RU"/>
        </w:rPr>
        <w:t>аявителем осуществляется посредством заполнения электронной формы запроса (заявления) на Едином Портале, Портале Краснодарского края.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Результатом административной процедуры является получение </w:t>
      </w:r>
      <w:r w:rsidR="0082166D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в электронной форме запроса (заявления) и прилагаемых к нему документов посредством Единого Портала, Портала Краснодарского края.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Способом фиксации результата административной процедуры является регистрация запроса (заявления) посредством Единого Портала, Портала К</w:t>
      </w:r>
      <w:r w:rsidR="00E91681">
        <w:rPr>
          <w:lang w:eastAsia="ru-RU" w:bidi="ru-RU"/>
        </w:rPr>
        <w:t>раснодарского края и получение З</w:t>
      </w:r>
      <w:r w:rsidRPr="00D712DB">
        <w:rPr>
          <w:lang w:eastAsia="ru-RU" w:bidi="ru-RU"/>
        </w:rPr>
        <w:t>аявителем соответствующего уведомления в личном кабинете.</w:t>
      </w:r>
    </w:p>
    <w:p w:rsidR="00363B2C" w:rsidRPr="00D712DB" w:rsidRDefault="00363B2C" w:rsidP="000B0A6B">
      <w:pPr>
        <w:pStyle w:val="2"/>
        <w:numPr>
          <w:ilvl w:val="0"/>
          <w:numId w:val="7"/>
        </w:numPr>
        <w:tabs>
          <w:tab w:val="clear" w:pos="708"/>
          <w:tab w:val="left" w:pos="709"/>
          <w:tab w:val="left" w:pos="1450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Прием и регистрация </w:t>
      </w:r>
      <w:r w:rsidR="008704FA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запроса (заявления) и иных </w:t>
      </w:r>
      <w:r w:rsidRPr="00D712DB">
        <w:rPr>
          <w:lang w:eastAsia="ru-RU" w:bidi="ru-RU"/>
        </w:rPr>
        <w:lastRenderedPageBreak/>
        <w:t>документов, необходимых для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Основанием для начала административной процедуры является получение </w:t>
      </w:r>
      <w:r w:rsidR="00CC22BD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запроса (заявления) и прилагаемых к нему документов, направленных заявителем посредством Единого Портала, Портала Краснодарского края.</w:t>
      </w:r>
    </w:p>
    <w:p w:rsidR="00363B2C" w:rsidRPr="00D712DB" w:rsidRDefault="00CC22BD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>
        <w:rPr>
          <w:lang w:eastAsia="ru-RU" w:bidi="ru-RU"/>
        </w:rPr>
        <w:t>Администрация</w:t>
      </w:r>
      <w:r w:rsidR="00363B2C" w:rsidRPr="00D712DB">
        <w:rPr>
          <w:lang w:eastAsia="ru-RU" w:bidi="ru-RU"/>
        </w:rPr>
        <w:t xml:space="preserve"> обеспечивает прием документов, необходимых для предоставления муниципальной услуги, и регистрацию запроса (заявления) без необходи</w:t>
      </w:r>
      <w:r w:rsidR="00D26E05">
        <w:rPr>
          <w:lang w:eastAsia="ru-RU" w:bidi="ru-RU"/>
        </w:rPr>
        <w:t>мости повторного представления З</w:t>
      </w:r>
      <w:r w:rsidR="00363B2C" w:rsidRPr="00D712DB">
        <w:rPr>
          <w:lang w:eastAsia="ru-RU" w:bidi="ru-RU"/>
        </w:rPr>
        <w:t>аявителем таких документов на бумажном носителе.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Срок регистрации запроса (заявления) составляет 1</w:t>
      </w:r>
      <w:r w:rsidR="00E86A82">
        <w:rPr>
          <w:lang w:eastAsia="ru-RU" w:bidi="ru-RU"/>
        </w:rPr>
        <w:t xml:space="preserve"> (один)</w:t>
      </w:r>
      <w:r w:rsidRPr="00D712DB">
        <w:rPr>
          <w:lang w:eastAsia="ru-RU" w:bidi="ru-RU"/>
        </w:rPr>
        <w:t xml:space="preserve"> рабочий день.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Предоставление муниципальной услуги начинается с момента приема и регистрации </w:t>
      </w:r>
      <w:r w:rsidR="001710FD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электронных документов, необходимых для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 отправке запроса (заявления) посредством Единого Портала, Портала Краснодарского края автоматически осуществляется форматно-логическая проверка сформированного запроса (заявления) в порядке, определяемом </w:t>
      </w:r>
      <w:r w:rsidR="001710FD">
        <w:rPr>
          <w:lang w:eastAsia="ru-RU" w:bidi="ru-RU"/>
        </w:rPr>
        <w:t>Администрацией</w:t>
      </w:r>
      <w:r w:rsidR="001D5234">
        <w:rPr>
          <w:lang w:eastAsia="ru-RU" w:bidi="ru-RU"/>
        </w:rPr>
        <w:t>, после заполнения З</w:t>
      </w:r>
      <w:r w:rsidRPr="00D712DB">
        <w:rPr>
          <w:lang w:eastAsia="ru-RU" w:bidi="ru-RU"/>
        </w:rPr>
        <w:t>аявителем каждого из полей электронной формы запроса (заявления). При выявлении некорректно заполненного поля электро</w:t>
      </w:r>
      <w:r w:rsidR="00E21DB9">
        <w:rPr>
          <w:lang w:eastAsia="ru-RU" w:bidi="ru-RU"/>
        </w:rPr>
        <w:t>нной формы запроса (заявления) З</w:t>
      </w:r>
      <w:r w:rsidRPr="00D712DB">
        <w:rPr>
          <w:lang w:eastAsia="ru-RU" w:bidi="ru-RU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(заявления).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При успешной отправке запросу (заявлению) присваивается уникальный номер,</w:t>
      </w:r>
      <w:r w:rsidR="00B25D43" w:rsidRPr="00D712DB">
        <w:rPr>
          <w:lang w:eastAsia="ru-RU" w:bidi="ru-RU"/>
        </w:rPr>
        <w:t xml:space="preserve"> по которому в личном кабинете З</w:t>
      </w:r>
      <w:r w:rsidRPr="00D712DB">
        <w:rPr>
          <w:lang w:eastAsia="ru-RU" w:bidi="ru-RU"/>
        </w:rPr>
        <w:t>аявителя посредством Единого Портал</w:t>
      </w:r>
      <w:r w:rsidR="00B25D43" w:rsidRPr="00D712DB">
        <w:rPr>
          <w:lang w:eastAsia="ru-RU" w:bidi="ru-RU"/>
        </w:rPr>
        <w:t>а, Портала Краснодарского края З</w:t>
      </w:r>
      <w:r w:rsidRPr="00D712DB">
        <w:rPr>
          <w:lang w:eastAsia="ru-RU" w:bidi="ru-RU"/>
        </w:rPr>
        <w:t>аявителю будет представлена информация о ходе выполнения указанного запроса (заявления).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После принятия запроса (заявления) должностным лицом </w:t>
      </w:r>
      <w:r w:rsidR="00693929">
        <w:rPr>
          <w:lang w:eastAsia="ru-RU" w:bidi="ru-RU"/>
        </w:rPr>
        <w:t>Администраци</w:t>
      </w:r>
      <w:r w:rsidR="00A63D9F">
        <w:rPr>
          <w:lang w:eastAsia="ru-RU" w:bidi="ru-RU"/>
        </w:rPr>
        <w:t>и</w:t>
      </w:r>
      <w:r w:rsidRPr="00D712DB">
        <w:rPr>
          <w:lang w:eastAsia="ru-RU" w:bidi="ru-RU"/>
        </w:rPr>
        <w:t>, запросу</w:t>
      </w:r>
      <w:r w:rsidR="00E40D38" w:rsidRPr="00D712DB">
        <w:rPr>
          <w:lang w:eastAsia="ru-RU" w:bidi="ru-RU"/>
        </w:rPr>
        <w:t xml:space="preserve"> (заявлению) в личном кабинете З</w:t>
      </w:r>
      <w:r w:rsidRPr="00D712DB">
        <w:rPr>
          <w:lang w:eastAsia="ru-RU" w:bidi="ru-RU"/>
        </w:rPr>
        <w:t>аявителя посредством Единого Портала, Портала Краснодарского края присваивается статус, подтверждающий его регистрацию.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 получении запроса (заявления) в электронной форме должностным лицом </w:t>
      </w:r>
      <w:r w:rsidR="00A63D9F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проверяется наличие оснований для отказа в приеме запроса (заявления), указанных в пункте 2.9.1 подраздела 2.9 Регламента.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 наличии хотя бы одного из указанных оснований должностное лицо </w:t>
      </w:r>
      <w:r w:rsidR="00EA1394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в срок, не превышающий срок предоставления муниципальной услуги, подготавливает письмо об отказе в приеме документов для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 процедуре является отсутствие оснований для отказа в приеме документов, необходимых для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Результатом административной процедуры является регистрация поступивших в </w:t>
      </w:r>
      <w:r w:rsidR="00464FCB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в электронной форме запроса (заявления) и прилагаемых к нему документов.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Способом фиксации результата административной процедуры является присвоение регистрационного номера поступившему запросу (заявлению) или </w:t>
      </w:r>
      <w:r w:rsidRPr="00D712DB">
        <w:rPr>
          <w:lang w:eastAsia="ru-RU" w:bidi="ru-RU"/>
        </w:rPr>
        <w:lastRenderedPageBreak/>
        <w:t xml:space="preserve">сформированному </w:t>
      </w:r>
      <w:r w:rsidR="00E835B2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уведомлению об отказе в приеме документов.</w:t>
      </w:r>
    </w:p>
    <w:p w:rsidR="00B4430E" w:rsidRPr="00D712DB" w:rsidRDefault="005508F1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3.4.5. </w:t>
      </w:r>
      <w:r w:rsidR="00363B2C" w:rsidRPr="00D712DB">
        <w:rPr>
          <w:rFonts w:ascii="Times New Roman" w:eastAsia="Calibri" w:hAnsi="Times New Roman" w:cs="Times New Roman"/>
          <w:sz w:val="28"/>
          <w:szCs w:val="28"/>
        </w:rPr>
        <w:t xml:space="preserve">Оплата государственной пошлины за предоставление муниципальной услуги и уплата иных платежей, взимаемых </w:t>
      </w:r>
      <w:r w:rsidR="00363B2C" w:rsidRPr="00D712DB">
        <w:rPr>
          <w:rFonts w:ascii="Times New Roman" w:eastAsia="Calibri" w:hAnsi="Times New Roman" w:cs="Times New Roman"/>
          <w:sz w:val="28"/>
          <w:szCs w:val="28"/>
        </w:rPr>
        <w:br/>
        <w:t>в соответствии с законодательством Российской Федерации</w:t>
      </w:r>
      <w:r w:rsidR="00363B2C" w:rsidRPr="00D712DB">
        <w:rPr>
          <w:rFonts w:ascii="Times New Roman" w:hAnsi="Times New Roman" w:cs="Times New Roman"/>
          <w:sz w:val="28"/>
          <w:szCs w:val="28"/>
        </w:rPr>
        <w:t xml:space="preserve"> не предусмотрена.</w:t>
      </w:r>
    </w:p>
    <w:p w:rsidR="00363B2C" w:rsidRPr="00D712DB" w:rsidRDefault="00363B2C" w:rsidP="006058ED">
      <w:pPr>
        <w:pStyle w:val="2"/>
        <w:numPr>
          <w:ilvl w:val="2"/>
          <w:numId w:val="9"/>
        </w:numPr>
        <w:tabs>
          <w:tab w:val="left" w:pos="709"/>
        </w:tabs>
        <w:spacing w:before="0" w:after="0"/>
        <w:ind w:hanging="11"/>
        <w:jc w:val="both"/>
      </w:pPr>
      <w:r w:rsidRPr="00D712DB">
        <w:rPr>
          <w:lang w:eastAsia="ru-RU" w:bidi="ru-RU"/>
        </w:rPr>
        <w:t>Получение результата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Основанием для начала административной процедуры является готовый к выдаче результат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Результат предоставления муниципальной услуги заявитель вправе получить:</w:t>
      </w:r>
    </w:p>
    <w:p w:rsidR="00194B72" w:rsidRPr="00D712DB" w:rsidRDefault="00194B72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  <w:lang w:bidi="ru-RU"/>
        </w:rPr>
        <w:t xml:space="preserve">заверенную копию правового акта администрации муниципального образования Апшеронский район за текущий год и 5 предшествующих лет  </w:t>
      </w:r>
      <w:r w:rsidRPr="00D712DB">
        <w:rPr>
          <w:rFonts w:ascii="Times New Roman" w:hAnsi="Times New Roman" w:cs="Times New Roman"/>
          <w:sz w:val="28"/>
          <w:szCs w:val="28"/>
        </w:rPr>
        <w:t>в форме электронного документа, подписанного уполномоченным должностным лицом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44549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с использованием усиленной квалифицированной электронной подписи;</w:t>
      </w:r>
    </w:p>
    <w:p w:rsidR="00363B2C" w:rsidRPr="00D712DB" w:rsidRDefault="00CC53FB" w:rsidP="000B0A6B">
      <w:pPr>
        <w:pStyle w:val="2"/>
        <w:tabs>
          <w:tab w:val="left" w:pos="709"/>
          <w:tab w:val="left" w:pos="1096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заверенную копию правового акта администрации муниципального образования Апшеронский район за текущий год и 5 предшествующих лет  </w:t>
      </w:r>
      <w:r w:rsidR="00363B2C" w:rsidRPr="00D712DB">
        <w:rPr>
          <w:lang w:eastAsia="ru-RU" w:bidi="ru-RU"/>
        </w:rPr>
        <w:t>на бумажном носителе.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Заявитель вправе получить результат предоставления муниципальной услуги в форме документа на бумажном носителе в течение срока действия результата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 процедуре является наличие результата предоставления муниципальной услуги, который предоставляется заявителю.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363B2C" w:rsidRPr="00D712DB" w:rsidRDefault="004B38B9" w:rsidP="004B38B9">
      <w:pPr>
        <w:pStyle w:val="2"/>
        <w:tabs>
          <w:tab w:val="left" w:pos="709"/>
          <w:tab w:val="left" w:pos="1481"/>
        </w:tabs>
        <w:spacing w:before="0" w:after="0"/>
        <w:jc w:val="both"/>
      </w:pPr>
      <w:r>
        <w:rPr>
          <w:lang w:eastAsia="ru-RU" w:bidi="ru-RU"/>
        </w:rPr>
        <w:tab/>
      </w:r>
      <w:r w:rsidR="00CE0B1D" w:rsidRPr="00D712DB">
        <w:rPr>
          <w:lang w:eastAsia="ru-RU" w:bidi="ru-RU"/>
        </w:rPr>
        <w:t xml:space="preserve">3.4.7. </w:t>
      </w:r>
      <w:r w:rsidR="00363B2C" w:rsidRPr="00D712DB">
        <w:rPr>
          <w:lang w:eastAsia="ru-RU" w:bidi="ru-RU"/>
        </w:rPr>
        <w:t>Получение сведений о ходе выполнения запроса.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Основанием для начала административно</w:t>
      </w:r>
      <w:r w:rsidR="003E11E2">
        <w:rPr>
          <w:lang w:eastAsia="ru-RU" w:bidi="ru-RU"/>
        </w:rPr>
        <w:t>й процедуры является обращение З</w:t>
      </w:r>
      <w:r w:rsidRPr="00D712DB">
        <w:rPr>
          <w:lang w:eastAsia="ru-RU" w:bidi="ru-RU"/>
        </w:rPr>
        <w:t>аявителя на Единый Портал, Портал Краснодарского края с целью получения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Заявитель имеет возможность получения информации о ходе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Информация о ходе предоставления муни</w:t>
      </w:r>
      <w:r w:rsidR="005974BF" w:rsidRPr="00D712DB">
        <w:rPr>
          <w:lang w:eastAsia="ru-RU" w:bidi="ru-RU"/>
        </w:rPr>
        <w:t>ципальной услуги направляется З</w:t>
      </w:r>
      <w:r w:rsidRPr="00D712DB">
        <w:rPr>
          <w:lang w:eastAsia="ru-RU" w:bidi="ru-RU"/>
        </w:rPr>
        <w:t xml:space="preserve">аявителю </w:t>
      </w:r>
      <w:r w:rsidR="001848FC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в срок, не превышающий одного рабочего дня после завершения выполнения соответствующего действия, на адрес электронной почты или с использованием средств Единого Портала, Портала Краснодарского</w:t>
      </w:r>
      <w:r w:rsidR="005974BF" w:rsidRPr="00D712DB">
        <w:rPr>
          <w:lang w:eastAsia="ru-RU" w:bidi="ru-RU"/>
        </w:rPr>
        <w:t xml:space="preserve"> края по выбору З</w:t>
      </w:r>
      <w:r w:rsidRPr="00D712DB">
        <w:rPr>
          <w:lang w:eastAsia="ru-RU" w:bidi="ru-RU"/>
        </w:rPr>
        <w:t>аявителя.</w:t>
      </w:r>
    </w:p>
    <w:p w:rsidR="00CE0B1D" w:rsidRPr="00D712DB" w:rsidRDefault="00CE0B1D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Заявителю направляется: </w:t>
      </w:r>
    </w:p>
    <w:p w:rsidR="00CE0B1D" w:rsidRPr="00D712DB" w:rsidRDefault="00CE0B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уведомление о записи на прием в </w:t>
      </w:r>
      <w:r w:rsidR="00C76E93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или МФЦ, содержащее сведения о дате, времени и месте приема;</w:t>
      </w:r>
    </w:p>
    <w:p w:rsidR="00CE0B1D" w:rsidRPr="00D712DB" w:rsidRDefault="00CE0B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уведомление о приеме и регистрации запроса и иных документов, необходимых для предоставления муниципальной услуги, содержащее </w:t>
      </w:r>
      <w:r w:rsidRPr="00D712DB">
        <w:rPr>
          <w:rFonts w:ascii="Times New Roman" w:hAnsi="Times New Roman" w:cs="Times New Roman"/>
          <w:sz w:val="28"/>
          <w:szCs w:val="28"/>
        </w:rPr>
        <w:lastRenderedPageBreak/>
        <w:t>сведения о факте приема запроса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</w:t>
      </w:r>
    </w:p>
    <w:p w:rsidR="00CE0B1D" w:rsidRPr="00D712DB" w:rsidRDefault="00CE0B1D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</w:t>
      </w:r>
      <w:r w:rsidRPr="00D712DB">
        <w:rPr>
          <w:rFonts w:ascii="Times New Roman" w:hAnsi="Times New Roman" w:cs="Times New Roman"/>
          <w:sz w:val="28"/>
          <w:szCs w:val="28"/>
        </w:rPr>
        <w:br/>
        <w:t>и возможности получить результат предоставления муниципальной услуги либо мотивированный отказ в предоставлении муниципальной услуги</w:t>
      </w:r>
      <w:r w:rsidR="00F6013B" w:rsidRPr="00D712DB">
        <w:rPr>
          <w:rFonts w:ascii="Times New Roman" w:hAnsi="Times New Roman" w:cs="Times New Roman"/>
          <w:sz w:val="28"/>
          <w:szCs w:val="28"/>
        </w:rPr>
        <w:t>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</w:t>
      </w:r>
      <w:r w:rsidR="00314479">
        <w:rPr>
          <w:lang w:eastAsia="ru-RU" w:bidi="ru-RU"/>
        </w:rPr>
        <w:t>: процедуре является обращение З</w:t>
      </w:r>
      <w:r w:rsidRPr="00D712DB">
        <w:rPr>
          <w:lang w:eastAsia="ru-RU" w:bidi="ru-RU"/>
        </w:rPr>
        <w:t>аявителя на Единый Портал, Портал Краснодарского края с целью получения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Результатом административно</w:t>
      </w:r>
      <w:r w:rsidR="00444301">
        <w:rPr>
          <w:lang w:eastAsia="ru-RU" w:bidi="ru-RU"/>
        </w:rPr>
        <w:t>й процедуры является получение З</w:t>
      </w:r>
      <w:r w:rsidRPr="00D712DB">
        <w:rPr>
          <w:lang w:eastAsia="ru-RU" w:bidi="ru-RU"/>
        </w:rPr>
        <w:t>аявителем сведений о ходе выполнения запроса в виде уведомлений на адрес электронной почты или в личном кабинете на Едином Портале, Портале</w:t>
      </w:r>
      <w:r w:rsidR="00444301">
        <w:rPr>
          <w:lang w:eastAsia="ru-RU" w:bidi="ru-RU"/>
        </w:rPr>
        <w:t xml:space="preserve"> Краснодарского края по выбору З</w:t>
      </w:r>
      <w:r w:rsidRPr="00D712DB">
        <w:rPr>
          <w:lang w:eastAsia="ru-RU" w:bidi="ru-RU"/>
        </w:rPr>
        <w:t>аявителя.</w:t>
      </w:r>
    </w:p>
    <w:p w:rsidR="00380656" w:rsidRDefault="00363B2C" w:rsidP="00380656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Способом фиксации результата административной процедуры является отображение текущего статуса предоставления муниципа</w:t>
      </w:r>
      <w:r w:rsidR="000B2CD8">
        <w:rPr>
          <w:lang w:eastAsia="ru-RU" w:bidi="ru-RU"/>
        </w:rPr>
        <w:t>льной услуги в личном кабинете З</w:t>
      </w:r>
      <w:r w:rsidRPr="00D712DB">
        <w:rPr>
          <w:lang w:eastAsia="ru-RU" w:bidi="ru-RU"/>
        </w:rPr>
        <w:t>аявителя на Едином Портале, Портале Краснодарского края в электронной форме.</w:t>
      </w:r>
    </w:p>
    <w:p w:rsidR="00363B2C" w:rsidRPr="00D712DB" w:rsidRDefault="00363B2C" w:rsidP="00380656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3.4.8. Осуществление оценки качества предоставления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Основанием для начала административной процедуры является окончание предоставления муниципальной услуги Заявителю.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Заявителю обеспечивается возможность оценить доступность и качество муниципальной услуги на </w:t>
      </w:r>
      <w:r w:rsidR="00D806F7" w:rsidRPr="00D712DB">
        <w:rPr>
          <w:lang w:eastAsia="ru-RU" w:bidi="ru-RU"/>
        </w:rPr>
        <w:t xml:space="preserve">Региональном </w:t>
      </w:r>
      <w:r w:rsidRPr="00D712DB">
        <w:rPr>
          <w:lang w:eastAsia="ru-RU" w:bidi="ru-RU"/>
        </w:rPr>
        <w:t>Портале, в случае формирования запроса о предоставлении муниципальной услуги в электронной форме.</w:t>
      </w:r>
    </w:p>
    <w:p w:rsidR="00363B2C" w:rsidRPr="00D712DB" w:rsidRDefault="00363B2C" w:rsidP="006E7FE9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услуги, с использованием средств Портала Краснодарского края.</w:t>
      </w:r>
    </w:p>
    <w:p w:rsidR="00363B2C" w:rsidRPr="00D712DB" w:rsidRDefault="00363B2C" w:rsidP="006E7FE9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Результатом административной процедуры является оценка доступности и качества муниципальной услуги на Портале Краснодарского края.</w:t>
      </w:r>
    </w:p>
    <w:p w:rsidR="00363B2C" w:rsidRPr="00D712DB" w:rsidRDefault="00363B2C" w:rsidP="006E7FE9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Портале Краснодарского края.</w:t>
      </w:r>
    </w:p>
    <w:p w:rsidR="00363B2C" w:rsidRPr="00D712DB" w:rsidRDefault="00363B2C" w:rsidP="006E7FE9">
      <w:pPr>
        <w:pStyle w:val="2"/>
        <w:tabs>
          <w:tab w:val="left" w:pos="709"/>
          <w:tab w:val="left" w:pos="1530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3.4.9. Досудебное (внесудебное) обжалование решений и действий (бездействия) органа (организации), должностного лица органа (организации) либо муниципального служащего.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Основанием для начала административно</w:t>
      </w:r>
      <w:r w:rsidR="00FB180B" w:rsidRPr="00D712DB">
        <w:rPr>
          <w:lang w:eastAsia="ru-RU" w:bidi="ru-RU"/>
        </w:rPr>
        <w:t>й процедуры является обращение З</w:t>
      </w:r>
      <w:r w:rsidRPr="00D712DB">
        <w:rPr>
          <w:lang w:eastAsia="ru-RU" w:bidi="ru-RU"/>
        </w:rPr>
        <w:t xml:space="preserve">аявителя в </w:t>
      </w:r>
      <w:r w:rsidR="00FE1AA3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 xml:space="preserve"> с целью получения муниципальной услуги.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lastRenderedPageBreak/>
        <w:t xml:space="preserve">Заявителю обеспечивается возможность направления жалобы на решения и действия (бездействие) </w:t>
      </w:r>
      <w:r w:rsidR="00161DB5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, должностного лица </w:t>
      </w:r>
      <w:r w:rsidR="00161DB5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>, муниципального служащего в соответствии со статьей 11.2 Федерального закона от 27 июля 2010 года №210-ФЗ «Об организации предоставления государственных и муниципальных услуг» с использованием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с использованием Интернета (далее - система досудебного обжалования).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При направлении жалобы в электронном виде посредством системы досудебного обжалования с использованием Интернета </w:t>
      </w:r>
      <w:r w:rsidR="0027685F">
        <w:rPr>
          <w:lang w:eastAsia="ru-RU" w:bidi="ru-RU"/>
        </w:rPr>
        <w:t>ответ Заявителю (представителю З</w:t>
      </w:r>
      <w:r w:rsidRPr="00D712DB">
        <w:rPr>
          <w:lang w:eastAsia="ru-RU" w:bidi="ru-RU"/>
        </w:rPr>
        <w:t>аявителя) направляется посредством системы досудебного обжаловани</w:t>
      </w:r>
      <w:r w:rsidR="00D34550">
        <w:rPr>
          <w:lang w:eastAsia="ru-RU" w:bidi="ru-RU"/>
        </w:rPr>
        <w:t>я, а также способом, указанным З</w:t>
      </w:r>
      <w:r w:rsidRPr="00D712DB">
        <w:rPr>
          <w:lang w:eastAsia="ru-RU" w:bidi="ru-RU"/>
        </w:rPr>
        <w:t>аявителем при подаче жалобы.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Критерием принятия решения по данной административной процедур</w:t>
      </w:r>
      <w:r w:rsidR="00DB7933">
        <w:rPr>
          <w:lang w:eastAsia="ru-RU" w:bidi="ru-RU"/>
        </w:rPr>
        <w:t>е является неудовлетворенность З</w:t>
      </w:r>
      <w:r w:rsidRPr="00D712DB">
        <w:rPr>
          <w:lang w:eastAsia="ru-RU" w:bidi="ru-RU"/>
        </w:rPr>
        <w:t xml:space="preserve">аявителя решениями и действиями (бездействиями) </w:t>
      </w:r>
      <w:r w:rsidR="00DB7933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, должностного лица </w:t>
      </w:r>
      <w:r w:rsidR="00DB7933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>, муниципального служащего.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Результатом административной процеду</w:t>
      </w:r>
      <w:r w:rsidR="00BE1B48" w:rsidRPr="00D712DB">
        <w:rPr>
          <w:lang w:eastAsia="ru-RU" w:bidi="ru-RU"/>
        </w:rPr>
        <w:t>ры является направление жалобы З</w:t>
      </w:r>
      <w:r w:rsidRPr="00D712DB">
        <w:rPr>
          <w:lang w:eastAsia="ru-RU" w:bidi="ru-RU"/>
        </w:rPr>
        <w:t xml:space="preserve">аявителя в </w:t>
      </w:r>
      <w:r w:rsidR="00DB7933">
        <w:rPr>
          <w:lang w:eastAsia="ru-RU" w:bidi="ru-RU"/>
        </w:rPr>
        <w:t>Админис</w:t>
      </w:r>
      <w:r w:rsidR="00AF47C0">
        <w:rPr>
          <w:lang w:eastAsia="ru-RU" w:bidi="ru-RU"/>
        </w:rPr>
        <w:t>т</w:t>
      </w:r>
      <w:r w:rsidR="00DB7933">
        <w:rPr>
          <w:lang w:eastAsia="ru-RU" w:bidi="ru-RU"/>
        </w:rPr>
        <w:t>рацию</w:t>
      </w:r>
      <w:r w:rsidRPr="00D712DB">
        <w:rPr>
          <w:lang w:eastAsia="ru-RU" w:bidi="ru-RU"/>
        </w:rPr>
        <w:t>, поданной с использованием системы досудебного обжалования в электронном виде.</w:t>
      </w:r>
    </w:p>
    <w:p w:rsidR="00363B2C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  <w:rPr>
          <w:lang w:eastAsia="ru-RU" w:bidi="ru-RU"/>
        </w:rPr>
      </w:pPr>
      <w:r w:rsidRPr="00D712DB">
        <w:rPr>
          <w:lang w:eastAsia="ru-RU" w:bidi="ru-RU"/>
        </w:rPr>
        <w:t>Способом фиксации результата административной процеду</w:t>
      </w:r>
      <w:r w:rsidR="0074623C">
        <w:rPr>
          <w:lang w:eastAsia="ru-RU" w:bidi="ru-RU"/>
        </w:rPr>
        <w:t>ры является регистрация жалобы З</w:t>
      </w:r>
      <w:r w:rsidRPr="00D712DB">
        <w:rPr>
          <w:lang w:eastAsia="ru-RU" w:bidi="ru-RU"/>
        </w:rPr>
        <w:t>аявителя, а также результата рассмотрения жалобы в системе досудебного обжалования.</w:t>
      </w:r>
    </w:p>
    <w:p w:rsidR="00DB7933" w:rsidRPr="00D712DB" w:rsidRDefault="00DB7933" w:rsidP="000B0A6B">
      <w:pPr>
        <w:pStyle w:val="2"/>
        <w:tabs>
          <w:tab w:val="left" w:pos="709"/>
        </w:tabs>
        <w:spacing w:before="0" w:after="0"/>
        <w:ind w:firstLine="709"/>
        <w:jc w:val="both"/>
      </w:pPr>
    </w:p>
    <w:p w:rsidR="00363B2C" w:rsidRPr="00D712DB" w:rsidRDefault="0089164C" w:rsidP="00C87EEF">
      <w:pPr>
        <w:pStyle w:val="a7"/>
        <w:tabs>
          <w:tab w:val="left" w:pos="709"/>
        </w:tabs>
        <w:autoSpaceDE w:val="0"/>
        <w:ind w:left="709" w:right="56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r w:rsidR="00363B2C" w:rsidRPr="00D712DB">
        <w:rPr>
          <w:sz w:val="28"/>
          <w:szCs w:val="28"/>
        </w:rPr>
        <w:t xml:space="preserve">Порядок исправления допущенных опечаток и ошибок </w:t>
      </w:r>
      <w:r w:rsidR="00363B2C" w:rsidRPr="00D712DB">
        <w:rPr>
          <w:sz w:val="28"/>
          <w:szCs w:val="28"/>
        </w:rPr>
        <w:br/>
        <w:t>в выданных в результате предоставления муниципальной услуги документах</w:t>
      </w:r>
    </w:p>
    <w:p w:rsidR="00363B2C" w:rsidRPr="00D712DB" w:rsidRDefault="00363B2C" w:rsidP="000B0A6B">
      <w:pPr>
        <w:pStyle w:val="a7"/>
        <w:tabs>
          <w:tab w:val="left" w:pos="709"/>
        </w:tabs>
        <w:autoSpaceDE w:val="0"/>
        <w:ind w:left="1090" w:firstLine="709"/>
        <w:jc w:val="both"/>
        <w:rPr>
          <w:sz w:val="28"/>
          <w:szCs w:val="28"/>
        </w:rPr>
      </w:pP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43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Основанием для начала административной процедуры является получение </w:t>
      </w:r>
      <w:r w:rsidR="002F3BF6">
        <w:rPr>
          <w:lang w:eastAsia="ru-RU" w:bidi="ru-RU"/>
        </w:rPr>
        <w:t>Администрацией</w:t>
      </w:r>
      <w:r w:rsidRPr="00D712DB">
        <w:rPr>
          <w:lang w:eastAsia="ru-RU" w:bidi="ru-RU"/>
        </w:rPr>
        <w:t xml:space="preserve"> заявления об исправлении допущенных опечаток и ошибок в выданных в результате предоставления муниципальной услуги документах (далее - заявление об исправлении допущенных опечаток и ошибок).</w:t>
      </w: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43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Заявление об исправлении допущенных опечаток и ошибок подается в произвольной форме и должно содержать следующие сведения: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наименование </w:t>
      </w:r>
      <w:r w:rsidR="00566929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и (или) фамилию, имя, отчество (последнее - при наличии) должностного лица </w:t>
      </w:r>
      <w:r w:rsidR="00566929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>, выдавшего документ, в котором допущена опечатка или ошибка;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фамилию, имя, отчество (последнее - при наличии), сведения о месте жительств</w:t>
      </w:r>
      <w:r w:rsidR="00566929">
        <w:rPr>
          <w:lang w:eastAsia="ru-RU" w:bidi="ru-RU"/>
        </w:rPr>
        <w:t>а З</w:t>
      </w:r>
      <w:r w:rsidRPr="00D712DB">
        <w:rPr>
          <w:lang w:eastAsia="ru-RU" w:bidi="ru-RU"/>
        </w:rPr>
        <w:t>аявителя - физического лица либо наименовани</w:t>
      </w:r>
      <w:r w:rsidR="00566929">
        <w:rPr>
          <w:lang w:eastAsia="ru-RU" w:bidi="ru-RU"/>
        </w:rPr>
        <w:t>е, сведения о месте нахождения З</w:t>
      </w:r>
      <w:r w:rsidRPr="00D712DB">
        <w:rPr>
          <w:lang w:eastAsia="ru-RU" w:bidi="ru-RU"/>
        </w:rPr>
        <w:t xml:space="preserve">аявителя - юридического лица, а также номер (номера) </w:t>
      </w:r>
      <w:r w:rsidRPr="00D712DB">
        <w:rPr>
          <w:lang w:eastAsia="ru-RU" w:bidi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</w:t>
      </w:r>
      <w:r w:rsidR="00566929">
        <w:rPr>
          <w:lang w:eastAsia="ru-RU" w:bidi="ru-RU"/>
        </w:rPr>
        <w:t>т З</w:t>
      </w:r>
      <w:r w:rsidRPr="00D712DB">
        <w:rPr>
          <w:lang w:eastAsia="ru-RU" w:bidi="ru-RU"/>
        </w:rPr>
        <w:t>аявителю;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реквизиты документов, в которых заявитель выявил опечатки и (или) ошибки;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краткое описание опечатки и (или) ошибки в выданном в результате предоставления муниципальной услуги документе;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у</w:t>
      </w:r>
      <w:r w:rsidR="00500472">
        <w:rPr>
          <w:lang w:eastAsia="ru-RU" w:bidi="ru-RU"/>
        </w:rPr>
        <w:t>казание способа информирования З</w:t>
      </w:r>
      <w:r w:rsidRPr="00D712DB">
        <w:rPr>
          <w:lang w:eastAsia="ru-RU" w:bidi="ru-RU"/>
        </w:rPr>
        <w:t>аявителя о ходе рассмотрения вопроса об исправлении опеча</w:t>
      </w:r>
      <w:r w:rsidR="00500472">
        <w:rPr>
          <w:lang w:eastAsia="ru-RU" w:bidi="ru-RU"/>
        </w:rPr>
        <w:t>ток и (или) ошибок, выявленных З</w:t>
      </w:r>
      <w:r w:rsidRPr="00D712DB">
        <w:rPr>
          <w:lang w:eastAsia="ru-RU" w:bidi="ru-RU"/>
        </w:rPr>
        <w:t>аявителем, и замене документов, а также представления (направления) результата рассмотрения заявления либо уведомления об отказе в исправлении опечаток и (или) ошибок.</w:t>
      </w: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1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 заявлению об исправлении допущенных опечаток и ошибок прилагаются: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копия документа, в котором допущена ошибка или опечатка;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копия документа, подтвержда</w:t>
      </w:r>
      <w:r w:rsidR="006706DA">
        <w:rPr>
          <w:lang w:eastAsia="ru-RU" w:bidi="ru-RU"/>
        </w:rPr>
        <w:t>ющего полномочия представителя З</w:t>
      </w:r>
      <w:r w:rsidRPr="00D712DB">
        <w:rPr>
          <w:lang w:eastAsia="ru-RU" w:bidi="ru-RU"/>
        </w:rPr>
        <w:t xml:space="preserve">аявителя, в </w:t>
      </w:r>
      <w:r w:rsidR="006706DA">
        <w:rPr>
          <w:lang w:eastAsia="ru-RU" w:bidi="ru-RU"/>
        </w:rPr>
        <w:t>случае представления интересов З</w:t>
      </w:r>
      <w:r w:rsidRPr="00D712DB">
        <w:rPr>
          <w:lang w:eastAsia="ru-RU" w:bidi="ru-RU"/>
        </w:rPr>
        <w:t>аявителя представителем.</w:t>
      </w: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1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Срок исправления допущенной опечатки и ошибки не может превышать 5 рабочих дней со дня регистрации в </w:t>
      </w:r>
      <w:r w:rsidR="00C37489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заявления об исправлении допущенных опечаток и ошибок.</w:t>
      </w: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1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В случае отказа </w:t>
      </w:r>
      <w:r w:rsidR="00C07072">
        <w:rPr>
          <w:lang w:eastAsia="ru-RU" w:bidi="ru-RU"/>
        </w:rPr>
        <w:t>Администрации</w:t>
      </w:r>
      <w:r w:rsidRPr="00D712DB">
        <w:rPr>
          <w:lang w:eastAsia="ru-RU" w:bidi="ru-RU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нарушения установле</w:t>
      </w:r>
      <w:r w:rsidR="00C07072">
        <w:rPr>
          <w:lang w:eastAsia="ru-RU" w:bidi="ru-RU"/>
        </w:rPr>
        <w:t>нного срока таких исправлений, З</w:t>
      </w:r>
      <w:r w:rsidRPr="00D712DB">
        <w:rPr>
          <w:lang w:eastAsia="ru-RU" w:bidi="ru-RU"/>
        </w:rPr>
        <w:t>аявитель может обратиться с жалобой на данный отказ.</w:t>
      </w:r>
    </w:p>
    <w:p w:rsidR="00363B2C" w:rsidRPr="00D712DB" w:rsidRDefault="00363B2C" w:rsidP="000B0A6B">
      <w:pPr>
        <w:pStyle w:val="2"/>
        <w:tabs>
          <w:tab w:val="left" w:pos="709"/>
        </w:tabs>
        <w:spacing w:before="0" w:after="0"/>
        <w:ind w:firstLine="709"/>
        <w:jc w:val="both"/>
      </w:pPr>
      <w:r w:rsidRPr="00D712DB">
        <w:rPr>
          <w:lang w:eastAsia="ru-RU" w:bidi="ru-RU"/>
        </w:rPr>
        <w:t xml:space="preserve">Жалоба, поступившая в </w:t>
      </w:r>
      <w:r w:rsidR="00C07072">
        <w:rPr>
          <w:lang w:eastAsia="ru-RU" w:bidi="ru-RU"/>
        </w:rPr>
        <w:t>Администрацию</w:t>
      </w:r>
      <w:r w:rsidRPr="00D712DB">
        <w:rPr>
          <w:lang w:eastAsia="ru-RU" w:bidi="ru-RU"/>
        </w:rPr>
        <w:t>, об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регистрации.</w:t>
      </w:r>
    </w:p>
    <w:p w:rsidR="00363B2C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11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По результатам рассмотрения жалобы принимается одно из следующих решений:</w:t>
      </w:r>
    </w:p>
    <w:p w:rsidR="00363B2C" w:rsidRPr="00D712DB" w:rsidRDefault="00363B2C" w:rsidP="000B0A6B">
      <w:pPr>
        <w:pStyle w:val="2"/>
        <w:tabs>
          <w:tab w:val="left" w:pos="709"/>
          <w:tab w:val="left" w:pos="1068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жалоба удовлетворяется в форме исправления допущенных опечаток и ошибок в выданных в результате предоставления муниципальной услуги;</w:t>
      </w:r>
    </w:p>
    <w:p w:rsidR="00363B2C" w:rsidRPr="00D712DB" w:rsidRDefault="00363B2C" w:rsidP="000B0A6B">
      <w:pPr>
        <w:pStyle w:val="2"/>
        <w:tabs>
          <w:tab w:val="left" w:pos="709"/>
          <w:tab w:val="left" w:pos="1113"/>
        </w:tabs>
        <w:spacing w:before="0" w:after="0"/>
        <w:ind w:firstLine="709"/>
        <w:jc w:val="both"/>
      </w:pPr>
      <w:r w:rsidRPr="00D712DB">
        <w:rPr>
          <w:lang w:eastAsia="ru-RU" w:bidi="ru-RU"/>
        </w:rPr>
        <w:t>в удовлетворении жалобы отказывается.</w:t>
      </w:r>
    </w:p>
    <w:p w:rsidR="00AB0052" w:rsidRPr="00D712DB" w:rsidRDefault="00363B2C" w:rsidP="000B0A6B">
      <w:pPr>
        <w:pStyle w:val="2"/>
        <w:numPr>
          <w:ilvl w:val="0"/>
          <w:numId w:val="8"/>
        </w:numPr>
        <w:tabs>
          <w:tab w:val="clear" w:pos="708"/>
          <w:tab w:val="left" w:pos="709"/>
          <w:tab w:val="left" w:pos="1511"/>
        </w:tabs>
        <w:spacing w:before="0" w:after="0"/>
        <w:ind w:firstLine="709"/>
        <w:jc w:val="both"/>
      </w:pPr>
      <w:r w:rsidRPr="00D712DB">
        <w:rPr>
          <w:rFonts w:eastAsia="Calibri"/>
          <w:lang w:eastAsia="ru-RU" w:bidi="ru-RU"/>
        </w:rPr>
        <w:t xml:space="preserve">В случае внесения изменений в выданные по результатам предоставления муниципальной услуги документы, направленные на исправление допущенных опечаток и ошибок, допущенных по вине </w:t>
      </w:r>
      <w:r w:rsidR="00226522">
        <w:rPr>
          <w:lang w:eastAsia="ru-RU" w:bidi="ru-RU"/>
        </w:rPr>
        <w:t>Администрации</w:t>
      </w:r>
      <w:r w:rsidRPr="00D712DB">
        <w:rPr>
          <w:rFonts w:eastAsia="Calibri"/>
          <w:lang w:eastAsia="ru-RU" w:bidi="ru-RU"/>
        </w:rPr>
        <w:t>, плата с Заявителя не взимается.</w:t>
      </w:r>
    </w:p>
    <w:p w:rsidR="00AB0052" w:rsidRPr="00D712DB" w:rsidRDefault="00AB0052" w:rsidP="000B0A6B">
      <w:pPr>
        <w:pStyle w:val="2"/>
        <w:tabs>
          <w:tab w:val="left" w:pos="709"/>
          <w:tab w:val="left" w:pos="1511"/>
        </w:tabs>
        <w:spacing w:before="0" w:after="0"/>
        <w:ind w:firstLine="709"/>
        <w:jc w:val="both"/>
      </w:pPr>
    </w:p>
    <w:p w:rsidR="008F204A" w:rsidRPr="00D712DB" w:rsidRDefault="008F204A" w:rsidP="003E433A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 </w:t>
      </w:r>
      <w:r w:rsidR="003574EB" w:rsidRPr="00D712DB">
        <w:rPr>
          <w:rFonts w:ascii="Times New Roman" w:hAnsi="Times New Roman" w:cs="Times New Roman"/>
          <w:sz w:val="28"/>
          <w:szCs w:val="28"/>
        </w:rPr>
        <w:t>Формы контроля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574EB" w:rsidRPr="00D712DB">
        <w:rPr>
          <w:rFonts w:ascii="Times New Roman" w:hAnsi="Times New Roman" w:cs="Times New Roman"/>
          <w:sz w:val="28"/>
          <w:szCs w:val="28"/>
        </w:rPr>
        <w:t>за предоставлением муниципальной услуги</w:t>
      </w:r>
    </w:p>
    <w:p w:rsidR="008F204A" w:rsidRPr="00D712DB" w:rsidRDefault="008F204A" w:rsidP="00FC5BEC">
      <w:pPr>
        <w:tabs>
          <w:tab w:val="left" w:pos="709"/>
        </w:tabs>
        <w:spacing w:after="0" w:line="240" w:lineRule="auto"/>
        <w:ind w:left="709" w:right="566" w:firstLine="1418"/>
        <w:jc w:val="center"/>
        <w:rPr>
          <w:rFonts w:ascii="Times New Roman" w:hAnsi="Times New Roman" w:cs="Times New Roman"/>
          <w:sz w:val="28"/>
          <w:szCs w:val="28"/>
        </w:rPr>
      </w:pPr>
    </w:p>
    <w:p w:rsidR="008F204A" w:rsidRPr="00D712DB" w:rsidRDefault="008F204A" w:rsidP="003E433A">
      <w:pPr>
        <w:tabs>
          <w:tab w:val="left" w:pos="709"/>
          <w:tab w:val="left" w:pos="8931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413"/>
      <w:bookmarkEnd w:id="3"/>
      <w:r w:rsidRPr="00D712DB">
        <w:rPr>
          <w:rFonts w:ascii="Times New Roman" w:hAnsi="Times New Roman" w:cs="Times New Roman"/>
          <w:sz w:val="28"/>
          <w:szCs w:val="28"/>
        </w:rPr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</w:t>
      </w:r>
    </w:p>
    <w:p w:rsidR="008F204A" w:rsidRPr="00D712DB" w:rsidRDefault="008F204A" w:rsidP="003E433A">
      <w:pPr>
        <w:tabs>
          <w:tab w:val="left" w:pos="709"/>
          <w:tab w:val="left" w:pos="8931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ими решений</w:t>
      </w:r>
    </w:p>
    <w:p w:rsidR="003574EB" w:rsidRPr="00D712DB" w:rsidRDefault="003574EB" w:rsidP="003E433A">
      <w:pPr>
        <w:tabs>
          <w:tab w:val="left" w:pos="709"/>
        </w:tabs>
        <w:spacing w:after="0" w:line="240" w:lineRule="auto"/>
        <w:ind w:left="1418" w:right="1416"/>
        <w:jc w:val="center"/>
        <w:rPr>
          <w:rFonts w:ascii="Times New Roman" w:hAnsi="Times New Roman" w:cs="Times New Roman"/>
          <w:sz w:val="28"/>
          <w:szCs w:val="28"/>
        </w:rPr>
      </w:pPr>
    </w:p>
    <w:p w:rsidR="00787041" w:rsidRPr="00D712DB" w:rsidRDefault="0078704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4.1.1. Должностные лица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C6FF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руководс</w:t>
      </w:r>
      <w:r w:rsidR="003D33B2" w:rsidRPr="00D712DB">
        <w:rPr>
          <w:rFonts w:ascii="Times New Roman" w:hAnsi="Times New Roman" w:cs="Times New Roman"/>
          <w:sz w:val="28"/>
          <w:szCs w:val="28"/>
        </w:rPr>
        <w:t>твуются положениями настоящего р</w:t>
      </w:r>
      <w:r w:rsidRPr="00D712DB">
        <w:rPr>
          <w:rFonts w:ascii="Times New Roman" w:hAnsi="Times New Roman" w:cs="Times New Roman"/>
          <w:sz w:val="28"/>
          <w:szCs w:val="28"/>
        </w:rPr>
        <w:t>егламента.</w:t>
      </w:r>
    </w:p>
    <w:p w:rsidR="00787041" w:rsidRPr="00D712DB" w:rsidRDefault="0078704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4.1.2. Текущий контроль за соблюдением и исполнением ответственными должностными лицами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0258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E35576">
        <w:rPr>
          <w:rFonts w:ascii="Times New Roman" w:hAnsi="Times New Roman" w:cs="Times New Roman"/>
          <w:sz w:val="28"/>
          <w:szCs w:val="28"/>
        </w:rPr>
        <w:t>положений Р</w:t>
      </w:r>
      <w:r w:rsidRPr="00D712DB">
        <w:rPr>
          <w:rFonts w:ascii="Times New Roman" w:hAnsi="Times New Roman" w:cs="Times New Roman"/>
          <w:sz w:val="28"/>
          <w:szCs w:val="28"/>
        </w:rPr>
        <w:t xml:space="preserve">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руководителем структурного подразделения </w:t>
      </w:r>
      <w:r w:rsidR="00002587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787041" w:rsidRPr="00D712DB" w:rsidRDefault="0078704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4.1.3. Текущий контроль осуществляется путем проведения проверок соблюдения и выполнения ответственными должностными лицами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5B9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05B94">
        <w:rPr>
          <w:rFonts w:ascii="Times New Roman" w:hAnsi="Times New Roman" w:cs="Times New Roman"/>
          <w:sz w:val="28"/>
          <w:szCs w:val="28"/>
        </w:rPr>
        <w:t>положений настоящего Р</w:t>
      </w:r>
      <w:r w:rsidRPr="00D712DB">
        <w:rPr>
          <w:rFonts w:ascii="Times New Roman" w:hAnsi="Times New Roman" w:cs="Times New Roman"/>
          <w:sz w:val="28"/>
          <w:szCs w:val="28"/>
        </w:rPr>
        <w:t>егламента, иных нормативных правовых актов Российской Федерации.</w:t>
      </w:r>
    </w:p>
    <w:p w:rsidR="00787041" w:rsidRPr="00D712DB" w:rsidRDefault="0078704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4.1.4. Предметом контроля является выявление и устранение нарушений прав Заявителей, порядка рассмотрения запросов, обращений Заявителей, оценка полноты рассмотрения обращений, объективность и тщательность проверки сведений, обоснованность и законность предлагаемых для принятия решений по запросам и обращениям.</w:t>
      </w:r>
    </w:p>
    <w:p w:rsidR="008F204A" w:rsidRPr="00D712DB" w:rsidRDefault="008F204A" w:rsidP="00602687">
      <w:pPr>
        <w:tabs>
          <w:tab w:val="left" w:pos="709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204A" w:rsidRPr="00D712DB" w:rsidRDefault="008F204A" w:rsidP="00962759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4.2. Порядок и периодичность осуществления плановых и 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8F204A" w:rsidRPr="00D712DB" w:rsidRDefault="008F204A" w:rsidP="00DB522C">
      <w:pPr>
        <w:tabs>
          <w:tab w:val="left" w:pos="709"/>
        </w:tabs>
        <w:spacing w:after="0" w:line="240" w:lineRule="auto"/>
        <w:ind w:left="709" w:right="566" w:firstLine="1418"/>
        <w:jc w:val="both"/>
        <w:rPr>
          <w:rFonts w:ascii="Times New Roman" w:hAnsi="Times New Roman" w:cs="Times New Roman"/>
          <w:sz w:val="28"/>
          <w:szCs w:val="28"/>
        </w:rPr>
      </w:pPr>
    </w:p>
    <w:p w:rsidR="00787041" w:rsidRPr="00D712DB" w:rsidRDefault="00787041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4.2.1. В целях осуществления контроля за предоставлением муниципальной услуги, а также выявления и устранения нарушений прав Заявителей </w:t>
      </w:r>
      <w:r w:rsidR="00C50111">
        <w:rPr>
          <w:rFonts w:ascii="Times New Roman" w:hAnsi="Times New Roman" w:cs="Times New Roman"/>
          <w:sz w:val="28"/>
          <w:szCs w:val="28"/>
        </w:rPr>
        <w:t>Администрацией</w:t>
      </w: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проводятся плановые и внеплановые проверки. </w:t>
      </w:r>
    </w:p>
    <w:p w:rsidR="00787041" w:rsidRPr="00D712DB" w:rsidRDefault="00787041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4.2.2.  Проведение плановых проверок, полноты и качества предоставления муниципальной услуги осуществляется в соответствии </w:t>
      </w:r>
      <w:r w:rsidRPr="00D712DB">
        <w:rPr>
          <w:rFonts w:ascii="Times New Roman" w:hAnsi="Times New Roman" w:cs="Times New Roman"/>
          <w:sz w:val="28"/>
          <w:szCs w:val="28"/>
        </w:rPr>
        <w:br/>
        <w:t>с утвержденным графиком, но не реже 1 (одного) раза в год.</w:t>
      </w:r>
    </w:p>
    <w:p w:rsidR="00787041" w:rsidRPr="00D712DB" w:rsidRDefault="00787041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pacing w:val="-2"/>
          <w:sz w:val="28"/>
          <w:szCs w:val="28"/>
        </w:rPr>
        <w:t xml:space="preserve">4.2.3.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указывающих на </w:t>
      </w:r>
      <w:r w:rsidR="00DB72AB" w:rsidRPr="00D712DB">
        <w:rPr>
          <w:rFonts w:ascii="Times New Roman" w:hAnsi="Times New Roman" w:cs="Times New Roman"/>
          <w:spacing w:val="-2"/>
          <w:sz w:val="28"/>
          <w:szCs w:val="28"/>
        </w:rPr>
        <w:t>нарушение исполнения положения р</w:t>
      </w:r>
      <w:r w:rsidRPr="00D712DB">
        <w:rPr>
          <w:rFonts w:ascii="Times New Roman" w:hAnsi="Times New Roman" w:cs="Times New Roman"/>
          <w:spacing w:val="-2"/>
          <w:sz w:val="28"/>
          <w:szCs w:val="28"/>
        </w:rPr>
        <w:t>егламента.</w:t>
      </w:r>
    </w:p>
    <w:p w:rsidR="008F204A" w:rsidRPr="00D712DB" w:rsidRDefault="00787041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4.2.4. Результаты плановых и внеплановых проверок оформляются </w:t>
      </w:r>
      <w:r w:rsidRPr="00D712DB">
        <w:rPr>
          <w:rFonts w:ascii="Times New Roman" w:hAnsi="Times New Roman" w:cs="Times New Roman"/>
          <w:sz w:val="28"/>
          <w:szCs w:val="28"/>
        </w:rPr>
        <w:br/>
        <w:t>в виде акта, где отмечаются выявленные недостатки и предложения по их устранению.</w:t>
      </w:r>
    </w:p>
    <w:p w:rsidR="00787041" w:rsidRPr="00D712DB" w:rsidRDefault="00787041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204A" w:rsidRPr="00D712DB" w:rsidRDefault="008F204A" w:rsidP="00A210AC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4.3. Ответственность должностных лиц органа местного самоуправления за решения и  действия (бездействие), принимаемые (осуществляемые) ими в ходе предоставления муниципальной услуги</w:t>
      </w:r>
    </w:p>
    <w:p w:rsidR="000C676B" w:rsidRPr="00D712DB" w:rsidRDefault="000C676B" w:rsidP="00A210AC">
      <w:pPr>
        <w:tabs>
          <w:tab w:val="left" w:pos="709"/>
        </w:tabs>
        <w:spacing w:after="0" w:line="240" w:lineRule="auto"/>
        <w:ind w:left="709" w:right="566"/>
        <w:jc w:val="both"/>
        <w:rPr>
          <w:rFonts w:ascii="Times New Roman" w:hAnsi="Times New Roman" w:cs="Times New Roman"/>
          <w:sz w:val="28"/>
          <w:szCs w:val="28"/>
        </w:rPr>
      </w:pPr>
    </w:p>
    <w:p w:rsidR="00E87E1E" w:rsidRPr="00D712DB" w:rsidRDefault="00E87E1E" w:rsidP="000B0A6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4.3.1. Ответственность за надлежащее предоставление муниципальной услуги возлагается на руководителя структурного подразделения </w:t>
      </w:r>
      <w:r w:rsidR="00C73761">
        <w:rPr>
          <w:rFonts w:ascii="Times New Roman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ответственного за организацию работы по предоставлению муниципальной услуги.</w:t>
      </w:r>
    </w:p>
    <w:p w:rsidR="00E87E1E" w:rsidRPr="00D712DB" w:rsidRDefault="00E87E1E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4.3.2. Персональная ответственность за предоставление муниципальной услуги закрепляется в должностных регламентах должностных лиц </w:t>
      </w:r>
      <w:r w:rsidR="0076590F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ответственных за предоставление муниципальной услуги.</w:t>
      </w:r>
    </w:p>
    <w:p w:rsidR="00E87E1E" w:rsidRPr="00D712DB" w:rsidRDefault="00E87E1E" w:rsidP="000B0A6B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4.3.3. В случае выявления нарушений законодательства Российской Федерации и законодательства Краснодарск</w:t>
      </w:r>
      <w:r w:rsidR="009D0685" w:rsidRPr="00D712DB">
        <w:rPr>
          <w:rFonts w:ascii="Times New Roman" w:hAnsi="Times New Roman" w:cs="Times New Roman"/>
          <w:sz w:val="28"/>
          <w:szCs w:val="28"/>
        </w:rPr>
        <w:t xml:space="preserve">ого края, положений настоящего </w:t>
      </w:r>
      <w:r w:rsidR="00471F61">
        <w:rPr>
          <w:rFonts w:ascii="Times New Roman" w:hAnsi="Times New Roman" w:cs="Times New Roman"/>
          <w:sz w:val="28"/>
          <w:szCs w:val="28"/>
        </w:rPr>
        <w:t>Р</w:t>
      </w:r>
      <w:r w:rsidRPr="00D712DB">
        <w:rPr>
          <w:rFonts w:ascii="Times New Roman" w:hAnsi="Times New Roman" w:cs="Times New Roman"/>
          <w:sz w:val="28"/>
          <w:szCs w:val="28"/>
        </w:rPr>
        <w:t>егламента, а также прав Заявителей виновные лица привлекаются к ответственности в соответствии с законодательством Российской Федерации.</w:t>
      </w:r>
    </w:p>
    <w:p w:rsidR="00F869B1" w:rsidRPr="00D712DB" w:rsidRDefault="00F869B1" w:rsidP="000B0A6B">
      <w:pPr>
        <w:pStyle w:val="FORMATTEX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:rsidR="008F204A" w:rsidRPr="00D712DB" w:rsidRDefault="008F204A" w:rsidP="00A2460D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8F204A" w:rsidRPr="00D712DB" w:rsidRDefault="008F204A" w:rsidP="00A2460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1031" w:rsidRPr="00D712DB" w:rsidRDefault="0086103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4.4.1. Контроль за предоставлением муниципальной услуги </w:t>
      </w:r>
      <w:r w:rsidR="00E44587" w:rsidRPr="00D712DB">
        <w:rPr>
          <w:rFonts w:ascii="Times New Roman" w:hAnsi="Times New Roman" w:cs="Times New Roman"/>
          <w:sz w:val="28"/>
          <w:szCs w:val="28"/>
        </w:rPr>
        <w:t>осуществляется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в форме проверки соблюдения последовательности действий, определенных административными процедурами по исполнению муниципальной услуги, принятием решений должностными лицами </w:t>
      </w:r>
      <w:r w:rsidR="003628F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соблюдения и исполнения должностными лицами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628F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нормативных правовых актов Российской Федерации, Краснодарского края</w:t>
      </w:r>
      <w:r w:rsidR="00E722E0">
        <w:rPr>
          <w:rFonts w:ascii="Times New Roman" w:hAnsi="Times New Roman" w:cs="Times New Roman"/>
          <w:sz w:val="28"/>
          <w:szCs w:val="28"/>
        </w:rPr>
        <w:t>, а также положений настоящего Р</w:t>
      </w:r>
      <w:r w:rsidRPr="00D712DB">
        <w:rPr>
          <w:rFonts w:ascii="Times New Roman" w:hAnsi="Times New Roman" w:cs="Times New Roman"/>
          <w:sz w:val="28"/>
          <w:szCs w:val="28"/>
        </w:rPr>
        <w:t>егламента.</w:t>
      </w:r>
    </w:p>
    <w:p w:rsidR="00861031" w:rsidRPr="00D712DB" w:rsidRDefault="00861031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4.4.2. Порядок и формы контроля за предоставлением муниципальной услуги со стороны уполномоченных должностных лиц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57622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r w:rsidRPr="00D712DB">
        <w:rPr>
          <w:rFonts w:ascii="Times New Roman" w:hAnsi="Times New Roman" w:cs="Times New Roman"/>
          <w:sz w:val="28"/>
          <w:szCs w:val="28"/>
        </w:rPr>
        <w:t xml:space="preserve">должен быть постоянным, всесторонним, объективным и эффективным. </w:t>
      </w:r>
    </w:p>
    <w:p w:rsidR="00131E20" w:rsidRPr="00D712DB" w:rsidRDefault="00BE4A63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4.4.3. Контроль за исполнением Р</w:t>
      </w:r>
      <w:r w:rsidR="00861031" w:rsidRPr="00D712DB">
        <w:rPr>
          <w:rFonts w:ascii="Times New Roman" w:hAnsi="Times New Roman" w:cs="Times New Roman"/>
          <w:sz w:val="28"/>
          <w:szCs w:val="28"/>
        </w:rPr>
        <w:t xml:space="preserve">егламента со стороны граждан, их объединений и организаций является самостоятельной формой контроля и осуществляется путем направления обращений в </w:t>
      </w:r>
      <w:r w:rsidR="00416512">
        <w:rPr>
          <w:rFonts w:ascii="Times New Roman" w:hAnsi="Times New Roman" w:cs="Times New Roman"/>
          <w:sz w:val="28"/>
          <w:szCs w:val="28"/>
        </w:rPr>
        <w:t>Администрацию</w:t>
      </w:r>
      <w:r w:rsidR="00861031" w:rsidRPr="00D712DB">
        <w:rPr>
          <w:rFonts w:ascii="Times New Roman" w:hAnsi="Times New Roman" w:cs="Times New Roman"/>
          <w:sz w:val="28"/>
          <w:szCs w:val="28"/>
        </w:rPr>
        <w:t xml:space="preserve"> и получения письменной и устной информации о результатах проведенных проверок и принятых по результатам проверок мерах, в том числе обжалования действий (бездействия) и решений, осуществляемы</w:t>
      </w:r>
      <w:r w:rsidR="00250766">
        <w:rPr>
          <w:rFonts w:ascii="Times New Roman" w:hAnsi="Times New Roman" w:cs="Times New Roman"/>
          <w:sz w:val="28"/>
          <w:szCs w:val="28"/>
        </w:rPr>
        <w:t>х (принятых) в ходе исполнения Р</w:t>
      </w:r>
      <w:r w:rsidR="00861031" w:rsidRPr="00D712DB">
        <w:rPr>
          <w:rFonts w:ascii="Times New Roman" w:hAnsi="Times New Roman" w:cs="Times New Roman"/>
          <w:sz w:val="28"/>
          <w:szCs w:val="28"/>
        </w:rPr>
        <w:t>егламента в судебном порядке, в соответствии с законодательством Российской Федерации.</w:t>
      </w:r>
    </w:p>
    <w:p w:rsidR="00861031" w:rsidRPr="00D712DB" w:rsidRDefault="00861031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656CD9">
      <w:pPr>
        <w:widowControl w:val="0"/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1E20FF" w:rsidRPr="00D712DB" w:rsidRDefault="001E20FF" w:rsidP="00656CD9">
      <w:pPr>
        <w:widowControl w:val="0"/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 действий (бездействия) органов, предоставляющих</w:t>
      </w:r>
    </w:p>
    <w:p w:rsidR="001E20FF" w:rsidRPr="00D712DB" w:rsidRDefault="001E20FF" w:rsidP="00656CD9">
      <w:pPr>
        <w:widowControl w:val="0"/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муниципальные услуги, а также их должностных лиц</w:t>
      </w:r>
    </w:p>
    <w:p w:rsidR="001E20FF" w:rsidRPr="00D712DB" w:rsidRDefault="001E20FF" w:rsidP="000B0A6B">
      <w:pPr>
        <w:widowControl w:val="0"/>
        <w:tabs>
          <w:tab w:val="left" w:pos="0"/>
          <w:tab w:val="left" w:pos="70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5.1. Информация для заинтересованных лиц об их праве на досудебное (внесудебное) обжалование действий (бездействий) и (или) решений, принятых (осуществленных) в ходе предоставления муниципальной услуги</w:t>
      </w:r>
      <w:r w:rsidR="001851E3">
        <w:rPr>
          <w:rFonts w:ascii="Times New Roman" w:hAnsi="Times New Roman" w:cs="Times New Roman"/>
          <w:sz w:val="28"/>
          <w:szCs w:val="28"/>
        </w:rPr>
        <w:t>.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  <w:lang w:eastAsia="en-US"/>
        </w:rPr>
        <w:t xml:space="preserve">5.1.1. </w:t>
      </w:r>
      <w:r w:rsidR="004678F0" w:rsidRPr="00D712DB">
        <w:rPr>
          <w:rFonts w:ascii="Times New Roman" w:hAnsi="Times New Roman" w:cs="Times New Roman"/>
          <w:sz w:val="28"/>
          <w:szCs w:val="28"/>
        </w:rPr>
        <w:t>Заинтересованное лицо (далее – З</w:t>
      </w:r>
      <w:r w:rsidRPr="00D712DB">
        <w:rPr>
          <w:rFonts w:ascii="Times New Roman" w:hAnsi="Times New Roman" w:cs="Times New Roman"/>
          <w:sz w:val="28"/>
          <w:szCs w:val="28"/>
        </w:rPr>
        <w:t>аявитель)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t xml:space="preserve"> имеет право на досудебное (внесудебное) обжалование решений и действий (бездействия) 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lastRenderedPageBreak/>
        <w:t xml:space="preserve">и (или) решений, принятых (осуществленных) </w:t>
      </w:r>
      <w:r w:rsidR="00D5394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D712D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, 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t>должностным лицом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53949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t xml:space="preserve">либо муниципальным служащим, МФЦ, работником МФЦ в ходе предоставления муниципальной услуги (далее – досудебное (внесудебное) обжалование). 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E20FF" w:rsidRPr="00D712DB" w:rsidRDefault="001E20FF" w:rsidP="009A3A44">
      <w:pPr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5.2. Органы местно</w:t>
      </w:r>
      <w:r w:rsidR="00792B7D">
        <w:rPr>
          <w:rFonts w:ascii="Times New Roman" w:hAnsi="Times New Roman" w:cs="Times New Roman"/>
          <w:sz w:val="28"/>
          <w:szCs w:val="28"/>
        </w:rPr>
        <w:t xml:space="preserve">го самоуправления, организации и </w:t>
      </w:r>
      <w:r w:rsidRPr="00D712DB">
        <w:rPr>
          <w:rFonts w:ascii="Times New Roman" w:hAnsi="Times New Roman" w:cs="Times New Roman"/>
          <w:sz w:val="28"/>
          <w:szCs w:val="28"/>
        </w:rPr>
        <w:t>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5.2.1. Жалоба на решения и действия (бездействие) должностных лиц </w:t>
      </w:r>
      <w:r w:rsidR="003534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, муниципальных служащих подается Заявителем в </w:t>
      </w:r>
      <w:r w:rsidR="003534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34E5">
        <w:rPr>
          <w:rFonts w:ascii="Times New Roman" w:hAnsi="Times New Roman" w:cs="Times New Roman"/>
          <w:sz w:val="28"/>
          <w:szCs w:val="28"/>
        </w:rPr>
        <w:t xml:space="preserve">на имя руководителя </w:t>
      </w:r>
      <w:r w:rsidR="003534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5.2.2. В случае если обжалуются решения и действия (бездействие) руководителя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534E5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, жалоба подается в вышестоящий орган (в порядке подчиненности). 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отсутствии вышестоящего органа жалоба подается непосредственно руководителю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34F0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5.2.3.</w:t>
      </w: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МФЦ подаются руководителю этого МФЦ. Жалобы на решения и действия (бездействие) МФЦ подаются в департамент информатизации и связи Краснодарского края, являющийся учредителем МФЦ или должностному лицу, уполномоченному нормативным правовым актом Краснодарского края. </w:t>
      </w:r>
    </w:p>
    <w:p w:rsidR="001E20FF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20DD6" w:rsidRPr="00D712DB" w:rsidRDefault="00C20DD6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B624B6" w:rsidP="00C20DD6">
      <w:pPr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5.3. Способы информирования З</w:t>
      </w:r>
      <w:r w:rsidR="001E20FF" w:rsidRPr="00D712DB">
        <w:rPr>
          <w:rFonts w:ascii="Times New Roman" w:hAnsi="Times New Roman" w:cs="Times New Roman"/>
          <w:sz w:val="28"/>
          <w:szCs w:val="28"/>
        </w:rPr>
        <w:t>аявителей о порядке подачи и</w:t>
      </w:r>
    </w:p>
    <w:p w:rsidR="001E20FF" w:rsidRPr="00D712DB" w:rsidRDefault="001E20FF" w:rsidP="00C20DD6">
      <w:pPr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рассмотрения жалобы, в том числе с использованием Единого портала и Регионального портала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1B75">
        <w:rPr>
          <w:rFonts w:ascii="Times New Roman" w:hAnsi="Times New Roman" w:cs="Times New Roman"/>
          <w:sz w:val="28"/>
          <w:szCs w:val="28"/>
        </w:rPr>
        <w:t xml:space="preserve">5.3.1. </w:t>
      </w:r>
      <w:bookmarkStart w:id="4" w:name="Par418"/>
      <w:bookmarkEnd w:id="4"/>
      <w:r w:rsidRPr="00231B75">
        <w:rPr>
          <w:rFonts w:ascii="Times New Roman" w:hAnsi="Times New Roman" w:cs="Times New Roman"/>
          <w:sz w:val="28"/>
          <w:szCs w:val="28"/>
        </w:rP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услуги непосредственно в </w:t>
      </w:r>
      <w:r w:rsidR="00BF3C1E" w:rsidRPr="00231B75">
        <w:rPr>
          <w:rFonts w:ascii="Times New Roman" w:hAnsi="Times New Roman" w:cs="Times New Roman"/>
          <w:sz w:val="28"/>
          <w:szCs w:val="28"/>
        </w:rPr>
        <w:t>Администрацию</w:t>
      </w:r>
      <w:r w:rsidRPr="00231B75">
        <w:rPr>
          <w:rFonts w:ascii="Times New Roman" w:hAnsi="Times New Roman" w:cs="Times New Roman"/>
          <w:sz w:val="28"/>
          <w:szCs w:val="28"/>
        </w:rPr>
        <w:t xml:space="preserve">, на официальном сайте </w:t>
      </w:r>
      <w:r w:rsidR="00BF3C1E" w:rsidRPr="00231B75">
        <w:rPr>
          <w:rFonts w:ascii="Times New Roman" w:hAnsi="Times New Roman" w:cs="Times New Roman"/>
          <w:sz w:val="28"/>
          <w:szCs w:val="28"/>
        </w:rPr>
        <w:t>органов местного самоуправления Апшеронского района</w:t>
      </w:r>
      <w:r w:rsidRPr="00231B75">
        <w:rPr>
          <w:rFonts w:ascii="Times New Roman" w:hAnsi="Times New Roman" w:cs="Times New Roman"/>
          <w:sz w:val="28"/>
          <w:szCs w:val="28"/>
        </w:rPr>
        <w:t>, в МФЦ, на Едином портале и Региональном портале.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1E20FF" w:rsidRPr="00D712DB" w:rsidRDefault="001E20FF" w:rsidP="00F85B3F">
      <w:pPr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</w:t>
      </w:r>
    </w:p>
    <w:p w:rsidR="001E20FF" w:rsidRPr="00D712DB" w:rsidRDefault="001E20FF" w:rsidP="00F85B3F">
      <w:pPr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 также его должностных лиц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5.4.1. Нормативными правовыми актами, регулирующими порядок досудебного (внесудебного) обжалования решений и действий (бездействия) </w:t>
      </w:r>
      <w:r w:rsidR="00F0321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</w:t>
      </w:r>
      <w:r w:rsidRPr="00D712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t xml:space="preserve">должностных лиц </w:t>
      </w:r>
      <w:r w:rsidR="00F0321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, либо муниципальных служащих, </w:t>
      </w:r>
      <w:r w:rsidRPr="00D712DB">
        <w:rPr>
          <w:rFonts w:ascii="Times New Roman" w:hAnsi="Times New Roman" w:cs="Times New Roman"/>
          <w:sz w:val="28"/>
          <w:szCs w:val="28"/>
          <w:lang w:eastAsia="en-US"/>
        </w:rPr>
        <w:t>МФЦ, работников МФЦ</w:t>
      </w:r>
      <w:r w:rsidRPr="00D712DB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являются:</w:t>
      </w:r>
    </w:p>
    <w:p w:rsidR="001E20FF" w:rsidRPr="00D712DB" w:rsidRDefault="001E20FF" w:rsidP="000B0A6B">
      <w:pPr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>- Феде</w:t>
      </w:r>
      <w:r w:rsidR="008F7ACF" w:rsidRPr="00D712DB">
        <w:rPr>
          <w:rFonts w:ascii="Times New Roman" w:hAnsi="Times New Roman" w:cs="Times New Roman"/>
          <w:sz w:val="28"/>
          <w:szCs w:val="28"/>
        </w:rPr>
        <w:t>ральный закон от 27 июля 2010 года</w:t>
      </w:r>
      <w:r w:rsidRPr="00D712DB">
        <w:rPr>
          <w:rFonts w:ascii="Times New Roman" w:hAnsi="Times New Roman" w:cs="Times New Roman"/>
          <w:sz w:val="28"/>
          <w:szCs w:val="28"/>
        </w:rPr>
        <w:t xml:space="preserve"> № 210-ФЗ «Об организации предоставления государственных и муниципальных услуг».</w:t>
      </w:r>
    </w:p>
    <w:p w:rsidR="006930F9" w:rsidRPr="00D712DB" w:rsidRDefault="006930F9" w:rsidP="000B0A6B">
      <w:pPr>
        <w:tabs>
          <w:tab w:val="left" w:pos="70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59086E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bCs/>
          <w:sz w:val="28"/>
          <w:szCs w:val="28"/>
        </w:rPr>
        <w:t xml:space="preserve">6. Особенности выполнения административных процедур (действий) </w:t>
      </w:r>
      <w:r w:rsidRPr="00D712DB">
        <w:rPr>
          <w:rFonts w:ascii="Times New Roman" w:hAnsi="Times New Roman" w:cs="Times New Roman"/>
          <w:bCs/>
          <w:sz w:val="28"/>
          <w:szCs w:val="28"/>
        </w:rPr>
        <w:br/>
        <w:t xml:space="preserve">в многофункциональных центрах предоставления государственных </w:t>
      </w:r>
      <w:r w:rsidRPr="00D712DB">
        <w:rPr>
          <w:rFonts w:ascii="Times New Roman" w:hAnsi="Times New Roman" w:cs="Times New Roman"/>
          <w:bCs/>
          <w:sz w:val="28"/>
          <w:szCs w:val="28"/>
        </w:rPr>
        <w:br/>
        <w:t>и муниципальных услуг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E20FF" w:rsidRPr="00D712DB" w:rsidRDefault="001E20FF" w:rsidP="005F24E9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6.1. Перечень административных процедур (действий),</w:t>
      </w:r>
    </w:p>
    <w:p w:rsidR="001E20FF" w:rsidRPr="00D712DB" w:rsidRDefault="001E20FF" w:rsidP="005F24E9">
      <w:pPr>
        <w:tabs>
          <w:tab w:val="left" w:pos="709"/>
        </w:tabs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выполняемых многофункциональными центрами предоставления государственных и муниципальных услуг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6.1.1. Предоставление муниципальной услуги включает в себя следующие административные процедуры (действия), выполняемые МФЦ:</w:t>
      </w:r>
    </w:p>
    <w:p w:rsidR="001E20FF" w:rsidRPr="00D712DB" w:rsidRDefault="00B624B6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информирование Заявителя</w:t>
      </w:r>
      <w:r w:rsidR="001E20FF" w:rsidRPr="00D712DB">
        <w:rPr>
          <w:rFonts w:ascii="Times New Roman" w:hAnsi="Times New Roman" w:cs="Times New Roman"/>
          <w:sz w:val="28"/>
          <w:szCs w:val="28"/>
        </w:rPr>
        <w:t xml:space="preserve"> о порядке предоставления муниципальной услуги в МФЦ,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Заявителя о порядке предоставления муниципальной услуги в МФЦ;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3C38">
        <w:rPr>
          <w:rFonts w:ascii="Times New Roman" w:hAnsi="Times New Roman" w:cs="Times New Roman"/>
          <w:sz w:val="28"/>
          <w:szCs w:val="28"/>
        </w:rPr>
        <w:t>заявления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Заявителя о предоставлении муниципальной услуги и иных документов, необходимых для предоставления муниципальной услуги;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передачу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0D3C3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заявления о предоставлении муниципальной услуги и иных документов, необходимых для предоставления муниципальной услуги;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прием результата предоставления муниципальной услуги от </w:t>
      </w:r>
      <w:r w:rsidR="006E6E9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956478" w:rsidRPr="00D712DB" w:rsidRDefault="000B3C55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выдачу З</w:t>
      </w:r>
      <w:r w:rsidR="00956478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аявителю результата предоставления муниципальной услуги, в том числе выдачу документов на бумажном носителе</w:t>
      </w:r>
      <w:r w:rsidR="008E1A25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подтверждающих содержание электронных документов, направленных в МФЦ по результатам предоставления муниципальной услуги </w:t>
      </w:r>
      <w:r w:rsidR="00D459B6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="008E1A25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а также выдачу документов, включая составление на бумажном носителе и заверение выписок из информационной системы </w:t>
      </w:r>
      <w:r w:rsidR="0092164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8E1A25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. </w:t>
      </w:r>
    </w:p>
    <w:p w:rsidR="004564BF" w:rsidRPr="00D712DB" w:rsidRDefault="004564B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4D2B14">
      <w:pPr>
        <w:widowControl w:val="0"/>
        <w:tabs>
          <w:tab w:val="left" w:pos="709"/>
        </w:tabs>
        <w:autoSpaceDE w:val="0"/>
        <w:spacing w:after="0" w:line="240" w:lineRule="auto"/>
        <w:ind w:left="709" w:right="566"/>
        <w:jc w:val="center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6.2. Порядок выполнения административных процедур (действий) многофункциональными центрами предоставления государственных </w:t>
      </w:r>
      <w:r w:rsidRPr="00D712DB">
        <w:rPr>
          <w:rFonts w:ascii="Times New Roman" w:hAnsi="Times New Roman" w:cs="Times New Roman"/>
          <w:sz w:val="28"/>
          <w:szCs w:val="28"/>
        </w:rPr>
        <w:br/>
        <w:t>и муниципальных услуг</w:t>
      </w:r>
    </w:p>
    <w:p w:rsidR="003C5D17" w:rsidRPr="00D712DB" w:rsidRDefault="003C5D17" w:rsidP="00EE501E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6.2.1. Информирование Заявителей осуществляется посредством размещения актуальной и исчерпывающей информации, необходимой для получения муниципальной услуги на информационных стендах или иных источниках информирования, а также в окне МФЦ (ином специально оборудованном рабочем месте в МФЦ), предназначенном для информирования Заявителей о порядке предоставления муниципальных услуг, о ходе рассмотрения запросов о предоставлении муниципальных услуг, а также для предоставления иной информации, в том числе указанной в подпункте «а» </w:t>
      </w:r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пункта 8 Правил организации деятельности </w:t>
      </w:r>
      <w:r w:rsidR="001F500D">
        <w:rPr>
          <w:rFonts w:ascii="Times New Roman" w:hAnsi="Times New Roman" w:cs="Times New Roman"/>
          <w:sz w:val="28"/>
          <w:szCs w:val="28"/>
        </w:rPr>
        <w:t>МФЦ</w:t>
      </w:r>
      <w:r w:rsidRPr="00D712DB">
        <w:rPr>
          <w:rFonts w:ascii="Times New Roman" w:hAnsi="Times New Roman" w:cs="Times New Roman"/>
          <w:sz w:val="28"/>
          <w:szCs w:val="28"/>
        </w:rPr>
        <w:t xml:space="preserve"> предоставления государственных и муниципальных услуг, утвержденных постановлением Правительства Российской Федерации от</w:t>
      </w:r>
      <w:r w:rsidR="00DD73A5">
        <w:rPr>
          <w:rFonts w:ascii="Times New Roman" w:hAnsi="Times New Roman" w:cs="Times New Roman"/>
          <w:sz w:val="28"/>
          <w:szCs w:val="28"/>
        </w:rPr>
        <w:t xml:space="preserve"> 22 декабря 2012 года   № 1376 «</w:t>
      </w:r>
      <w:r w:rsidRPr="00D712DB">
        <w:rPr>
          <w:rFonts w:ascii="Times New Roman" w:hAnsi="Times New Roman" w:cs="Times New Roman"/>
          <w:sz w:val="28"/>
          <w:szCs w:val="28"/>
        </w:rPr>
        <w:t xml:space="preserve">Об утверждении Правил организации деятельности </w:t>
      </w:r>
      <w:r w:rsidR="00D37323" w:rsidRPr="00D712DB">
        <w:rPr>
          <w:rFonts w:ascii="Times New Roman" w:hAnsi="Times New Roman" w:cs="Times New Roman"/>
          <w:sz w:val="28"/>
          <w:szCs w:val="28"/>
        </w:rPr>
        <w:t>многофункциональных</w:t>
      </w:r>
      <w:r w:rsidRPr="00D712DB">
        <w:rPr>
          <w:rFonts w:ascii="Times New Roman" w:hAnsi="Times New Roman" w:cs="Times New Roman"/>
          <w:sz w:val="28"/>
          <w:szCs w:val="28"/>
        </w:rPr>
        <w:t xml:space="preserve"> центров предоставления госуда</w:t>
      </w:r>
      <w:r w:rsidR="00DD73A5">
        <w:rPr>
          <w:rFonts w:ascii="Times New Roman" w:hAnsi="Times New Roman" w:cs="Times New Roman"/>
          <w:sz w:val="28"/>
          <w:szCs w:val="28"/>
        </w:rPr>
        <w:t xml:space="preserve">рственных и </w:t>
      </w:r>
      <w:r w:rsidR="00DD73A5" w:rsidRPr="001D317D">
        <w:rPr>
          <w:rFonts w:ascii="Times New Roman" w:hAnsi="Times New Roman" w:cs="Times New Roman"/>
          <w:sz w:val="28"/>
          <w:szCs w:val="28"/>
        </w:rPr>
        <w:t>муниципальных услуг»</w:t>
      </w:r>
      <w:r w:rsidRPr="001D317D">
        <w:rPr>
          <w:rFonts w:ascii="Times New Roman" w:hAnsi="Times New Roman" w:cs="Times New Roman"/>
          <w:sz w:val="28"/>
          <w:szCs w:val="28"/>
        </w:rPr>
        <w:t>.</w:t>
      </w:r>
    </w:p>
    <w:p w:rsidR="002019A0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6.2.2.</w:t>
      </w:r>
      <w:r w:rsidR="00B01335">
        <w:rPr>
          <w:rFonts w:ascii="Times New Roman" w:hAnsi="Times New Roman" w:cs="Times New Roman"/>
          <w:sz w:val="28"/>
          <w:szCs w:val="28"/>
        </w:rPr>
        <w:t xml:space="preserve"> Прием заявления от З</w:t>
      </w:r>
      <w:r w:rsidR="002019A0" w:rsidRPr="00D712DB">
        <w:rPr>
          <w:rFonts w:ascii="Times New Roman" w:hAnsi="Times New Roman" w:cs="Times New Roman"/>
          <w:sz w:val="28"/>
          <w:szCs w:val="28"/>
        </w:rPr>
        <w:t>аявителя о предоставлении муниципальной услуги и иных документов, необходимых для предоставления муниципальной услуги.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 Основанием для начала административной процедуры является обращение Заявителя в МФЦ с заявлением и документами, необходимыми для предоставления муниципальной услуги.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Прием заявления и документов в МФЦ осуществляется в соответствии с Федеральным законом от 27 июля 2010 года № 210-ФЗ «Об организации предоставления государственных и муниципальных услуг», а также с условиями соглашения о взаимодействии МФЦ с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B3857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D712DB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Работник МФЦ при приеме заявления о предоставлении муниципальной услуги ли</w:t>
      </w:r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бо </w:t>
      </w:r>
      <w:hyperlink r:id="rId13" w:anchor="/document/71912496/entry/1000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запроса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 о предоставлении нескольких государственных и (или) муниципальных услуг в МФЦ, предусмотренного </w:t>
      </w:r>
      <w:hyperlink r:id="rId14" w:anchor="/document/12177515/entry/1510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15.1</w:t>
        </w:r>
      </w:hyperlink>
      <w:r w:rsidR="00CB3857">
        <w:rPr>
          <w:rFonts w:ascii="Times New Roman" w:hAnsi="Times New Roman" w:cs="Times New Roman"/>
          <w:color w:val="000000"/>
          <w:sz w:val="28"/>
          <w:szCs w:val="28"/>
        </w:rPr>
        <w:t xml:space="preserve"> ф</w:t>
      </w:r>
      <w:r w:rsidRPr="00D712DB">
        <w:rPr>
          <w:rFonts w:ascii="Times New Roman" w:hAnsi="Times New Roman" w:cs="Times New Roman"/>
          <w:color w:val="000000"/>
          <w:sz w:val="28"/>
          <w:szCs w:val="28"/>
        </w:rPr>
        <w:t>едерального закона от 27 июля 2010 года № 210-ФЗ «Об организации п</w:t>
      </w:r>
      <w:r w:rsidRPr="00D712DB">
        <w:rPr>
          <w:rFonts w:ascii="Times New Roman" w:hAnsi="Times New Roman" w:cs="Times New Roman"/>
          <w:sz w:val="28"/>
          <w:szCs w:val="28"/>
        </w:rPr>
        <w:t xml:space="preserve">редоставления государственных и муниципальных услуг» (далее – комплексный запрос): </w:t>
      </w:r>
    </w:p>
    <w:p w:rsidR="00CB3857" w:rsidRDefault="00CB3857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в ходе личного </w:t>
      </w:r>
      <w:r w:rsidR="00A77C66">
        <w:rPr>
          <w:rFonts w:ascii="Times New Roman" w:hAnsi="Times New Roman" w:cs="Times New Roman"/>
          <w:sz w:val="28"/>
          <w:szCs w:val="28"/>
        </w:rPr>
        <w:t>приема посредством предъявления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:rsidR="005869B4" w:rsidRPr="00D712DB" w:rsidRDefault="005869B4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5869B4" w:rsidRPr="00D712DB" w:rsidRDefault="007660D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AB3062" w:rsidRPr="00D712DB">
        <w:rPr>
          <w:rFonts w:ascii="Times New Roman" w:hAnsi="Times New Roman" w:cs="Times New Roman"/>
          <w:sz w:val="28"/>
          <w:szCs w:val="28"/>
        </w:rPr>
        <w:t>е</w:t>
      </w:r>
      <w:r w:rsidR="005869B4" w:rsidRPr="00D712DB">
        <w:rPr>
          <w:rFonts w:ascii="Times New Roman" w:hAnsi="Times New Roman" w:cs="Times New Roman"/>
          <w:sz w:val="28"/>
          <w:szCs w:val="28"/>
        </w:rPr>
        <w:t>диной системы идентификации и аутентификации</w:t>
      </w:r>
      <w:r w:rsidR="00AB3062" w:rsidRPr="00D712DB">
        <w:rPr>
          <w:rFonts w:ascii="Times New Roman" w:hAnsi="Times New Roman" w:cs="Times New Roman"/>
          <w:sz w:val="28"/>
          <w:szCs w:val="28"/>
        </w:rPr>
        <w:t xml:space="preserve">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AB3062" w:rsidRPr="00D712DB" w:rsidRDefault="007660D0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AB3062" w:rsidRPr="00D712DB">
        <w:rPr>
          <w:rFonts w:ascii="Times New Roman" w:hAnsi="Times New Roman" w:cs="Times New Roman"/>
          <w:sz w:val="28"/>
          <w:szCs w:val="28"/>
        </w:rPr>
        <w:t>единой системы идентифи</w:t>
      </w:r>
      <w:r w:rsidR="008A7B5D" w:rsidRPr="00D712DB">
        <w:rPr>
          <w:rFonts w:ascii="Times New Roman" w:hAnsi="Times New Roman" w:cs="Times New Roman"/>
          <w:sz w:val="28"/>
          <w:szCs w:val="28"/>
        </w:rPr>
        <w:t>кации и аутентификации  и едино</w:t>
      </w:r>
      <w:r w:rsidR="00AB3062" w:rsidRPr="00D712DB">
        <w:rPr>
          <w:rFonts w:ascii="Times New Roman" w:hAnsi="Times New Roman" w:cs="Times New Roman"/>
          <w:sz w:val="28"/>
          <w:szCs w:val="28"/>
        </w:rPr>
        <w:t>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проверяет наличие соответствующих полномочий на получение муниципальной услуги, если за получением результата услуги обращается;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проверяет правильность составления комплексного </w:t>
      </w:r>
      <w:r w:rsidR="00012DE6" w:rsidRPr="00D712DB">
        <w:rPr>
          <w:rFonts w:ascii="Times New Roman" w:hAnsi="Times New Roman" w:cs="Times New Roman"/>
          <w:sz w:val="28"/>
          <w:szCs w:val="28"/>
        </w:rPr>
        <w:t>заявления</w:t>
      </w:r>
      <w:r w:rsidRPr="00D712DB">
        <w:rPr>
          <w:rFonts w:ascii="Times New Roman" w:hAnsi="Times New Roman" w:cs="Times New Roman"/>
          <w:sz w:val="28"/>
          <w:szCs w:val="28"/>
        </w:rPr>
        <w:t>, а также комплектность документов, н</w:t>
      </w:r>
      <w:r w:rsidR="00305C41" w:rsidRPr="00D712DB">
        <w:rPr>
          <w:rFonts w:ascii="Times New Roman" w:hAnsi="Times New Roman" w:cs="Times New Roman"/>
          <w:sz w:val="28"/>
          <w:szCs w:val="28"/>
        </w:rPr>
        <w:t xml:space="preserve">еобходимых в соответствии </w:t>
      </w:r>
      <w:r w:rsidR="00012DE6" w:rsidRPr="00D712DB">
        <w:rPr>
          <w:rFonts w:ascii="Times New Roman" w:hAnsi="Times New Roman" w:cs="Times New Roman"/>
          <w:sz w:val="28"/>
          <w:szCs w:val="28"/>
        </w:rPr>
        <w:t xml:space="preserve">с подразделом </w:t>
      </w:r>
      <w:r w:rsidR="00305C41" w:rsidRPr="00D712DB">
        <w:rPr>
          <w:rFonts w:ascii="Times New Roman" w:hAnsi="Times New Roman" w:cs="Times New Roman"/>
          <w:sz w:val="28"/>
          <w:szCs w:val="28"/>
        </w:rPr>
        <w:t xml:space="preserve">2.6. </w:t>
      </w:r>
      <w:r w:rsidR="00012DE6" w:rsidRPr="00D712DB">
        <w:rPr>
          <w:rFonts w:ascii="Times New Roman" w:hAnsi="Times New Roman" w:cs="Times New Roman"/>
          <w:sz w:val="28"/>
          <w:szCs w:val="28"/>
        </w:rPr>
        <w:t>раздела 2 Регламента</w:t>
      </w:r>
      <w:r w:rsidR="00263D0B" w:rsidRPr="00D712DB">
        <w:rPr>
          <w:rFonts w:ascii="Times New Roman" w:hAnsi="Times New Roman" w:cs="Times New Roman"/>
          <w:sz w:val="28"/>
          <w:szCs w:val="28"/>
        </w:rPr>
        <w:t xml:space="preserve"> </w:t>
      </w:r>
      <w:r w:rsidR="00305C41" w:rsidRPr="00D712DB">
        <w:rPr>
          <w:rFonts w:ascii="Times New Roman" w:hAnsi="Times New Roman" w:cs="Times New Roman"/>
          <w:vanish/>
          <w:sz w:val="28"/>
          <w:szCs w:val="28"/>
        </w:rPr>
        <w:t>егла</w:t>
      </w:r>
      <w:r w:rsidRPr="00D712DB">
        <w:rPr>
          <w:rFonts w:ascii="Times New Roman" w:hAnsi="Times New Roman" w:cs="Times New Roman"/>
          <w:sz w:val="28"/>
          <w:szCs w:val="28"/>
        </w:rPr>
        <w:t>для предоставления муниципальной услуги;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проверяет на соответствие копии представляемых документов (за исключением нотариально заверенных) их оригиналам (на предмет наличия подчисток или допечаток). Заверяет копии документов, возвращает подлинники Заявителю;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15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пунктами 1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 - </w:t>
      </w:r>
      <w:hyperlink r:id="rId16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7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9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10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9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14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hyperlink r:id="rId20" w:history="1">
        <w:r w:rsidRPr="00D712DB">
          <w:rPr>
            <w:rStyle w:val="a8"/>
            <w:rFonts w:ascii="Times New Roman" w:hAnsi="Times New Roman" w:cs="Times New Roman"/>
            <w:color w:val="000000"/>
            <w:sz w:val="28"/>
            <w:szCs w:val="28"/>
            <w:u w:val="none"/>
          </w:rPr>
          <w:t>18 части 6 статьи 7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 Федерал</w:t>
      </w:r>
      <w:r w:rsidRPr="00D712DB">
        <w:rPr>
          <w:rFonts w:ascii="Times New Roman" w:hAnsi="Times New Roman" w:cs="Times New Roman"/>
          <w:sz w:val="28"/>
          <w:szCs w:val="28"/>
        </w:rPr>
        <w:t>ьного закона от 27 июля 2010 года № 210-ФЗ «Об организации предоставления государственных и муниципальных услуг»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хранения). Заверяет копии документов, возвращает подлинники Заявителю;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отсутствии оснований для отказа в приеме д</w:t>
      </w:r>
      <w:r w:rsidR="00650267" w:rsidRPr="00D712DB">
        <w:rPr>
          <w:rFonts w:ascii="Times New Roman" w:hAnsi="Times New Roman" w:cs="Times New Roman"/>
          <w:sz w:val="28"/>
          <w:szCs w:val="28"/>
        </w:rPr>
        <w:t xml:space="preserve">окументов, в соответствии </w:t>
      </w:r>
      <w:r w:rsidR="00930D8F" w:rsidRPr="00D712DB">
        <w:rPr>
          <w:rFonts w:ascii="Times New Roman" w:hAnsi="Times New Roman" w:cs="Times New Roman"/>
          <w:sz w:val="28"/>
          <w:szCs w:val="28"/>
        </w:rPr>
        <w:t xml:space="preserve">с подразделом </w:t>
      </w:r>
      <w:r w:rsidR="00650267" w:rsidRPr="00D712DB">
        <w:rPr>
          <w:rFonts w:ascii="Times New Roman" w:hAnsi="Times New Roman" w:cs="Times New Roman"/>
          <w:sz w:val="28"/>
          <w:szCs w:val="28"/>
        </w:rPr>
        <w:t>2.6.</w:t>
      </w:r>
      <w:r w:rsidR="00930D8F" w:rsidRPr="00D712DB">
        <w:rPr>
          <w:rFonts w:ascii="Times New Roman" w:hAnsi="Times New Roman" w:cs="Times New Roman"/>
          <w:sz w:val="28"/>
          <w:szCs w:val="28"/>
        </w:rPr>
        <w:t xml:space="preserve"> раздела</w:t>
      </w:r>
      <w:r w:rsidR="00AC4E09">
        <w:rPr>
          <w:rFonts w:ascii="Times New Roman" w:hAnsi="Times New Roman" w:cs="Times New Roman"/>
          <w:sz w:val="28"/>
          <w:szCs w:val="28"/>
        </w:rPr>
        <w:t xml:space="preserve"> </w:t>
      </w:r>
      <w:r w:rsidR="00930D8F" w:rsidRPr="00D712DB">
        <w:rPr>
          <w:rFonts w:ascii="Times New Roman" w:hAnsi="Times New Roman" w:cs="Times New Roman"/>
          <w:sz w:val="28"/>
          <w:szCs w:val="28"/>
        </w:rPr>
        <w:t>2 Р</w:t>
      </w:r>
      <w:r w:rsidRPr="00D712DB">
        <w:rPr>
          <w:rFonts w:ascii="Times New Roman" w:hAnsi="Times New Roman" w:cs="Times New Roman"/>
          <w:sz w:val="28"/>
          <w:szCs w:val="28"/>
        </w:rPr>
        <w:t>егламента, регистрирует заявление и документы, необходимые для предоставления муниципальной услуги, формирует пакет документов.</w:t>
      </w:r>
    </w:p>
    <w:p w:rsidR="001E20FF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приеме комплексного запроса у Заявителя работник МФЦ обязан проинформировать его обо всех государственных и (или) муниципальных услугах, услугах, которые являются необходимыми и обязательными для предоставления государственных (муниципальных) услуг, получение которых необходимо для получения государственных (муниципальных) услуг, указанных в комплексном запросе.</w:t>
      </w:r>
    </w:p>
    <w:p w:rsidR="00442BD9" w:rsidRDefault="00442BD9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несоответствия документа, удостоверяющего личность, нормативно установленным требованиям или его отсутствия - работник МФЦ информирует Заявителя (представителя Заявителя) о необходимости предъявления документа, удостоверяющего личность, для предоставления государственной (муниципальной) услуги и предлагает обратиться в МФЦ после приведения в соответствие с нормативно установленными требованиями документа, удостоверяющего личность.</w:t>
      </w:r>
    </w:p>
    <w:p w:rsidR="00442BD9" w:rsidRDefault="00442BD9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документов, удостоверяющих личность Заявителя,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</w:t>
      </w:r>
      <w:r>
        <w:rPr>
          <w:rFonts w:ascii="Times New Roman" w:hAnsi="Times New Roman" w:cs="Times New Roman"/>
          <w:sz w:val="28"/>
          <w:szCs w:val="28"/>
        </w:rPr>
        <w:lastRenderedPageBreak/>
        <w:t>июля 2006 года № 149-ФЗ «Об информации, информационных технологиях и о защите информации».</w:t>
      </w:r>
    </w:p>
    <w:p w:rsidR="00442BD9" w:rsidRPr="00D712DB" w:rsidRDefault="00442BD9" w:rsidP="0044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42BD9" w:rsidRPr="00D712DB" w:rsidRDefault="00442BD9" w:rsidP="00442BD9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D712DB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442BD9" w:rsidRPr="00D712DB" w:rsidRDefault="00442BD9" w:rsidP="003E6427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D712DB">
        <w:rPr>
          <w:rFonts w:ascii="Times New Roman" w:hAnsi="Times New Roman" w:cs="Times New Roman"/>
          <w:sz w:val="28"/>
          <w:szCs w:val="28"/>
        </w:rPr>
        <w:t>единой системы идентификации и аутентификации 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лица;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по экстерриториальному принципу МФЦ: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принимает от Заявителя заявление и документы, представленные Заявителем;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осуществляет копирование (сканирование) документов, предусмотренных </w:t>
      </w:r>
      <w:hyperlink r:id="rId21" w:history="1">
        <w:r w:rsidRPr="003E6427">
          <w:rPr>
            <w:rFonts w:ascii="Times New Roman" w:hAnsi="Times New Roman" w:cs="Times New Roman"/>
            <w:sz w:val="28"/>
            <w:szCs w:val="28"/>
          </w:rPr>
          <w:t>пунктами 1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 - </w:t>
      </w:r>
      <w:hyperlink r:id="rId22" w:history="1">
        <w:r w:rsidRPr="003E6427">
          <w:rPr>
            <w:rFonts w:ascii="Times New Roman" w:hAnsi="Times New Roman" w:cs="Times New Roman"/>
            <w:sz w:val="28"/>
            <w:szCs w:val="28"/>
          </w:rPr>
          <w:t>7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, </w:t>
      </w:r>
      <w:hyperlink r:id="rId23" w:history="1">
        <w:r w:rsidRPr="003E6427">
          <w:rPr>
            <w:rFonts w:ascii="Times New Roman" w:hAnsi="Times New Roman" w:cs="Times New Roman"/>
            <w:sz w:val="28"/>
            <w:szCs w:val="28"/>
          </w:rPr>
          <w:t>9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, </w:t>
      </w:r>
      <w:hyperlink r:id="rId24" w:history="1">
        <w:r w:rsidRPr="003E6427">
          <w:rPr>
            <w:rFonts w:ascii="Times New Roman" w:hAnsi="Times New Roman" w:cs="Times New Roman"/>
            <w:sz w:val="28"/>
            <w:szCs w:val="28"/>
          </w:rPr>
          <w:t>10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, </w:t>
      </w:r>
      <w:hyperlink r:id="rId25" w:history="1">
        <w:r w:rsidRPr="003E6427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6" w:history="1">
        <w:r w:rsidRPr="003E6427">
          <w:rPr>
            <w:rFonts w:ascii="Times New Roman" w:hAnsi="Times New Roman" w:cs="Times New Roman"/>
            <w:sz w:val="28"/>
            <w:szCs w:val="28"/>
          </w:rPr>
          <w:t>18 части 6 статьи 7</w:t>
        </w:r>
      </w:hyperlink>
      <w:r w:rsidRPr="003E6427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2010 г. № 210-ФЗ "Об организации предоставления государственных и муниципальных услуг" (далее - документы личного хранения) и представленных Заявителем, в случае, если Заявитель самостоятельно не представил копии документов личного хранения, </w:t>
      </w:r>
      <w:r w:rsidRPr="003E6427">
        <w:rPr>
          <w:rFonts w:ascii="Times New Roman" w:hAnsi="Times New Roman" w:cs="Times New Roman"/>
          <w:sz w:val="28"/>
          <w:szCs w:val="28"/>
        </w:rPr>
        <w:br/>
        <w:t xml:space="preserve">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(за исключением случая, когда в соответствии </w:t>
      </w:r>
      <w:r w:rsidRPr="003E6427">
        <w:rPr>
          <w:rFonts w:ascii="Times New Roman" w:hAnsi="Times New Roman" w:cs="Times New Roman"/>
          <w:sz w:val="28"/>
          <w:szCs w:val="28"/>
        </w:rPr>
        <w:br/>
        <w:t>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хранения);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формирует электронные документы и (или) электронные образы </w:t>
      </w:r>
      <w:r w:rsidRPr="003E6427">
        <w:rPr>
          <w:rFonts w:ascii="Times New Roman" w:hAnsi="Times New Roman" w:cs="Times New Roman"/>
          <w:sz w:val="28"/>
          <w:szCs w:val="28"/>
        </w:rPr>
        <w:br/>
        <w:t xml:space="preserve">заявления, документов, принятых от Заявителя, копий документов личного хранения, принятых от Заявителя, обеспечивая их заверение электронной подписью в установленном порядке; 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3E6427">
        <w:rPr>
          <w:rFonts w:ascii="Times New Roman" w:hAnsi="Times New Roman" w:cs="Times New Roman"/>
          <w:sz w:val="28"/>
          <w:szCs w:val="28"/>
        </w:rPr>
        <w:t>с использованием информационно-телекоммуникационных технологий направляет электронные документы и (или) электронные образы документов, заверенные уполномоченным должностным лицом МФЦ, в</w:t>
      </w:r>
      <w:r w:rsidRPr="003E642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Администрацию</w:t>
      </w:r>
      <w:r w:rsidRPr="003E6427">
        <w:rPr>
          <w:rFonts w:ascii="Times New Roman" w:hAnsi="Times New Roman" w:cs="Times New Roman"/>
          <w:sz w:val="28"/>
          <w:szCs w:val="28"/>
        </w:rPr>
        <w:t xml:space="preserve"> предоставляющий муниципальную услугу.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>Критерием принятия решения по настоящей административной про</w:t>
      </w:r>
      <w:r w:rsidRPr="003E6427">
        <w:rPr>
          <w:rFonts w:ascii="Times New Roman" w:hAnsi="Times New Roman" w:cs="Times New Roman"/>
          <w:sz w:val="28"/>
          <w:szCs w:val="28"/>
        </w:rPr>
        <w:softHyphen/>
        <w:t>цедуре является отсутствие оснований для отказа в приеме документов, необхо</w:t>
      </w:r>
      <w:r w:rsidRPr="003E6427">
        <w:rPr>
          <w:rFonts w:ascii="Times New Roman" w:hAnsi="Times New Roman" w:cs="Times New Roman"/>
          <w:sz w:val="28"/>
          <w:szCs w:val="28"/>
        </w:rPr>
        <w:softHyphen/>
        <w:t xml:space="preserve">димых для предоставления муниципальной услуги, в соответствие </w:t>
      </w:r>
      <w:r>
        <w:rPr>
          <w:rFonts w:ascii="Times New Roman" w:hAnsi="Times New Roman" w:cs="Times New Roman"/>
          <w:sz w:val="28"/>
          <w:szCs w:val="28"/>
        </w:rPr>
        <w:t>с подразделом 2.6. раздела 2 Регламента.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lastRenderedPageBreak/>
        <w:t>Результатом исполнения административной процедуры является регистрация запроса (заявления) и выдача Заявителю расписки в получении документов либо отказ в приеме документов, при выявлении оснований для отказа в приеме документов (по желанию Заявителя выдается в письменном виде с указанием причин отказа).</w:t>
      </w:r>
    </w:p>
    <w:p w:rsidR="003E6427" w:rsidRPr="003E6427" w:rsidRDefault="003E6427" w:rsidP="003E642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427">
        <w:rPr>
          <w:rFonts w:ascii="Times New Roman" w:hAnsi="Times New Roman" w:cs="Times New Roman"/>
          <w:sz w:val="28"/>
          <w:szCs w:val="28"/>
        </w:rPr>
        <w:t xml:space="preserve">Исполнение данной административной процедуры возложено </w:t>
      </w:r>
      <w:r w:rsidRPr="003E6427">
        <w:rPr>
          <w:rFonts w:ascii="Times New Roman" w:hAnsi="Times New Roman" w:cs="Times New Roman"/>
          <w:sz w:val="28"/>
          <w:szCs w:val="28"/>
        </w:rPr>
        <w:br/>
        <w:t>на работника МФЦ.</w:t>
      </w:r>
    </w:p>
    <w:p w:rsidR="00DF4EAF" w:rsidRDefault="001E20FF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6.2.3.</w:t>
      </w:r>
      <w:r w:rsidR="00520C62">
        <w:rPr>
          <w:rFonts w:ascii="Times New Roman" w:hAnsi="Times New Roman" w:cs="Times New Roman"/>
          <w:sz w:val="28"/>
          <w:szCs w:val="28"/>
        </w:rPr>
        <w:t xml:space="preserve"> </w:t>
      </w:r>
      <w:r w:rsidR="00DF4EAF">
        <w:rPr>
          <w:rFonts w:ascii="Times New Roman" w:hAnsi="Times New Roman" w:cs="Times New Roman"/>
          <w:sz w:val="28"/>
          <w:szCs w:val="28"/>
        </w:rPr>
        <w:t xml:space="preserve"> Передача Администрации заявления о предоставлении муниципальной услуги и иных документов, необходимых для предоставления муниципальной услуги.</w:t>
      </w:r>
    </w:p>
    <w:p w:rsidR="00DF4EAF" w:rsidRDefault="00DF4EAF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является принятие МФЦ заявления и прилагаемых к нему документов от Заявителя (пакет документов).</w:t>
      </w:r>
    </w:p>
    <w:p w:rsidR="002019A0" w:rsidRDefault="002019A0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Передача пакета документов из МФЦ в </w:t>
      </w:r>
      <w:r w:rsidR="001470F2">
        <w:rPr>
          <w:rFonts w:ascii="Times New Roman" w:hAnsi="Times New Roman" w:cs="Times New Roman"/>
          <w:sz w:val="28"/>
          <w:szCs w:val="28"/>
        </w:rPr>
        <w:t>Администрацию</w:t>
      </w:r>
      <w:r w:rsidRPr="00D712DB">
        <w:rPr>
          <w:rFonts w:ascii="Times New Roman" w:hAnsi="Times New Roman" w:cs="Times New Roman"/>
          <w:sz w:val="28"/>
          <w:szCs w:val="28"/>
        </w:rPr>
        <w:t>, осуществляется с использованием информационно-телекоммуникационных технологий по защищенным каналам связи в соответствии с условиями соглашения о взаимодействии на основании реестра, который составляется в двух экземплярах и содержит дату и время передачи, заверяются подписями специалиста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470F2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1470F2" w:rsidRDefault="00851599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административной процедуры по передаче пакета документов в Администрацию являются:</w:t>
      </w:r>
    </w:p>
    <w:p w:rsidR="00851599" w:rsidRDefault="00851599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соблюдение сроков передачи заявлений и прилагаемых к ним документов, установленных заключенными соглашениями о взаимодействии;</w:t>
      </w:r>
    </w:p>
    <w:p w:rsidR="00851599" w:rsidRDefault="00851599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C358A">
        <w:rPr>
          <w:rFonts w:ascii="Times New Roman" w:hAnsi="Times New Roman" w:cs="Times New Roman"/>
          <w:sz w:val="28"/>
          <w:szCs w:val="28"/>
        </w:rPr>
        <w:t>адресность</w:t>
      </w:r>
      <w:r w:rsidR="00C009E7" w:rsidRPr="00BC358A">
        <w:rPr>
          <w:rFonts w:ascii="Times New Roman" w:hAnsi="Times New Roman" w:cs="Times New Roman"/>
          <w:sz w:val="28"/>
          <w:szCs w:val="28"/>
        </w:rPr>
        <w:t xml:space="preserve"> направления</w:t>
      </w:r>
      <w:r w:rsidR="00BC358A">
        <w:rPr>
          <w:rFonts w:ascii="Times New Roman" w:hAnsi="Times New Roman" w:cs="Times New Roman"/>
          <w:sz w:val="28"/>
          <w:szCs w:val="28"/>
        </w:rPr>
        <w:t xml:space="preserve"> (соответствие  Уполномоченного органа либо его территориального отдела/филиала)</w:t>
      </w:r>
      <w:r w:rsidR="00C009E7" w:rsidRPr="00BC358A">
        <w:rPr>
          <w:rFonts w:ascii="Times New Roman" w:hAnsi="Times New Roman" w:cs="Times New Roman"/>
          <w:sz w:val="28"/>
          <w:szCs w:val="28"/>
        </w:rPr>
        <w:t>;</w:t>
      </w:r>
    </w:p>
    <w:p w:rsidR="00C009E7" w:rsidRDefault="00C009E7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соблюдение комплектности </w:t>
      </w:r>
      <w:r w:rsidR="00DF4EAF">
        <w:rPr>
          <w:rFonts w:ascii="Times New Roman" w:hAnsi="Times New Roman" w:cs="Times New Roman"/>
          <w:sz w:val="28"/>
          <w:szCs w:val="28"/>
        </w:rPr>
        <w:t>передаваемых документов и предъявляемых к ним требований оформления, предусмотренных соглашениями о взаимодействии.</w:t>
      </w:r>
    </w:p>
    <w:p w:rsidR="00DF4EAF" w:rsidRDefault="00DF4EAF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 Администрации и работника МФЦ в реестре.</w:t>
      </w:r>
    </w:p>
    <w:p w:rsidR="00DF4EAF" w:rsidRPr="00D712DB" w:rsidRDefault="00DF4EAF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пакета документов Администрацией.</w:t>
      </w:r>
    </w:p>
    <w:p w:rsidR="002019A0" w:rsidRPr="00D712DB" w:rsidRDefault="002019A0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МФЦ направляет электронные документы и (или) электронные образы документов, заверенные в установленном порядке </w:t>
      </w:r>
      <w:hyperlink r:id="rId27" w:history="1">
        <w:r w:rsidRPr="00D712DB">
          <w:rPr>
            <w:rFonts w:ascii="Times New Roman" w:hAnsi="Times New Roman" w:cs="Times New Roman"/>
            <w:color w:val="000000"/>
            <w:sz w:val="28"/>
            <w:szCs w:val="28"/>
          </w:rPr>
          <w:t>электронной подписью</w:t>
        </w:r>
      </w:hyperlink>
      <w:r w:rsidRPr="00D712D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 xml:space="preserve">уполномоченного должностного лица МФЦ в </w:t>
      </w:r>
      <w:r w:rsidR="00DF4EAF">
        <w:rPr>
          <w:rFonts w:ascii="Times New Roman" w:hAnsi="Times New Roman" w:cs="Times New Roman"/>
          <w:sz w:val="28"/>
          <w:szCs w:val="28"/>
        </w:rPr>
        <w:t>Администрацию</w:t>
      </w:r>
      <w:r w:rsidRPr="00D712DB">
        <w:rPr>
          <w:rFonts w:ascii="Times New Roman" w:hAnsi="Times New Roman" w:cs="Times New Roman"/>
          <w:sz w:val="28"/>
          <w:szCs w:val="28"/>
        </w:rPr>
        <w:t>, если иное не предусмотрено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p w:rsidR="002019A0" w:rsidRPr="00D712DB" w:rsidRDefault="002019A0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B76">
        <w:rPr>
          <w:rFonts w:ascii="Times New Roman" w:hAnsi="Times New Roman" w:cs="Times New Roman"/>
          <w:sz w:val="28"/>
          <w:szCs w:val="28"/>
        </w:rPr>
        <w:t xml:space="preserve">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государственных и муниципальных услуг, направляются МФЦ в </w:t>
      </w:r>
      <w:r w:rsidR="00DF4EAF" w:rsidRPr="00350B76">
        <w:rPr>
          <w:rFonts w:ascii="Times New Roman" w:hAnsi="Times New Roman" w:cs="Times New Roman"/>
          <w:sz w:val="28"/>
          <w:szCs w:val="28"/>
        </w:rPr>
        <w:t>Администрацию</w:t>
      </w:r>
      <w:r w:rsidRPr="00350B76">
        <w:rPr>
          <w:rFonts w:ascii="Times New Roman" w:hAnsi="Times New Roman" w:cs="Times New Roman"/>
          <w:sz w:val="28"/>
          <w:szCs w:val="28"/>
        </w:rPr>
        <w:t xml:space="preserve"> на бумажных носителях.</w:t>
      </w:r>
    </w:p>
    <w:p w:rsidR="002019A0" w:rsidRPr="00D712DB" w:rsidRDefault="002019A0" w:rsidP="000B0A6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623"/>
      <w:r w:rsidRPr="00D712D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F4EAF">
        <w:rPr>
          <w:rFonts w:ascii="Times New Roman" w:hAnsi="Times New Roman" w:cs="Times New Roman"/>
          <w:sz w:val="28"/>
          <w:szCs w:val="28"/>
        </w:rPr>
        <w:t>Администрация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обеспечивает прием электронных документов и (или) электронных образов документов, необходимых для предоставления государственной или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государственных и муниципальных услуг.</w:t>
      </w:r>
    </w:p>
    <w:bookmarkEnd w:id="5"/>
    <w:p w:rsidR="00B20897" w:rsidRPr="00D712DB" w:rsidRDefault="002019A0" w:rsidP="000B0A6B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 и специалиста</w:t>
      </w:r>
      <w:r w:rsidRPr="00D712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D72B3">
        <w:rPr>
          <w:rFonts w:ascii="Times New Roman" w:eastAsia="Calibri" w:hAnsi="Times New Roman" w:cs="Times New Roman"/>
          <w:sz w:val="28"/>
          <w:szCs w:val="28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6.2.4. Основанием для начала административной процедуры является подготовленный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DD7E0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Администрацией</w:t>
      </w:r>
      <w:r w:rsidRPr="00D712DB">
        <w:rPr>
          <w:rFonts w:ascii="Times New Roman" w:hAnsi="Times New Roman" w:cs="Times New Roman"/>
          <w:sz w:val="28"/>
          <w:szCs w:val="28"/>
        </w:rPr>
        <w:t>, для выдачи результат</w:t>
      </w:r>
      <w:r w:rsidR="00DD7E00">
        <w:rPr>
          <w:rFonts w:ascii="Times New Roman" w:hAnsi="Times New Roman" w:cs="Times New Roman"/>
          <w:sz w:val="28"/>
          <w:szCs w:val="28"/>
        </w:rPr>
        <w:t>а</w:t>
      </w:r>
      <w:r w:rsidRPr="00D712DB">
        <w:rPr>
          <w:rFonts w:ascii="Times New Roman" w:hAnsi="Times New Roman" w:cs="Times New Roman"/>
          <w:sz w:val="28"/>
          <w:szCs w:val="28"/>
        </w:rPr>
        <w:t xml:space="preserve"> предоставления муниципальной услуги, в случае, если муниципальная услуга предоставляется посредством обращения Заявителя в МФЦ.</w:t>
      </w:r>
    </w:p>
    <w:p w:rsidR="003B47FC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Передача документов, являющихся результатом предоставления муниципальной услуги, из </w:t>
      </w:r>
      <w:r w:rsidR="00857DD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взаимодействии.</w:t>
      </w:r>
    </w:p>
    <w:p w:rsidR="001E20FF" w:rsidRPr="00D712DB" w:rsidRDefault="001E20FF" w:rsidP="00AE195D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Передача документов, являющихся результатом предоставления</w:t>
      </w:r>
      <w:r w:rsidR="00AE195D">
        <w:rPr>
          <w:rFonts w:ascii="Times New Roman" w:hAnsi="Times New Roman" w:cs="Times New Roman"/>
          <w:sz w:val="28"/>
          <w:szCs w:val="28"/>
        </w:rPr>
        <w:t xml:space="preserve"> </w:t>
      </w:r>
      <w:r w:rsidR="00F460EA" w:rsidRPr="00D712DB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D712DB">
        <w:rPr>
          <w:rFonts w:ascii="Times New Roman" w:hAnsi="Times New Roman" w:cs="Times New Roman"/>
          <w:sz w:val="28"/>
          <w:szCs w:val="28"/>
        </w:rPr>
        <w:t>, из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95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в МФЦ осуществляется в соответствии с условиями соглашения о взаимодействии на основании реестра, который составляется в двух экземплярах, и содержит дату и время передачи документов заверяются подписями специалиста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AE195D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1E20FF" w:rsidRPr="00D712DB" w:rsidRDefault="001E20FF" w:rsidP="000B0A6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Результатом исполнения административной процедуры является получение МФЦ результата предоставления муниц</w:t>
      </w:r>
      <w:r w:rsidR="00C3615D">
        <w:rPr>
          <w:rFonts w:ascii="Times New Roman" w:hAnsi="Times New Roman" w:cs="Times New Roman"/>
          <w:sz w:val="28"/>
          <w:szCs w:val="28"/>
        </w:rPr>
        <w:t>ипальной услуги для его выдачи З</w:t>
      </w:r>
      <w:r w:rsidRPr="00D712DB">
        <w:rPr>
          <w:rFonts w:ascii="Times New Roman" w:hAnsi="Times New Roman" w:cs="Times New Roman"/>
          <w:sz w:val="28"/>
          <w:szCs w:val="28"/>
        </w:rPr>
        <w:t>аявителю.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Способом фиксации результата выполнения административной процедуры является наличие подписей специалиста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7D1ED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 работника МФЦ в реестре.</w:t>
      </w:r>
    </w:p>
    <w:p w:rsidR="001E20FF" w:rsidRPr="00D712DB" w:rsidRDefault="001E20FF" w:rsidP="000B0A6B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Заявителю.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специалиста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4622C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D712DB">
        <w:rPr>
          <w:rFonts w:ascii="Times New Roman" w:hAnsi="Times New Roman" w:cs="Times New Roman"/>
          <w:sz w:val="28"/>
          <w:szCs w:val="28"/>
        </w:rPr>
        <w:t>и работника МФЦ.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6.2.5. Основанием для начала административной процедуры является получение МФЦ результата предоставления муниципальной услуги для его выдачи Заявителю.</w:t>
      </w:r>
    </w:p>
    <w:p w:rsidR="0091216E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МФЦ осуществляет выдачу </w:t>
      </w:r>
      <w:r w:rsidR="00C31EE4" w:rsidRPr="00D712DB">
        <w:rPr>
          <w:rFonts w:ascii="Times New Roman" w:hAnsi="Times New Roman" w:cs="Times New Roman"/>
          <w:sz w:val="28"/>
          <w:szCs w:val="28"/>
        </w:rPr>
        <w:t>Заявителю</w:t>
      </w:r>
      <w:r w:rsidRPr="00D712DB">
        <w:rPr>
          <w:rFonts w:ascii="Times New Roman" w:hAnsi="Times New Roman" w:cs="Times New Roman"/>
          <w:sz w:val="28"/>
          <w:szCs w:val="28"/>
        </w:rPr>
        <w:t xml:space="preserve"> документов, полученных от </w:t>
      </w:r>
      <w:r w:rsidR="00E45540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>, по результатам предоставления муниципальной услуги.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Прием документов, являющихся результатом предоставления муниципальной услуги, в МФЦ осуществляется в соответствии с условиями соглашения о взаимодействии.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Работник МФЦ при выдаче документов, являющихся результатом предоставления муниципальной услуги:</w:t>
      </w:r>
    </w:p>
    <w:p w:rsidR="001E20FF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устанавливает личность Заявителя </w:t>
      </w:r>
      <w:r w:rsidR="00B93264">
        <w:rPr>
          <w:rFonts w:ascii="Times New Roman" w:hAnsi="Times New Roman" w:cs="Times New Roman"/>
          <w:sz w:val="28"/>
          <w:szCs w:val="28"/>
        </w:rPr>
        <w:t xml:space="preserve">в ходе личного приема посредством </w:t>
      </w:r>
      <w:r w:rsidR="00B93264">
        <w:rPr>
          <w:rFonts w:ascii="Times New Roman" w:hAnsi="Times New Roman" w:cs="Times New Roman"/>
          <w:sz w:val="28"/>
          <w:szCs w:val="28"/>
        </w:rPr>
        <w:lastRenderedPageBreak/>
        <w:t>предъявления паспорта гражданина Российской Федерации и иных докум</w:t>
      </w:r>
      <w:r w:rsidR="00957C2E">
        <w:rPr>
          <w:rFonts w:ascii="Times New Roman" w:hAnsi="Times New Roman" w:cs="Times New Roman"/>
          <w:sz w:val="28"/>
          <w:szCs w:val="28"/>
        </w:rPr>
        <w:t>ентов, удостоверяющих личность З</w:t>
      </w:r>
      <w:r w:rsidR="00B93264">
        <w:rPr>
          <w:rFonts w:ascii="Times New Roman" w:hAnsi="Times New Roman" w:cs="Times New Roman"/>
          <w:sz w:val="28"/>
          <w:szCs w:val="28"/>
        </w:rPr>
        <w:t xml:space="preserve">аявителя, в соответствии с законодательством Российской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</w:t>
      </w:r>
      <w:r w:rsidR="00B93264" w:rsidRPr="0008552B">
        <w:rPr>
          <w:rFonts w:ascii="Times New Roman" w:hAnsi="Times New Roman" w:cs="Times New Roman"/>
          <w:sz w:val="28"/>
          <w:szCs w:val="28"/>
        </w:rPr>
        <w:t>информации».</w:t>
      </w:r>
    </w:p>
    <w:p w:rsidR="0071210C" w:rsidRDefault="0071210C" w:rsidP="00712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В случае несоответствия документа, удостоверяющего личность, нормативно установленным требованиям или его отсутствия – работник </w:t>
      </w:r>
      <w:r w:rsidRPr="00D712DB">
        <w:rPr>
          <w:rFonts w:ascii="Times New Roman" w:hAnsi="Times New Roman" w:cs="Times New Roman"/>
          <w:sz w:val="28"/>
          <w:szCs w:val="28"/>
        </w:rPr>
        <w:br/>
        <w:t>МФЦ информирует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 Заявителя)</w:t>
      </w:r>
      <w:r w:rsidRPr="00D712DB">
        <w:rPr>
          <w:rFonts w:ascii="Times New Roman" w:hAnsi="Times New Roman" w:cs="Times New Roman"/>
          <w:sz w:val="28"/>
          <w:szCs w:val="28"/>
        </w:rPr>
        <w:t xml:space="preserve"> о необходимости предъявления документа, удостоверяющего личность, д</w:t>
      </w:r>
      <w:r>
        <w:rPr>
          <w:rFonts w:ascii="Times New Roman" w:hAnsi="Times New Roman" w:cs="Times New Roman"/>
          <w:sz w:val="28"/>
          <w:szCs w:val="28"/>
        </w:rPr>
        <w:t xml:space="preserve">ля предоставления муниципальной </w:t>
      </w:r>
      <w:r w:rsidRPr="00D712DB">
        <w:rPr>
          <w:rFonts w:ascii="Times New Roman" w:hAnsi="Times New Roman" w:cs="Times New Roman"/>
          <w:sz w:val="28"/>
          <w:szCs w:val="28"/>
        </w:rPr>
        <w:t xml:space="preserve">услуги и предлагает обратиться в МФЦ после приведения в соответствие с нормативно установленными требованиями документа, удостоверяющего личность. </w:t>
      </w:r>
    </w:p>
    <w:p w:rsidR="003706CF" w:rsidRDefault="003706CF" w:rsidP="00712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предоставления государственных и муниципальных услуг установление личности Заявителя может осуществляться в ходе личного приема посредством предъявления паспорта гражданина Российской Федерации и иных документов, удостоверяющих личность Заявителя, в соответствии с законодательством Росссийской Федерации или посредством идентификации и аутентификации с использованием информационных технологий, предусмотренных частью 18 статьи 14.1 Федерального закона от 27 июля 2006 года №149-ФЗ «Об информации, информационных технологиях и о защите информации».</w:t>
      </w:r>
    </w:p>
    <w:p w:rsidR="003706CF" w:rsidRDefault="0071210C" w:rsidP="00712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</w:t>
      </w:r>
      <w:r w:rsidR="003706CF">
        <w:rPr>
          <w:rFonts w:ascii="Times New Roman" w:hAnsi="Times New Roman" w:cs="Times New Roman"/>
          <w:sz w:val="28"/>
          <w:szCs w:val="28"/>
        </w:rPr>
        <w:t xml:space="preserve"> могут осуществляться посредством:</w:t>
      </w:r>
    </w:p>
    <w:p w:rsidR="0071210C" w:rsidRDefault="003706CF" w:rsidP="00712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единой системы идентификации и аутентификации </w:t>
      </w:r>
      <w:r w:rsidR="0071210C">
        <w:rPr>
          <w:rFonts w:ascii="Times New Roman" w:hAnsi="Times New Roman" w:cs="Times New Roman"/>
          <w:sz w:val="28"/>
          <w:szCs w:val="28"/>
        </w:rPr>
        <w:t>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p w:rsidR="0071210C" w:rsidRPr="00D712DB" w:rsidRDefault="0071210C" w:rsidP="0071210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проверяет наличие соответствующих </w:t>
      </w:r>
      <w:r w:rsidR="004938AB" w:rsidRPr="00D712DB">
        <w:rPr>
          <w:rFonts w:ascii="Times New Roman" w:hAnsi="Times New Roman" w:cs="Times New Roman"/>
          <w:sz w:val="28"/>
          <w:szCs w:val="28"/>
        </w:rPr>
        <w:t>полномочий</w:t>
      </w:r>
      <w:r w:rsidRPr="00D712DB">
        <w:rPr>
          <w:rFonts w:ascii="Times New Roman" w:hAnsi="Times New Roman" w:cs="Times New Roman"/>
          <w:sz w:val="28"/>
          <w:szCs w:val="28"/>
        </w:rPr>
        <w:t xml:space="preserve"> на получение муниципальной услуги, если за получением результата муниципальной услуги обращается представитель Заявителя;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выдает документы, являющиеся результатом предоставления муниципальной услуги, полученные от </w:t>
      </w:r>
      <w:r w:rsidR="0055522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3771DC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D74BF6" w:rsidRPr="00D712DB" w:rsidRDefault="003771DC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Р</w:t>
      </w:r>
      <w:r w:rsidR="00D74BF6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аботник МФЦ осуществляет составление и выдачу Заявителю </w:t>
      </w:r>
      <w:r w:rsidR="00BF03F0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BF03F0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муниципальной услуги </w:t>
      </w:r>
      <w:r w:rsidR="00501758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="00BF03F0" w:rsidRPr="00D712DB">
        <w:rPr>
          <w:rFonts w:ascii="Times New Roman" w:eastAsia="Calibri" w:hAnsi="Times New Roman" w:cs="Times New Roman"/>
          <w:sz w:val="28"/>
          <w:szCs w:val="28"/>
          <w:lang w:eastAsia="en-US"/>
        </w:rPr>
        <w:t>, в соответствии с требованиями, установленными Правительством Российской Федерации.</w:t>
      </w:r>
    </w:p>
    <w:p w:rsidR="003B47FC" w:rsidRPr="00D712DB" w:rsidRDefault="001E20FF" w:rsidP="00C47C21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Критерием административной процедуры по выдаче документов, являющихся результатом предоставления муниципальной услуги, является:</w:t>
      </w:r>
    </w:p>
    <w:p w:rsidR="001E20FF" w:rsidRPr="00D712DB" w:rsidRDefault="001E20FF" w:rsidP="000B0A6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соблюдение установленных соглашениями о взаимодействии сроков получения из </w:t>
      </w:r>
      <w:r w:rsidR="00C47C21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Администрации</w:t>
      </w:r>
      <w:r w:rsidRPr="00D712DB">
        <w:rPr>
          <w:rFonts w:ascii="Times New Roman" w:hAnsi="Times New Roman" w:cs="Times New Roman"/>
          <w:sz w:val="28"/>
          <w:szCs w:val="28"/>
        </w:rPr>
        <w:t xml:space="preserve">, результата предоставления муниципальной услуги; 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соответствие переданных на выдачу документов, являющихся результатом предоставления муниципальной услуги, требованиям нормативно-правовых актов.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Результатом админ</w:t>
      </w:r>
      <w:r w:rsidR="003A24F6" w:rsidRPr="00D712DB">
        <w:rPr>
          <w:rFonts w:ascii="Times New Roman" w:hAnsi="Times New Roman" w:cs="Times New Roman"/>
          <w:sz w:val="28"/>
          <w:szCs w:val="28"/>
        </w:rPr>
        <w:t>истративной процедуры является п</w:t>
      </w:r>
      <w:r w:rsidRPr="00D712DB">
        <w:rPr>
          <w:rFonts w:ascii="Times New Roman" w:hAnsi="Times New Roman" w:cs="Times New Roman"/>
          <w:sz w:val="28"/>
          <w:szCs w:val="28"/>
        </w:rPr>
        <w:t>рием Заявителю документов, являющихся результатом предоставления муниципальной услуги.</w:t>
      </w:r>
    </w:p>
    <w:p w:rsidR="001E20FF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Способом фиксации результата административной процедуры я</w:t>
      </w:r>
      <w:r w:rsidR="00751B0E" w:rsidRPr="00D712DB">
        <w:rPr>
          <w:rFonts w:ascii="Times New Roman" w:hAnsi="Times New Roman" w:cs="Times New Roman"/>
          <w:sz w:val="28"/>
          <w:szCs w:val="28"/>
        </w:rPr>
        <w:t>вляется личная подпись Заявителя</w:t>
      </w:r>
      <w:r w:rsidRPr="00D712DB">
        <w:rPr>
          <w:rFonts w:ascii="Times New Roman" w:hAnsi="Times New Roman" w:cs="Times New Roman"/>
          <w:sz w:val="28"/>
          <w:szCs w:val="28"/>
        </w:rPr>
        <w:t xml:space="preserve"> с расшифровкой в соответствующей графе расписки, подтверждающая получение результата предоставления муниципальной услуги Заявителем.</w:t>
      </w:r>
    </w:p>
    <w:p w:rsidR="0091216E" w:rsidRPr="00D712DB" w:rsidRDefault="001E20FF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Исполнение данной административной процедуры возложено на работника МФЦ.</w:t>
      </w:r>
    </w:p>
    <w:p w:rsidR="00BF03F0" w:rsidRPr="00D712DB" w:rsidRDefault="00BF03F0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D712DB">
        <w:rPr>
          <w:rFonts w:ascii="Times New Roman" w:hAnsi="Times New Roman" w:cs="Times New Roman"/>
          <w:sz w:val="28"/>
          <w:szCs w:val="28"/>
        </w:rPr>
        <w:t xml:space="preserve">6.2.6. </w:t>
      </w:r>
      <w:r w:rsidR="00577A28" w:rsidRPr="00D712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Организация взаимодействия многофункциональных центров и органов местного самоуправления</w:t>
      </w:r>
      <w:r w:rsidR="00CE67D1" w:rsidRPr="00D712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при предоставлении</w:t>
      </w:r>
      <w:r w:rsidR="00577A28" w:rsidRPr="00D712D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услуг.</w:t>
      </w:r>
    </w:p>
    <w:p w:rsidR="004C1CC8" w:rsidRPr="00D712DB" w:rsidRDefault="00073B2D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 предоставлении муниципальных услуг взаимодействие между органами местного самоуправления </w:t>
      </w:r>
      <w:r w:rsidR="00E74D33"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МФЦ</w:t>
      </w: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осуществляется с использованием информационно-телекоммуникационных технологий по защищенным каналам связи</w:t>
      </w:r>
      <w:r w:rsidR="001977C4"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977C4" w:rsidRPr="00D712DB" w:rsidRDefault="001977C4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МФЦ направляет электронные документы и (или) электронные образы документов, заверенные в установленном порядке электронной подписью уполном</w:t>
      </w:r>
      <w:r w:rsidR="00E83ABE"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оченного должностного лица МФЦ</w:t>
      </w: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Администрацию, если иное не предусмотрено федеральным законодательством и законодательством Краснодарского края, регламентирующим предоставление муниципальных услуг</w:t>
      </w:r>
      <w:r w:rsidR="00E83ABE"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При отсутствии технической возможности МФЦ, в том числе при отсутствии возможности выполнить требования к формату файла документа в электронном виде, заявления и иные документы, необходимые для предоставления муниципальных услуг, направляются МФЦ в Уполномоченный орган</w:t>
      </w: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83ABE"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бумажных носителях.</w:t>
      </w:r>
    </w:p>
    <w:p w:rsidR="00E83ABE" w:rsidRPr="00D712DB" w:rsidRDefault="00E83ABE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Администрация при предоставлении муниципальных услуг обеспечивает прием электронных документов и (или) электронных образов документов, необходимых для предоставления муниципальной услуги, и их регистрацию без необходимости повторного представления Заявителем или МФЦ таких документов на бумажном носителе, если иное не установлено федеральным законодательством и законодательством Краснодарского края, регламентирующим предоставление муниципальных услуг.</w:t>
      </w:r>
    </w:p>
    <w:p w:rsidR="00E83ABE" w:rsidRPr="00D712DB" w:rsidRDefault="008216E7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Предоставление муниципальной услуги начинается с момента приема и регистрации Администрацией электронных документов (электронных образов </w:t>
      </w:r>
      <w:r w:rsidRPr="00D712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документов), необходимых для предоставления муниципальной услуги, за исключением случая, если для процедуры предоставления услуги в соответствии с законодательством не требуется личная явка.</w:t>
      </w:r>
    </w:p>
    <w:p w:rsidR="00E83ABE" w:rsidRPr="00D712DB" w:rsidRDefault="00E83ABE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216E7" w:rsidRPr="00D712DB" w:rsidRDefault="008216E7" w:rsidP="000B0A6B">
      <w:pPr>
        <w:widowControl w:val="0"/>
        <w:tabs>
          <w:tab w:val="left" w:pos="709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BE16F6" w:rsidRPr="00D712DB" w:rsidRDefault="00BE16F6" w:rsidP="005F7066">
      <w:pPr>
        <w:tabs>
          <w:tab w:val="left" w:pos="709"/>
        </w:tabs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Начальник  управления</w:t>
      </w:r>
    </w:p>
    <w:p w:rsidR="00910897" w:rsidRPr="00D712DB" w:rsidRDefault="00910897" w:rsidP="005F70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организационной работы</w:t>
      </w:r>
    </w:p>
    <w:p w:rsidR="00BE16F6" w:rsidRPr="00D712DB" w:rsidRDefault="00BE16F6" w:rsidP="005F706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8220E3" w:rsidRPr="00D712DB" w:rsidRDefault="00BE16F6" w:rsidP="005F7066">
      <w:pPr>
        <w:widowControl w:val="0"/>
        <w:tabs>
          <w:tab w:val="left" w:pos="709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2DB">
        <w:rPr>
          <w:rFonts w:ascii="Times New Roman" w:hAnsi="Times New Roman" w:cs="Times New Roman"/>
          <w:sz w:val="28"/>
          <w:szCs w:val="28"/>
        </w:rPr>
        <w:t>образования Апшеронский район</w:t>
      </w:r>
      <w:r w:rsidR="001E20FF" w:rsidRPr="00D712D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712DB">
        <w:rPr>
          <w:rFonts w:ascii="Times New Roman" w:hAnsi="Times New Roman" w:cs="Times New Roman"/>
          <w:sz w:val="28"/>
          <w:szCs w:val="28"/>
        </w:rPr>
        <w:t xml:space="preserve">    </w:t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ab/>
      </w:r>
      <w:r w:rsidRPr="00D712DB">
        <w:rPr>
          <w:rFonts w:ascii="Times New Roman" w:hAnsi="Times New Roman" w:cs="Times New Roman"/>
          <w:sz w:val="28"/>
          <w:szCs w:val="28"/>
        </w:rPr>
        <w:tab/>
        <w:t>С.В. Боль</w:t>
      </w:r>
      <w:r w:rsidR="009671A4" w:rsidRPr="00D712DB">
        <w:rPr>
          <w:rFonts w:ascii="Times New Roman" w:hAnsi="Times New Roman" w:cs="Times New Roman"/>
          <w:sz w:val="28"/>
          <w:szCs w:val="28"/>
        </w:rPr>
        <w:t>шакова</w:t>
      </w:r>
    </w:p>
    <w:sectPr w:rsidR="008220E3" w:rsidRPr="00D712DB" w:rsidSect="002A732E">
      <w:headerReference w:type="default" r:id="rId28"/>
      <w:headerReference w:type="first" r:id="rId2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0887" w:rsidRDefault="00F00887" w:rsidP="008220E3">
      <w:pPr>
        <w:spacing w:after="0" w:line="240" w:lineRule="auto"/>
      </w:pPr>
      <w:r>
        <w:separator/>
      </w:r>
    </w:p>
  </w:endnote>
  <w:endnote w:type="continuationSeparator" w:id="1">
    <w:p w:rsidR="00F00887" w:rsidRDefault="00F00887" w:rsidP="0082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0887" w:rsidRDefault="00F00887" w:rsidP="008220E3">
      <w:pPr>
        <w:spacing w:after="0" w:line="240" w:lineRule="auto"/>
      </w:pPr>
      <w:r>
        <w:separator/>
      </w:r>
    </w:p>
  </w:footnote>
  <w:footnote w:type="continuationSeparator" w:id="1">
    <w:p w:rsidR="00F00887" w:rsidRDefault="00F00887" w:rsidP="0082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611049"/>
      <w:docPartObj>
        <w:docPartGallery w:val="Page Numbers (Top of Page)"/>
        <w:docPartUnique/>
      </w:docPartObj>
    </w:sdtPr>
    <w:sdtContent>
      <w:p w:rsidR="0088150D" w:rsidRDefault="00DD4760">
        <w:pPr>
          <w:pStyle w:val="a3"/>
          <w:jc w:val="center"/>
        </w:pPr>
        <w:r w:rsidRPr="00300C8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8150D" w:rsidRPr="00300C87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300C8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01335">
          <w:rPr>
            <w:rFonts w:ascii="Times New Roman" w:hAnsi="Times New Roman" w:cs="Times New Roman"/>
            <w:noProof/>
            <w:sz w:val="24"/>
            <w:szCs w:val="24"/>
          </w:rPr>
          <w:t>35</w:t>
        </w:r>
        <w:r w:rsidRPr="00300C8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8150D" w:rsidRDefault="008815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51634"/>
      <w:docPartObj>
        <w:docPartGallery w:val="Page Numbers (Top of Page)"/>
        <w:docPartUnique/>
      </w:docPartObj>
    </w:sdtPr>
    <w:sdtContent>
      <w:p w:rsidR="0088150D" w:rsidRDefault="00DD4760">
        <w:pPr>
          <w:pStyle w:val="a3"/>
          <w:jc w:val="center"/>
        </w:pPr>
      </w:p>
    </w:sdtContent>
  </w:sdt>
  <w:p w:rsidR="0088150D" w:rsidRDefault="0088150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2.16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decimal"/>
      <w:lvlText w:val="2.17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2.18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8"/>
    <w:multiLevelType w:val="multilevel"/>
    <w:tmpl w:val="00000008"/>
    <w:name w:val="WW8Num8"/>
    <w:lvl w:ilvl="0">
      <w:start w:val="4"/>
      <w:numFmt w:val="decimal"/>
      <w:lvlText w:val="3.4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9"/>
    <w:multiLevelType w:val="multilevel"/>
    <w:tmpl w:val="00000009"/>
    <w:name w:val="WW8Num9"/>
    <w:lvl w:ilvl="0">
      <w:start w:val="1"/>
      <w:numFmt w:val="decimal"/>
      <w:lvlText w:val="3.5.%1."/>
      <w:lvlJc w:val="left"/>
      <w:pPr>
        <w:tabs>
          <w:tab w:val="num" w:pos="708"/>
        </w:tabs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0"/>
        </w:tabs>
        <w:ind w:left="648" w:hanging="648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090" w:hanging="720"/>
      </w:pPr>
      <w:rPr>
        <w:rFonts w:hint="default"/>
        <w:color w:val="000000"/>
      </w:rPr>
    </w:lvl>
    <w:lvl w:ilvl="2">
      <w:start w:val="6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9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5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9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02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9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20" w:hanging="2160"/>
      </w:pPr>
      <w:rPr>
        <w:rFonts w:hint="default"/>
        <w:color w:val="000000"/>
      </w:rPr>
    </w:lvl>
  </w:abstractNum>
  <w:abstractNum w:abstractNumId="7">
    <w:nsid w:val="40BD4163"/>
    <w:multiLevelType w:val="multilevel"/>
    <w:tmpl w:val="1EB43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72416C84"/>
    <w:multiLevelType w:val="multilevel"/>
    <w:tmpl w:val="A5DA2F60"/>
    <w:lvl w:ilvl="0">
      <w:start w:val="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7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220E3"/>
    <w:rsid w:val="00002587"/>
    <w:rsid w:val="0000478D"/>
    <w:rsid w:val="000073B0"/>
    <w:rsid w:val="000117B8"/>
    <w:rsid w:val="00012DE6"/>
    <w:rsid w:val="00013359"/>
    <w:rsid w:val="00013396"/>
    <w:rsid w:val="00014D54"/>
    <w:rsid w:val="000205AF"/>
    <w:rsid w:val="000205E8"/>
    <w:rsid w:val="000212DE"/>
    <w:rsid w:val="00022593"/>
    <w:rsid w:val="00023DDD"/>
    <w:rsid w:val="00024F48"/>
    <w:rsid w:val="00026801"/>
    <w:rsid w:val="000312D0"/>
    <w:rsid w:val="00032B2B"/>
    <w:rsid w:val="00036604"/>
    <w:rsid w:val="00036730"/>
    <w:rsid w:val="000367AB"/>
    <w:rsid w:val="000374AB"/>
    <w:rsid w:val="00040D38"/>
    <w:rsid w:val="00045500"/>
    <w:rsid w:val="00050788"/>
    <w:rsid w:val="00050813"/>
    <w:rsid w:val="000508B4"/>
    <w:rsid w:val="000531EE"/>
    <w:rsid w:val="00054B7F"/>
    <w:rsid w:val="000722C6"/>
    <w:rsid w:val="00073309"/>
    <w:rsid w:val="00073B2D"/>
    <w:rsid w:val="00075C8A"/>
    <w:rsid w:val="00081C86"/>
    <w:rsid w:val="00082E85"/>
    <w:rsid w:val="00083BA1"/>
    <w:rsid w:val="000847BD"/>
    <w:rsid w:val="0008552B"/>
    <w:rsid w:val="000855B5"/>
    <w:rsid w:val="00085C78"/>
    <w:rsid w:val="00090674"/>
    <w:rsid w:val="00092292"/>
    <w:rsid w:val="00093A1D"/>
    <w:rsid w:val="00093AB4"/>
    <w:rsid w:val="00096B5F"/>
    <w:rsid w:val="0009736E"/>
    <w:rsid w:val="000A1E73"/>
    <w:rsid w:val="000A34FD"/>
    <w:rsid w:val="000A3D4A"/>
    <w:rsid w:val="000A4327"/>
    <w:rsid w:val="000A7D02"/>
    <w:rsid w:val="000B0A6B"/>
    <w:rsid w:val="000B2749"/>
    <w:rsid w:val="000B2CD8"/>
    <w:rsid w:val="000B3C55"/>
    <w:rsid w:val="000B3FA1"/>
    <w:rsid w:val="000B48F7"/>
    <w:rsid w:val="000C0E5D"/>
    <w:rsid w:val="000C2129"/>
    <w:rsid w:val="000C23BD"/>
    <w:rsid w:val="000C676B"/>
    <w:rsid w:val="000C7F5C"/>
    <w:rsid w:val="000D2CAC"/>
    <w:rsid w:val="000D2E6A"/>
    <w:rsid w:val="000D390A"/>
    <w:rsid w:val="000D3C38"/>
    <w:rsid w:val="000D535B"/>
    <w:rsid w:val="000E21D8"/>
    <w:rsid w:val="000E3679"/>
    <w:rsid w:val="000E5F78"/>
    <w:rsid w:val="000E6145"/>
    <w:rsid w:val="000F3EC3"/>
    <w:rsid w:val="001027CE"/>
    <w:rsid w:val="001048B5"/>
    <w:rsid w:val="001055EE"/>
    <w:rsid w:val="00105CFF"/>
    <w:rsid w:val="001071E0"/>
    <w:rsid w:val="00111A23"/>
    <w:rsid w:val="00113E88"/>
    <w:rsid w:val="00117430"/>
    <w:rsid w:val="00124F69"/>
    <w:rsid w:val="00125224"/>
    <w:rsid w:val="00125862"/>
    <w:rsid w:val="0012743E"/>
    <w:rsid w:val="001302AC"/>
    <w:rsid w:val="00131E20"/>
    <w:rsid w:val="00131E93"/>
    <w:rsid w:val="001336FF"/>
    <w:rsid w:val="00136EBA"/>
    <w:rsid w:val="0013712D"/>
    <w:rsid w:val="00137623"/>
    <w:rsid w:val="00140629"/>
    <w:rsid w:val="00140E64"/>
    <w:rsid w:val="00143087"/>
    <w:rsid w:val="0014654A"/>
    <w:rsid w:val="001470F2"/>
    <w:rsid w:val="00151D73"/>
    <w:rsid w:val="001528F8"/>
    <w:rsid w:val="00154EF9"/>
    <w:rsid w:val="001554AD"/>
    <w:rsid w:val="001563C6"/>
    <w:rsid w:val="00161DB5"/>
    <w:rsid w:val="00163124"/>
    <w:rsid w:val="00163E68"/>
    <w:rsid w:val="00165923"/>
    <w:rsid w:val="001671B4"/>
    <w:rsid w:val="0016749B"/>
    <w:rsid w:val="001710FD"/>
    <w:rsid w:val="001714B6"/>
    <w:rsid w:val="0017287A"/>
    <w:rsid w:val="001751B6"/>
    <w:rsid w:val="00175267"/>
    <w:rsid w:val="00175693"/>
    <w:rsid w:val="001812E1"/>
    <w:rsid w:val="0018162E"/>
    <w:rsid w:val="0018166F"/>
    <w:rsid w:val="00182778"/>
    <w:rsid w:val="00182794"/>
    <w:rsid w:val="00183127"/>
    <w:rsid w:val="001848FC"/>
    <w:rsid w:val="001851E3"/>
    <w:rsid w:val="00186114"/>
    <w:rsid w:val="00186D1A"/>
    <w:rsid w:val="00187A4E"/>
    <w:rsid w:val="001904AD"/>
    <w:rsid w:val="001920C1"/>
    <w:rsid w:val="00194040"/>
    <w:rsid w:val="00194B72"/>
    <w:rsid w:val="00196096"/>
    <w:rsid w:val="001977C4"/>
    <w:rsid w:val="001A0761"/>
    <w:rsid w:val="001A1F63"/>
    <w:rsid w:val="001A21E9"/>
    <w:rsid w:val="001A2BFC"/>
    <w:rsid w:val="001B0904"/>
    <w:rsid w:val="001B2A38"/>
    <w:rsid w:val="001B7415"/>
    <w:rsid w:val="001C1126"/>
    <w:rsid w:val="001C20BD"/>
    <w:rsid w:val="001C2703"/>
    <w:rsid w:val="001C414E"/>
    <w:rsid w:val="001C4C91"/>
    <w:rsid w:val="001C75B9"/>
    <w:rsid w:val="001D2941"/>
    <w:rsid w:val="001D317D"/>
    <w:rsid w:val="001D5234"/>
    <w:rsid w:val="001D6CB4"/>
    <w:rsid w:val="001E20FF"/>
    <w:rsid w:val="001E25B2"/>
    <w:rsid w:val="001E2760"/>
    <w:rsid w:val="001E5789"/>
    <w:rsid w:val="001E68A1"/>
    <w:rsid w:val="001F500D"/>
    <w:rsid w:val="001F522C"/>
    <w:rsid w:val="001F54F8"/>
    <w:rsid w:val="001F66E8"/>
    <w:rsid w:val="00200944"/>
    <w:rsid w:val="002019A0"/>
    <w:rsid w:val="00202655"/>
    <w:rsid w:val="00202E5E"/>
    <w:rsid w:val="00210810"/>
    <w:rsid w:val="002114AF"/>
    <w:rsid w:val="00211D06"/>
    <w:rsid w:val="00213954"/>
    <w:rsid w:val="00215EBA"/>
    <w:rsid w:val="002161AA"/>
    <w:rsid w:val="00216E57"/>
    <w:rsid w:val="002175EF"/>
    <w:rsid w:val="00220374"/>
    <w:rsid w:val="0022125A"/>
    <w:rsid w:val="002232E0"/>
    <w:rsid w:val="00225813"/>
    <w:rsid w:val="00226522"/>
    <w:rsid w:val="002273DB"/>
    <w:rsid w:val="002276E9"/>
    <w:rsid w:val="00231B75"/>
    <w:rsid w:val="00233203"/>
    <w:rsid w:val="00234F0D"/>
    <w:rsid w:val="00242F40"/>
    <w:rsid w:val="00245CE0"/>
    <w:rsid w:val="00250766"/>
    <w:rsid w:val="002556DB"/>
    <w:rsid w:val="002574AA"/>
    <w:rsid w:val="00257E0A"/>
    <w:rsid w:val="00261C10"/>
    <w:rsid w:val="00261FD1"/>
    <w:rsid w:val="0026292C"/>
    <w:rsid w:val="00263D0B"/>
    <w:rsid w:val="0026537E"/>
    <w:rsid w:val="002654C0"/>
    <w:rsid w:val="00271A47"/>
    <w:rsid w:val="00271F36"/>
    <w:rsid w:val="00273507"/>
    <w:rsid w:val="0027685F"/>
    <w:rsid w:val="0028155F"/>
    <w:rsid w:val="0028189E"/>
    <w:rsid w:val="0028512D"/>
    <w:rsid w:val="002857E8"/>
    <w:rsid w:val="002929F3"/>
    <w:rsid w:val="002933A4"/>
    <w:rsid w:val="002941A4"/>
    <w:rsid w:val="0029664C"/>
    <w:rsid w:val="00296E8D"/>
    <w:rsid w:val="00297D3A"/>
    <w:rsid w:val="002A02D9"/>
    <w:rsid w:val="002A0E54"/>
    <w:rsid w:val="002A49B6"/>
    <w:rsid w:val="002A732E"/>
    <w:rsid w:val="002B07D2"/>
    <w:rsid w:val="002C102E"/>
    <w:rsid w:val="002C1EB3"/>
    <w:rsid w:val="002C308A"/>
    <w:rsid w:val="002D305C"/>
    <w:rsid w:val="002D3A12"/>
    <w:rsid w:val="002D7515"/>
    <w:rsid w:val="002D7665"/>
    <w:rsid w:val="002D7BB8"/>
    <w:rsid w:val="002D7EAB"/>
    <w:rsid w:val="002E02E2"/>
    <w:rsid w:val="002E137D"/>
    <w:rsid w:val="002E1B4E"/>
    <w:rsid w:val="002E2862"/>
    <w:rsid w:val="002E456F"/>
    <w:rsid w:val="002E562F"/>
    <w:rsid w:val="002E5818"/>
    <w:rsid w:val="002E64C9"/>
    <w:rsid w:val="002F3BF6"/>
    <w:rsid w:val="002F7B7E"/>
    <w:rsid w:val="00300C87"/>
    <w:rsid w:val="00301149"/>
    <w:rsid w:val="00303957"/>
    <w:rsid w:val="00304367"/>
    <w:rsid w:val="00304790"/>
    <w:rsid w:val="003047DA"/>
    <w:rsid w:val="00304FB0"/>
    <w:rsid w:val="00305608"/>
    <w:rsid w:val="00305C41"/>
    <w:rsid w:val="003068E8"/>
    <w:rsid w:val="00312BE8"/>
    <w:rsid w:val="00312FD4"/>
    <w:rsid w:val="00313326"/>
    <w:rsid w:val="00313844"/>
    <w:rsid w:val="00313ED4"/>
    <w:rsid w:val="00314479"/>
    <w:rsid w:val="0031632C"/>
    <w:rsid w:val="0031763B"/>
    <w:rsid w:val="00317731"/>
    <w:rsid w:val="003178D9"/>
    <w:rsid w:val="00325203"/>
    <w:rsid w:val="003265B3"/>
    <w:rsid w:val="00327678"/>
    <w:rsid w:val="0033395D"/>
    <w:rsid w:val="00335523"/>
    <w:rsid w:val="003363A3"/>
    <w:rsid w:val="003408E3"/>
    <w:rsid w:val="0034149C"/>
    <w:rsid w:val="003439C9"/>
    <w:rsid w:val="00345D15"/>
    <w:rsid w:val="003463BF"/>
    <w:rsid w:val="00347108"/>
    <w:rsid w:val="00347B50"/>
    <w:rsid w:val="00350711"/>
    <w:rsid w:val="00350B76"/>
    <w:rsid w:val="00351E0C"/>
    <w:rsid w:val="00352CF0"/>
    <w:rsid w:val="003534E5"/>
    <w:rsid w:val="0035366E"/>
    <w:rsid w:val="0035468B"/>
    <w:rsid w:val="00354EAA"/>
    <w:rsid w:val="00355BFC"/>
    <w:rsid w:val="003574EB"/>
    <w:rsid w:val="0036082C"/>
    <w:rsid w:val="00361243"/>
    <w:rsid w:val="003624E1"/>
    <w:rsid w:val="0036278F"/>
    <w:rsid w:val="003628F9"/>
    <w:rsid w:val="00363B2C"/>
    <w:rsid w:val="00364DA1"/>
    <w:rsid w:val="003664E0"/>
    <w:rsid w:val="003706CF"/>
    <w:rsid w:val="00370DA7"/>
    <w:rsid w:val="003721C5"/>
    <w:rsid w:val="003771DC"/>
    <w:rsid w:val="0038018F"/>
    <w:rsid w:val="00380656"/>
    <w:rsid w:val="00380C49"/>
    <w:rsid w:val="00382F52"/>
    <w:rsid w:val="00384191"/>
    <w:rsid w:val="0038428F"/>
    <w:rsid w:val="00387372"/>
    <w:rsid w:val="00387396"/>
    <w:rsid w:val="003878D6"/>
    <w:rsid w:val="0039148A"/>
    <w:rsid w:val="0039427A"/>
    <w:rsid w:val="0039554C"/>
    <w:rsid w:val="003A05A8"/>
    <w:rsid w:val="003A0B85"/>
    <w:rsid w:val="003A24F6"/>
    <w:rsid w:val="003A4DD5"/>
    <w:rsid w:val="003A7BB6"/>
    <w:rsid w:val="003B1034"/>
    <w:rsid w:val="003B1270"/>
    <w:rsid w:val="003B1CC8"/>
    <w:rsid w:val="003B47FC"/>
    <w:rsid w:val="003C059C"/>
    <w:rsid w:val="003C0717"/>
    <w:rsid w:val="003C16B2"/>
    <w:rsid w:val="003C1DF3"/>
    <w:rsid w:val="003C5D17"/>
    <w:rsid w:val="003C6AAE"/>
    <w:rsid w:val="003D33B2"/>
    <w:rsid w:val="003E11E2"/>
    <w:rsid w:val="003E433A"/>
    <w:rsid w:val="003E6427"/>
    <w:rsid w:val="003F1F47"/>
    <w:rsid w:val="003F23D5"/>
    <w:rsid w:val="003F314F"/>
    <w:rsid w:val="003F35AE"/>
    <w:rsid w:val="003F5011"/>
    <w:rsid w:val="003F6555"/>
    <w:rsid w:val="003F6722"/>
    <w:rsid w:val="003F7342"/>
    <w:rsid w:val="00404D02"/>
    <w:rsid w:val="00404DA3"/>
    <w:rsid w:val="004052BA"/>
    <w:rsid w:val="004055C0"/>
    <w:rsid w:val="00412E1F"/>
    <w:rsid w:val="00416512"/>
    <w:rsid w:val="0041721D"/>
    <w:rsid w:val="00420634"/>
    <w:rsid w:val="00423B6A"/>
    <w:rsid w:val="00423B97"/>
    <w:rsid w:val="0042466B"/>
    <w:rsid w:val="004247EC"/>
    <w:rsid w:val="00424AEB"/>
    <w:rsid w:val="00426330"/>
    <w:rsid w:val="0042658F"/>
    <w:rsid w:val="004273DE"/>
    <w:rsid w:val="00427DA8"/>
    <w:rsid w:val="0043340D"/>
    <w:rsid w:val="004367FD"/>
    <w:rsid w:val="004400D8"/>
    <w:rsid w:val="00442BD9"/>
    <w:rsid w:val="00444301"/>
    <w:rsid w:val="00445493"/>
    <w:rsid w:val="004454A0"/>
    <w:rsid w:val="00450EEB"/>
    <w:rsid w:val="00452B4B"/>
    <w:rsid w:val="00454307"/>
    <w:rsid w:val="004547B5"/>
    <w:rsid w:val="004564BF"/>
    <w:rsid w:val="00456A94"/>
    <w:rsid w:val="00460F6F"/>
    <w:rsid w:val="00461FB3"/>
    <w:rsid w:val="00464FCB"/>
    <w:rsid w:val="004652F9"/>
    <w:rsid w:val="0046715F"/>
    <w:rsid w:val="004678F0"/>
    <w:rsid w:val="00467E74"/>
    <w:rsid w:val="00470512"/>
    <w:rsid w:val="00470646"/>
    <w:rsid w:val="00471EB2"/>
    <w:rsid w:val="00471F61"/>
    <w:rsid w:val="004752CF"/>
    <w:rsid w:val="00476AF0"/>
    <w:rsid w:val="00491AE5"/>
    <w:rsid w:val="004938AB"/>
    <w:rsid w:val="00493E15"/>
    <w:rsid w:val="00494479"/>
    <w:rsid w:val="004A0158"/>
    <w:rsid w:val="004A0DAF"/>
    <w:rsid w:val="004A6E4B"/>
    <w:rsid w:val="004B1B30"/>
    <w:rsid w:val="004B38B9"/>
    <w:rsid w:val="004B3F59"/>
    <w:rsid w:val="004C00A5"/>
    <w:rsid w:val="004C1CC8"/>
    <w:rsid w:val="004C3672"/>
    <w:rsid w:val="004C6003"/>
    <w:rsid w:val="004D0D17"/>
    <w:rsid w:val="004D23DE"/>
    <w:rsid w:val="004D2B14"/>
    <w:rsid w:val="004D441A"/>
    <w:rsid w:val="004D49EF"/>
    <w:rsid w:val="004E0D80"/>
    <w:rsid w:val="004E3F0F"/>
    <w:rsid w:val="004E53E5"/>
    <w:rsid w:val="004F1148"/>
    <w:rsid w:val="004F2DFB"/>
    <w:rsid w:val="004F4C3E"/>
    <w:rsid w:val="004F51E7"/>
    <w:rsid w:val="004F5881"/>
    <w:rsid w:val="004F7B04"/>
    <w:rsid w:val="00500472"/>
    <w:rsid w:val="00501758"/>
    <w:rsid w:val="00506B71"/>
    <w:rsid w:val="0050778B"/>
    <w:rsid w:val="005136F3"/>
    <w:rsid w:val="00513B0D"/>
    <w:rsid w:val="0051423D"/>
    <w:rsid w:val="00514B27"/>
    <w:rsid w:val="00520C62"/>
    <w:rsid w:val="0052176E"/>
    <w:rsid w:val="0052261C"/>
    <w:rsid w:val="00525ADA"/>
    <w:rsid w:val="0052763E"/>
    <w:rsid w:val="00530F67"/>
    <w:rsid w:val="00532761"/>
    <w:rsid w:val="00533707"/>
    <w:rsid w:val="00533F22"/>
    <w:rsid w:val="0053777C"/>
    <w:rsid w:val="0054389D"/>
    <w:rsid w:val="00547B89"/>
    <w:rsid w:val="005508F1"/>
    <w:rsid w:val="0055441A"/>
    <w:rsid w:val="00554FCB"/>
    <w:rsid w:val="00555228"/>
    <w:rsid w:val="005558C3"/>
    <w:rsid w:val="00555BB9"/>
    <w:rsid w:val="00555F39"/>
    <w:rsid w:val="00555FC5"/>
    <w:rsid w:val="00556A80"/>
    <w:rsid w:val="00557AD1"/>
    <w:rsid w:val="005602D4"/>
    <w:rsid w:val="00565550"/>
    <w:rsid w:val="00566929"/>
    <w:rsid w:val="00567BB7"/>
    <w:rsid w:val="005729C8"/>
    <w:rsid w:val="00572FCC"/>
    <w:rsid w:val="0057622C"/>
    <w:rsid w:val="0057626C"/>
    <w:rsid w:val="00577845"/>
    <w:rsid w:val="00577971"/>
    <w:rsid w:val="00577A28"/>
    <w:rsid w:val="00580E9E"/>
    <w:rsid w:val="00583A12"/>
    <w:rsid w:val="005845CE"/>
    <w:rsid w:val="005859D1"/>
    <w:rsid w:val="005869B4"/>
    <w:rsid w:val="0058715F"/>
    <w:rsid w:val="00587D6E"/>
    <w:rsid w:val="0059086E"/>
    <w:rsid w:val="00591CA3"/>
    <w:rsid w:val="00596FBB"/>
    <w:rsid w:val="005974BF"/>
    <w:rsid w:val="005A017C"/>
    <w:rsid w:val="005B065C"/>
    <w:rsid w:val="005B0828"/>
    <w:rsid w:val="005B1164"/>
    <w:rsid w:val="005B16D7"/>
    <w:rsid w:val="005B3E1F"/>
    <w:rsid w:val="005B6763"/>
    <w:rsid w:val="005B7638"/>
    <w:rsid w:val="005C0CAF"/>
    <w:rsid w:val="005C14F2"/>
    <w:rsid w:val="005C4EA4"/>
    <w:rsid w:val="005C6136"/>
    <w:rsid w:val="005D1B7B"/>
    <w:rsid w:val="005D6607"/>
    <w:rsid w:val="005D705A"/>
    <w:rsid w:val="005D76DF"/>
    <w:rsid w:val="005E06F6"/>
    <w:rsid w:val="005E63BD"/>
    <w:rsid w:val="005E6944"/>
    <w:rsid w:val="005E78D9"/>
    <w:rsid w:val="005F24E9"/>
    <w:rsid w:val="005F2677"/>
    <w:rsid w:val="005F320C"/>
    <w:rsid w:val="005F7066"/>
    <w:rsid w:val="00602687"/>
    <w:rsid w:val="0060281F"/>
    <w:rsid w:val="006045F1"/>
    <w:rsid w:val="006058ED"/>
    <w:rsid w:val="006121D1"/>
    <w:rsid w:val="006131FA"/>
    <w:rsid w:val="00613245"/>
    <w:rsid w:val="006139EE"/>
    <w:rsid w:val="00620140"/>
    <w:rsid w:val="006203C7"/>
    <w:rsid w:val="00620904"/>
    <w:rsid w:val="00621025"/>
    <w:rsid w:val="00622BF7"/>
    <w:rsid w:val="006257B9"/>
    <w:rsid w:val="00626A58"/>
    <w:rsid w:val="00627D29"/>
    <w:rsid w:val="006315F4"/>
    <w:rsid w:val="0063411C"/>
    <w:rsid w:val="0063798A"/>
    <w:rsid w:val="0064052B"/>
    <w:rsid w:val="00642E80"/>
    <w:rsid w:val="00644CCF"/>
    <w:rsid w:val="00646FAD"/>
    <w:rsid w:val="00650267"/>
    <w:rsid w:val="00650873"/>
    <w:rsid w:val="00650D85"/>
    <w:rsid w:val="00656CD9"/>
    <w:rsid w:val="00657E76"/>
    <w:rsid w:val="0066244F"/>
    <w:rsid w:val="00662FF1"/>
    <w:rsid w:val="00664E9A"/>
    <w:rsid w:val="00670587"/>
    <w:rsid w:val="006706DA"/>
    <w:rsid w:val="00671392"/>
    <w:rsid w:val="006753A7"/>
    <w:rsid w:val="00675A81"/>
    <w:rsid w:val="00676B33"/>
    <w:rsid w:val="006774BC"/>
    <w:rsid w:val="0068068E"/>
    <w:rsid w:val="0068555A"/>
    <w:rsid w:val="00685C8A"/>
    <w:rsid w:val="00690D71"/>
    <w:rsid w:val="006913AF"/>
    <w:rsid w:val="006930F9"/>
    <w:rsid w:val="00693929"/>
    <w:rsid w:val="00694E5B"/>
    <w:rsid w:val="00697DCA"/>
    <w:rsid w:val="006A031C"/>
    <w:rsid w:val="006A1493"/>
    <w:rsid w:val="006A6B5C"/>
    <w:rsid w:val="006A7105"/>
    <w:rsid w:val="006A7B05"/>
    <w:rsid w:val="006B0790"/>
    <w:rsid w:val="006B08FC"/>
    <w:rsid w:val="006B15E7"/>
    <w:rsid w:val="006B4101"/>
    <w:rsid w:val="006B4358"/>
    <w:rsid w:val="006B4C62"/>
    <w:rsid w:val="006B6640"/>
    <w:rsid w:val="006B66F2"/>
    <w:rsid w:val="006B765A"/>
    <w:rsid w:val="006C05E4"/>
    <w:rsid w:val="006C2B66"/>
    <w:rsid w:val="006D0198"/>
    <w:rsid w:val="006D0F34"/>
    <w:rsid w:val="006D38B3"/>
    <w:rsid w:val="006D667B"/>
    <w:rsid w:val="006D76DB"/>
    <w:rsid w:val="006D7C58"/>
    <w:rsid w:val="006E08DA"/>
    <w:rsid w:val="006E2747"/>
    <w:rsid w:val="006E57FE"/>
    <w:rsid w:val="006E6E98"/>
    <w:rsid w:val="006E7401"/>
    <w:rsid w:val="006E7FE9"/>
    <w:rsid w:val="006F20A7"/>
    <w:rsid w:val="006F2224"/>
    <w:rsid w:val="006F2D8D"/>
    <w:rsid w:val="006F35B4"/>
    <w:rsid w:val="006F3DB7"/>
    <w:rsid w:val="006F5675"/>
    <w:rsid w:val="006F5ACB"/>
    <w:rsid w:val="00700354"/>
    <w:rsid w:val="00702A68"/>
    <w:rsid w:val="00704813"/>
    <w:rsid w:val="0071210C"/>
    <w:rsid w:val="00713BE6"/>
    <w:rsid w:val="00714A17"/>
    <w:rsid w:val="00714DA3"/>
    <w:rsid w:val="00714E83"/>
    <w:rsid w:val="00715D96"/>
    <w:rsid w:val="00720489"/>
    <w:rsid w:val="007234AB"/>
    <w:rsid w:val="00732626"/>
    <w:rsid w:val="0073478E"/>
    <w:rsid w:val="00734A6C"/>
    <w:rsid w:val="00740FCA"/>
    <w:rsid w:val="00744EC2"/>
    <w:rsid w:val="00746137"/>
    <w:rsid w:val="0074623C"/>
    <w:rsid w:val="00746839"/>
    <w:rsid w:val="00751B0E"/>
    <w:rsid w:val="00752A7C"/>
    <w:rsid w:val="0075499E"/>
    <w:rsid w:val="00757EBF"/>
    <w:rsid w:val="007620B7"/>
    <w:rsid w:val="007623D5"/>
    <w:rsid w:val="0076590F"/>
    <w:rsid w:val="007660D0"/>
    <w:rsid w:val="007728FE"/>
    <w:rsid w:val="00773AA2"/>
    <w:rsid w:val="00774D69"/>
    <w:rsid w:val="0077582E"/>
    <w:rsid w:val="00781C79"/>
    <w:rsid w:val="00782D6E"/>
    <w:rsid w:val="00783A55"/>
    <w:rsid w:val="007846C1"/>
    <w:rsid w:val="00787041"/>
    <w:rsid w:val="00787487"/>
    <w:rsid w:val="00790DEC"/>
    <w:rsid w:val="00792B7D"/>
    <w:rsid w:val="00794430"/>
    <w:rsid w:val="00794D91"/>
    <w:rsid w:val="007957C4"/>
    <w:rsid w:val="007A44D3"/>
    <w:rsid w:val="007A68D5"/>
    <w:rsid w:val="007A7AD8"/>
    <w:rsid w:val="007B0E6E"/>
    <w:rsid w:val="007B32CF"/>
    <w:rsid w:val="007B536B"/>
    <w:rsid w:val="007B568E"/>
    <w:rsid w:val="007B7B56"/>
    <w:rsid w:val="007C0378"/>
    <w:rsid w:val="007C04E2"/>
    <w:rsid w:val="007C6FA9"/>
    <w:rsid w:val="007D12DC"/>
    <w:rsid w:val="007D1ED1"/>
    <w:rsid w:val="007D6EC2"/>
    <w:rsid w:val="007D7D19"/>
    <w:rsid w:val="007E0F92"/>
    <w:rsid w:val="007E2A57"/>
    <w:rsid w:val="007E4E9D"/>
    <w:rsid w:val="007E57A8"/>
    <w:rsid w:val="007F5639"/>
    <w:rsid w:val="007F5C6A"/>
    <w:rsid w:val="007F6313"/>
    <w:rsid w:val="007F72E7"/>
    <w:rsid w:val="007F7C87"/>
    <w:rsid w:val="0080195B"/>
    <w:rsid w:val="00801BAC"/>
    <w:rsid w:val="00801CA5"/>
    <w:rsid w:val="00801E6D"/>
    <w:rsid w:val="00804540"/>
    <w:rsid w:val="00812475"/>
    <w:rsid w:val="00812B94"/>
    <w:rsid w:val="00820631"/>
    <w:rsid w:val="0082166D"/>
    <w:rsid w:val="008216E7"/>
    <w:rsid w:val="00821929"/>
    <w:rsid w:val="008220E3"/>
    <w:rsid w:val="008220F0"/>
    <w:rsid w:val="008263F4"/>
    <w:rsid w:val="0082690F"/>
    <w:rsid w:val="00827071"/>
    <w:rsid w:val="0082777F"/>
    <w:rsid w:val="008279F5"/>
    <w:rsid w:val="00830113"/>
    <w:rsid w:val="00830A83"/>
    <w:rsid w:val="0083464D"/>
    <w:rsid w:val="008358AA"/>
    <w:rsid w:val="00836532"/>
    <w:rsid w:val="008435FE"/>
    <w:rsid w:val="00851599"/>
    <w:rsid w:val="00851AF4"/>
    <w:rsid w:val="00851C16"/>
    <w:rsid w:val="00852C30"/>
    <w:rsid w:val="00855931"/>
    <w:rsid w:val="00857D65"/>
    <w:rsid w:val="00857DD8"/>
    <w:rsid w:val="00861031"/>
    <w:rsid w:val="00861B57"/>
    <w:rsid w:val="00862278"/>
    <w:rsid w:val="008704FA"/>
    <w:rsid w:val="00872DAD"/>
    <w:rsid w:val="008743F1"/>
    <w:rsid w:val="008745AF"/>
    <w:rsid w:val="00875735"/>
    <w:rsid w:val="00877637"/>
    <w:rsid w:val="0088150D"/>
    <w:rsid w:val="00883C6F"/>
    <w:rsid w:val="00884ADC"/>
    <w:rsid w:val="00885901"/>
    <w:rsid w:val="00886ABE"/>
    <w:rsid w:val="00887AF0"/>
    <w:rsid w:val="0089164C"/>
    <w:rsid w:val="00892D44"/>
    <w:rsid w:val="00894914"/>
    <w:rsid w:val="00895D80"/>
    <w:rsid w:val="00897391"/>
    <w:rsid w:val="008A2E23"/>
    <w:rsid w:val="008A5054"/>
    <w:rsid w:val="008A5841"/>
    <w:rsid w:val="008A62F9"/>
    <w:rsid w:val="008A7239"/>
    <w:rsid w:val="008A7B5D"/>
    <w:rsid w:val="008B240C"/>
    <w:rsid w:val="008B3611"/>
    <w:rsid w:val="008B3C76"/>
    <w:rsid w:val="008B5788"/>
    <w:rsid w:val="008C2F6D"/>
    <w:rsid w:val="008C59C6"/>
    <w:rsid w:val="008C7177"/>
    <w:rsid w:val="008C7E44"/>
    <w:rsid w:val="008D287F"/>
    <w:rsid w:val="008D3BF1"/>
    <w:rsid w:val="008D4948"/>
    <w:rsid w:val="008D4F7E"/>
    <w:rsid w:val="008D5766"/>
    <w:rsid w:val="008D72B3"/>
    <w:rsid w:val="008E05EA"/>
    <w:rsid w:val="008E0983"/>
    <w:rsid w:val="008E0C4A"/>
    <w:rsid w:val="008E1A25"/>
    <w:rsid w:val="008E31A5"/>
    <w:rsid w:val="008E37DD"/>
    <w:rsid w:val="008E3F6F"/>
    <w:rsid w:val="008E4F0D"/>
    <w:rsid w:val="008E71BE"/>
    <w:rsid w:val="008E74C6"/>
    <w:rsid w:val="008F0796"/>
    <w:rsid w:val="008F1E24"/>
    <w:rsid w:val="008F204A"/>
    <w:rsid w:val="008F22D8"/>
    <w:rsid w:val="008F3743"/>
    <w:rsid w:val="008F3B48"/>
    <w:rsid w:val="008F5179"/>
    <w:rsid w:val="008F52CF"/>
    <w:rsid w:val="008F57EA"/>
    <w:rsid w:val="008F6552"/>
    <w:rsid w:val="008F6A16"/>
    <w:rsid w:val="008F7ACF"/>
    <w:rsid w:val="00902F32"/>
    <w:rsid w:val="00903F2B"/>
    <w:rsid w:val="00905B94"/>
    <w:rsid w:val="0090703F"/>
    <w:rsid w:val="0090758F"/>
    <w:rsid w:val="009102E5"/>
    <w:rsid w:val="00910897"/>
    <w:rsid w:val="0091101B"/>
    <w:rsid w:val="0091216E"/>
    <w:rsid w:val="00917CE5"/>
    <w:rsid w:val="0092145E"/>
    <w:rsid w:val="00921648"/>
    <w:rsid w:val="009223F3"/>
    <w:rsid w:val="00930D8F"/>
    <w:rsid w:val="009321F0"/>
    <w:rsid w:val="00934D59"/>
    <w:rsid w:val="00935451"/>
    <w:rsid w:val="00944096"/>
    <w:rsid w:val="009442FB"/>
    <w:rsid w:val="0094622C"/>
    <w:rsid w:val="009462CC"/>
    <w:rsid w:val="009468FD"/>
    <w:rsid w:val="00947BE1"/>
    <w:rsid w:val="00951D9C"/>
    <w:rsid w:val="00951FD0"/>
    <w:rsid w:val="00952553"/>
    <w:rsid w:val="00956478"/>
    <w:rsid w:val="0095676B"/>
    <w:rsid w:val="00957A22"/>
    <w:rsid w:val="00957C2E"/>
    <w:rsid w:val="00961C71"/>
    <w:rsid w:val="00962759"/>
    <w:rsid w:val="00963CB6"/>
    <w:rsid w:val="00966924"/>
    <w:rsid w:val="009671A4"/>
    <w:rsid w:val="00967D3E"/>
    <w:rsid w:val="00971FD4"/>
    <w:rsid w:val="00972694"/>
    <w:rsid w:val="00973DC5"/>
    <w:rsid w:val="00974702"/>
    <w:rsid w:val="009748FB"/>
    <w:rsid w:val="00976439"/>
    <w:rsid w:val="009779D5"/>
    <w:rsid w:val="0098007D"/>
    <w:rsid w:val="00983168"/>
    <w:rsid w:val="00983B9C"/>
    <w:rsid w:val="009848A7"/>
    <w:rsid w:val="00987598"/>
    <w:rsid w:val="009A25D1"/>
    <w:rsid w:val="009A2D3F"/>
    <w:rsid w:val="009A3A44"/>
    <w:rsid w:val="009A4D78"/>
    <w:rsid w:val="009A753B"/>
    <w:rsid w:val="009B2220"/>
    <w:rsid w:val="009B53D4"/>
    <w:rsid w:val="009B601D"/>
    <w:rsid w:val="009C0410"/>
    <w:rsid w:val="009C0A06"/>
    <w:rsid w:val="009C0C73"/>
    <w:rsid w:val="009C1E83"/>
    <w:rsid w:val="009C355C"/>
    <w:rsid w:val="009C4CAD"/>
    <w:rsid w:val="009C5F02"/>
    <w:rsid w:val="009C6B9E"/>
    <w:rsid w:val="009D0685"/>
    <w:rsid w:val="009D327D"/>
    <w:rsid w:val="009D6C4E"/>
    <w:rsid w:val="009E0BFA"/>
    <w:rsid w:val="009E31B3"/>
    <w:rsid w:val="009E3435"/>
    <w:rsid w:val="009E5B16"/>
    <w:rsid w:val="009E6B35"/>
    <w:rsid w:val="009F3D84"/>
    <w:rsid w:val="009F46F6"/>
    <w:rsid w:val="009F5289"/>
    <w:rsid w:val="009F6CD2"/>
    <w:rsid w:val="00A01FEA"/>
    <w:rsid w:val="00A0462A"/>
    <w:rsid w:val="00A0585F"/>
    <w:rsid w:val="00A05DA0"/>
    <w:rsid w:val="00A12D96"/>
    <w:rsid w:val="00A12EC5"/>
    <w:rsid w:val="00A15101"/>
    <w:rsid w:val="00A15B7A"/>
    <w:rsid w:val="00A160A8"/>
    <w:rsid w:val="00A167E9"/>
    <w:rsid w:val="00A206ED"/>
    <w:rsid w:val="00A20B5B"/>
    <w:rsid w:val="00A210AC"/>
    <w:rsid w:val="00A21471"/>
    <w:rsid w:val="00A22431"/>
    <w:rsid w:val="00A228CD"/>
    <w:rsid w:val="00A2388D"/>
    <w:rsid w:val="00A2460D"/>
    <w:rsid w:val="00A2783F"/>
    <w:rsid w:val="00A27A0B"/>
    <w:rsid w:val="00A27F87"/>
    <w:rsid w:val="00A3170F"/>
    <w:rsid w:val="00A33983"/>
    <w:rsid w:val="00A34237"/>
    <w:rsid w:val="00A36199"/>
    <w:rsid w:val="00A36AE4"/>
    <w:rsid w:val="00A40339"/>
    <w:rsid w:val="00A50B70"/>
    <w:rsid w:val="00A51C8A"/>
    <w:rsid w:val="00A529FA"/>
    <w:rsid w:val="00A52BF8"/>
    <w:rsid w:val="00A54E5F"/>
    <w:rsid w:val="00A5727A"/>
    <w:rsid w:val="00A61E28"/>
    <w:rsid w:val="00A63D0B"/>
    <w:rsid w:val="00A63D9F"/>
    <w:rsid w:val="00A63DBA"/>
    <w:rsid w:val="00A643EC"/>
    <w:rsid w:val="00A6762C"/>
    <w:rsid w:val="00A67E36"/>
    <w:rsid w:val="00A779F1"/>
    <w:rsid w:val="00A77C66"/>
    <w:rsid w:val="00A77EDA"/>
    <w:rsid w:val="00A81A6E"/>
    <w:rsid w:val="00A87646"/>
    <w:rsid w:val="00A87FFC"/>
    <w:rsid w:val="00A905E3"/>
    <w:rsid w:val="00A92248"/>
    <w:rsid w:val="00A94DAD"/>
    <w:rsid w:val="00A95214"/>
    <w:rsid w:val="00A96537"/>
    <w:rsid w:val="00A966DD"/>
    <w:rsid w:val="00A96997"/>
    <w:rsid w:val="00A969AA"/>
    <w:rsid w:val="00A96D17"/>
    <w:rsid w:val="00AA0557"/>
    <w:rsid w:val="00AA3650"/>
    <w:rsid w:val="00AA3857"/>
    <w:rsid w:val="00AA410A"/>
    <w:rsid w:val="00AA4DA2"/>
    <w:rsid w:val="00AA678C"/>
    <w:rsid w:val="00AA714E"/>
    <w:rsid w:val="00AB0052"/>
    <w:rsid w:val="00AB2F97"/>
    <w:rsid w:val="00AB3062"/>
    <w:rsid w:val="00AB3529"/>
    <w:rsid w:val="00AB5EE5"/>
    <w:rsid w:val="00AB6025"/>
    <w:rsid w:val="00AB70AD"/>
    <w:rsid w:val="00AC1BC1"/>
    <w:rsid w:val="00AC4B72"/>
    <w:rsid w:val="00AC4E09"/>
    <w:rsid w:val="00AC5305"/>
    <w:rsid w:val="00AC6464"/>
    <w:rsid w:val="00AD0532"/>
    <w:rsid w:val="00AD0D0E"/>
    <w:rsid w:val="00AD26E0"/>
    <w:rsid w:val="00AD2917"/>
    <w:rsid w:val="00AD3175"/>
    <w:rsid w:val="00AD6CE1"/>
    <w:rsid w:val="00AE0B1E"/>
    <w:rsid w:val="00AE0F33"/>
    <w:rsid w:val="00AE1930"/>
    <w:rsid w:val="00AE195D"/>
    <w:rsid w:val="00AE6927"/>
    <w:rsid w:val="00AF47C0"/>
    <w:rsid w:val="00AF5BC8"/>
    <w:rsid w:val="00AF72E2"/>
    <w:rsid w:val="00B00572"/>
    <w:rsid w:val="00B01335"/>
    <w:rsid w:val="00B022E2"/>
    <w:rsid w:val="00B11B2B"/>
    <w:rsid w:val="00B11B3F"/>
    <w:rsid w:val="00B11F30"/>
    <w:rsid w:val="00B11F7C"/>
    <w:rsid w:val="00B12105"/>
    <w:rsid w:val="00B20897"/>
    <w:rsid w:val="00B20E43"/>
    <w:rsid w:val="00B2136B"/>
    <w:rsid w:val="00B245C9"/>
    <w:rsid w:val="00B24683"/>
    <w:rsid w:val="00B25D43"/>
    <w:rsid w:val="00B26C42"/>
    <w:rsid w:val="00B3124B"/>
    <w:rsid w:val="00B316B9"/>
    <w:rsid w:val="00B335DC"/>
    <w:rsid w:val="00B339AB"/>
    <w:rsid w:val="00B33CD9"/>
    <w:rsid w:val="00B36864"/>
    <w:rsid w:val="00B41D41"/>
    <w:rsid w:val="00B4401A"/>
    <w:rsid w:val="00B4430E"/>
    <w:rsid w:val="00B44409"/>
    <w:rsid w:val="00B449DB"/>
    <w:rsid w:val="00B45F47"/>
    <w:rsid w:val="00B46032"/>
    <w:rsid w:val="00B47E75"/>
    <w:rsid w:val="00B50928"/>
    <w:rsid w:val="00B515B8"/>
    <w:rsid w:val="00B53680"/>
    <w:rsid w:val="00B54DA8"/>
    <w:rsid w:val="00B57763"/>
    <w:rsid w:val="00B60242"/>
    <w:rsid w:val="00B624B6"/>
    <w:rsid w:val="00B6404C"/>
    <w:rsid w:val="00B66668"/>
    <w:rsid w:val="00B73368"/>
    <w:rsid w:val="00B823FA"/>
    <w:rsid w:val="00B82820"/>
    <w:rsid w:val="00B8415F"/>
    <w:rsid w:val="00B8428C"/>
    <w:rsid w:val="00B87212"/>
    <w:rsid w:val="00B904D1"/>
    <w:rsid w:val="00B912A0"/>
    <w:rsid w:val="00B91DD4"/>
    <w:rsid w:val="00B92EE6"/>
    <w:rsid w:val="00B93264"/>
    <w:rsid w:val="00B93711"/>
    <w:rsid w:val="00B95956"/>
    <w:rsid w:val="00BA1F8F"/>
    <w:rsid w:val="00BA218D"/>
    <w:rsid w:val="00BA3587"/>
    <w:rsid w:val="00BA36CC"/>
    <w:rsid w:val="00BA7D65"/>
    <w:rsid w:val="00BB5A3E"/>
    <w:rsid w:val="00BB7025"/>
    <w:rsid w:val="00BB72CE"/>
    <w:rsid w:val="00BB72DE"/>
    <w:rsid w:val="00BC3272"/>
    <w:rsid w:val="00BC34EF"/>
    <w:rsid w:val="00BC358A"/>
    <w:rsid w:val="00BC4091"/>
    <w:rsid w:val="00BC638C"/>
    <w:rsid w:val="00BD18EC"/>
    <w:rsid w:val="00BD62CA"/>
    <w:rsid w:val="00BD7935"/>
    <w:rsid w:val="00BE16F6"/>
    <w:rsid w:val="00BE1B48"/>
    <w:rsid w:val="00BE4A63"/>
    <w:rsid w:val="00BE579C"/>
    <w:rsid w:val="00BE5829"/>
    <w:rsid w:val="00BE68EB"/>
    <w:rsid w:val="00BF03F0"/>
    <w:rsid w:val="00BF1E33"/>
    <w:rsid w:val="00BF3C1E"/>
    <w:rsid w:val="00BF40BC"/>
    <w:rsid w:val="00BF4802"/>
    <w:rsid w:val="00BF7843"/>
    <w:rsid w:val="00C009E7"/>
    <w:rsid w:val="00C0209B"/>
    <w:rsid w:val="00C0315F"/>
    <w:rsid w:val="00C04C4A"/>
    <w:rsid w:val="00C068B6"/>
    <w:rsid w:val="00C07072"/>
    <w:rsid w:val="00C1041B"/>
    <w:rsid w:val="00C108A7"/>
    <w:rsid w:val="00C12932"/>
    <w:rsid w:val="00C15559"/>
    <w:rsid w:val="00C16CCD"/>
    <w:rsid w:val="00C16F05"/>
    <w:rsid w:val="00C20957"/>
    <w:rsid w:val="00C20DD6"/>
    <w:rsid w:val="00C215C8"/>
    <w:rsid w:val="00C21F77"/>
    <w:rsid w:val="00C247F4"/>
    <w:rsid w:val="00C31EE4"/>
    <w:rsid w:val="00C3216B"/>
    <w:rsid w:val="00C32A1D"/>
    <w:rsid w:val="00C33E11"/>
    <w:rsid w:val="00C3615D"/>
    <w:rsid w:val="00C37489"/>
    <w:rsid w:val="00C42BE9"/>
    <w:rsid w:val="00C43387"/>
    <w:rsid w:val="00C441F6"/>
    <w:rsid w:val="00C47C21"/>
    <w:rsid w:val="00C50111"/>
    <w:rsid w:val="00C54640"/>
    <w:rsid w:val="00C57D8B"/>
    <w:rsid w:val="00C604E8"/>
    <w:rsid w:val="00C63B82"/>
    <w:rsid w:val="00C64EAB"/>
    <w:rsid w:val="00C64F87"/>
    <w:rsid w:val="00C70AF1"/>
    <w:rsid w:val="00C7148B"/>
    <w:rsid w:val="00C71A4A"/>
    <w:rsid w:val="00C73761"/>
    <w:rsid w:val="00C73C75"/>
    <w:rsid w:val="00C7433A"/>
    <w:rsid w:val="00C749D0"/>
    <w:rsid w:val="00C7543F"/>
    <w:rsid w:val="00C76A47"/>
    <w:rsid w:val="00C76E93"/>
    <w:rsid w:val="00C77123"/>
    <w:rsid w:val="00C84128"/>
    <w:rsid w:val="00C85496"/>
    <w:rsid w:val="00C87EEF"/>
    <w:rsid w:val="00C908F3"/>
    <w:rsid w:val="00C9170D"/>
    <w:rsid w:val="00C941B3"/>
    <w:rsid w:val="00C96409"/>
    <w:rsid w:val="00C9702B"/>
    <w:rsid w:val="00CA02A2"/>
    <w:rsid w:val="00CA1396"/>
    <w:rsid w:val="00CA2154"/>
    <w:rsid w:val="00CA299F"/>
    <w:rsid w:val="00CA30CC"/>
    <w:rsid w:val="00CA5107"/>
    <w:rsid w:val="00CA53AE"/>
    <w:rsid w:val="00CB3794"/>
    <w:rsid w:val="00CB3857"/>
    <w:rsid w:val="00CB5C55"/>
    <w:rsid w:val="00CC108F"/>
    <w:rsid w:val="00CC22BD"/>
    <w:rsid w:val="00CC53FB"/>
    <w:rsid w:val="00CC64C7"/>
    <w:rsid w:val="00CC7524"/>
    <w:rsid w:val="00CD48D5"/>
    <w:rsid w:val="00CD576D"/>
    <w:rsid w:val="00CD7403"/>
    <w:rsid w:val="00CE0B1D"/>
    <w:rsid w:val="00CE55EF"/>
    <w:rsid w:val="00CE5CDF"/>
    <w:rsid w:val="00CE67D1"/>
    <w:rsid w:val="00CE6C7B"/>
    <w:rsid w:val="00CE7A56"/>
    <w:rsid w:val="00CF36A5"/>
    <w:rsid w:val="00CF3E3C"/>
    <w:rsid w:val="00CF4583"/>
    <w:rsid w:val="00CF4D7A"/>
    <w:rsid w:val="00CF5559"/>
    <w:rsid w:val="00CF5D91"/>
    <w:rsid w:val="00CF6B28"/>
    <w:rsid w:val="00D02725"/>
    <w:rsid w:val="00D076FB"/>
    <w:rsid w:val="00D12FC7"/>
    <w:rsid w:val="00D1645A"/>
    <w:rsid w:val="00D164FB"/>
    <w:rsid w:val="00D202D8"/>
    <w:rsid w:val="00D20B0E"/>
    <w:rsid w:val="00D23A7D"/>
    <w:rsid w:val="00D23F85"/>
    <w:rsid w:val="00D24B3C"/>
    <w:rsid w:val="00D25DED"/>
    <w:rsid w:val="00D265DE"/>
    <w:rsid w:val="00D26E05"/>
    <w:rsid w:val="00D26E6C"/>
    <w:rsid w:val="00D279A4"/>
    <w:rsid w:val="00D27B07"/>
    <w:rsid w:val="00D30ACD"/>
    <w:rsid w:val="00D32D55"/>
    <w:rsid w:val="00D339A3"/>
    <w:rsid w:val="00D34550"/>
    <w:rsid w:val="00D3561F"/>
    <w:rsid w:val="00D37323"/>
    <w:rsid w:val="00D379BB"/>
    <w:rsid w:val="00D410AB"/>
    <w:rsid w:val="00D43463"/>
    <w:rsid w:val="00D44C6D"/>
    <w:rsid w:val="00D459B6"/>
    <w:rsid w:val="00D465B4"/>
    <w:rsid w:val="00D468B3"/>
    <w:rsid w:val="00D53949"/>
    <w:rsid w:val="00D55619"/>
    <w:rsid w:val="00D55E57"/>
    <w:rsid w:val="00D57CBA"/>
    <w:rsid w:val="00D635B2"/>
    <w:rsid w:val="00D7028D"/>
    <w:rsid w:val="00D71032"/>
    <w:rsid w:val="00D712DB"/>
    <w:rsid w:val="00D74BF6"/>
    <w:rsid w:val="00D74C9F"/>
    <w:rsid w:val="00D806F7"/>
    <w:rsid w:val="00D84875"/>
    <w:rsid w:val="00D85DF8"/>
    <w:rsid w:val="00D94642"/>
    <w:rsid w:val="00D9761B"/>
    <w:rsid w:val="00DA19CF"/>
    <w:rsid w:val="00DA304E"/>
    <w:rsid w:val="00DA6F2C"/>
    <w:rsid w:val="00DB2B6A"/>
    <w:rsid w:val="00DB2D46"/>
    <w:rsid w:val="00DB33DE"/>
    <w:rsid w:val="00DB522C"/>
    <w:rsid w:val="00DB72AB"/>
    <w:rsid w:val="00DB7933"/>
    <w:rsid w:val="00DC46E7"/>
    <w:rsid w:val="00DC68A3"/>
    <w:rsid w:val="00DC6FFC"/>
    <w:rsid w:val="00DC7773"/>
    <w:rsid w:val="00DD033E"/>
    <w:rsid w:val="00DD2BBC"/>
    <w:rsid w:val="00DD45AE"/>
    <w:rsid w:val="00DD4760"/>
    <w:rsid w:val="00DD642B"/>
    <w:rsid w:val="00DD73A5"/>
    <w:rsid w:val="00DD7E00"/>
    <w:rsid w:val="00DE13B1"/>
    <w:rsid w:val="00DE1D6F"/>
    <w:rsid w:val="00DE4021"/>
    <w:rsid w:val="00DE5524"/>
    <w:rsid w:val="00DE63BB"/>
    <w:rsid w:val="00DF094A"/>
    <w:rsid w:val="00DF1D62"/>
    <w:rsid w:val="00DF290E"/>
    <w:rsid w:val="00DF2E63"/>
    <w:rsid w:val="00DF4EAF"/>
    <w:rsid w:val="00DF534C"/>
    <w:rsid w:val="00DF64F5"/>
    <w:rsid w:val="00DF7482"/>
    <w:rsid w:val="00E007D2"/>
    <w:rsid w:val="00E00B53"/>
    <w:rsid w:val="00E0271C"/>
    <w:rsid w:val="00E04A44"/>
    <w:rsid w:val="00E0577D"/>
    <w:rsid w:val="00E07A10"/>
    <w:rsid w:val="00E108C5"/>
    <w:rsid w:val="00E13352"/>
    <w:rsid w:val="00E14F37"/>
    <w:rsid w:val="00E1603F"/>
    <w:rsid w:val="00E16D4D"/>
    <w:rsid w:val="00E16F28"/>
    <w:rsid w:val="00E21DB9"/>
    <w:rsid w:val="00E266F3"/>
    <w:rsid w:val="00E3229A"/>
    <w:rsid w:val="00E337DE"/>
    <w:rsid w:val="00E35576"/>
    <w:rsid w:val="00E359D7"/>
    <w:rsid w:val="00E40D38"/>
    <w:rsid w:val="00E411B2"/>
    <w:rsid w:val="00E44587"/>
    <w:rsid w:val="00E450AF"/>
    <w:rsid w:val="00E45540"/>
    <w:rsid w:val="00E466EA"/>
    <w:rsid w:val="00E50F64"/>
    <w:rsid w:val="00E51127"/>
    <w:rsid w:val="00E5128F"/>
    <w:rsid w:val="00E557B0"/>
    <w:rsid w:val="00E55B5D"/>
    <w:rsid w:val="00E5671E"/>
    <w:rsid w:val="00E579EC"/>
    <w:rsid w:val="00E62E89"/>
    <w:rsid w:val="00E633EB"/>
    <w:rsid w:val="00E63F35"/>
    <w:rsid w:val="00E66375"/>
    <w:rsid w:val="00E722E0"/>
    <w:rsid w:val="00E74D33"/>
    <w:rsid w:val="00E77ACF"/>
    <w:rsid w:val="00E77B23"/>
    <w:rsid w:val="00E8069D"/>
    <w:rsid w:val="00E80B68"/>
    <w:rsid w:val="00E835B2"/>
    <w:rsid w:val="00E83ABE"/>
    <w:rsid w:val="00E83ACC"/>
    <w:rsid w:val="00E85727"/>
    <w:rsid w:val="00E86A82"/>
    <w:rsid w:val="00E87E1E"/>
    <w:rsid w:val="00E91681"/>
    <w:rsid w:val="00E920D8"/>
    <w:rsid w:val="00E92895"/>
    <w:rsid w:val="00E92F74"/>
    <w:rsid w:val="00E95DBF"/>
    <w:rsid w:val="00EA1394"/>
    <w:rsid w:val="00EA5005"/>
    <w:rsid w:val="00EA7DE2"/>
    <w:rsid w:val="00EB0193"/>
    <w:rsid w:val="00EB196A"/>
    <w:rsid w:val="00EB32B5"/>
    <w:rsid w:val="00EB43C7"/>
    <w:rsid w:val="00EB72DD"/>
    <w:rsid w:val="00EC07D0"/>
    <w:rsid w:val="00EC0B70"/>
    <w:rsid w:val="00EC0C54"/>
    <w:rsid w:val="00ED071F"/>
    <w:rsid w:val="00ED204A"/>
    <w:rsid w:val="00ED302F"/>
    <w:rsid w:val="00ED329E"/>
    <w:rsid w:val="00ED4933"/>
    <w:rsid w:val="00ED5488"/>
    <w:rsid w:val="00ED677A"/>
    <w:rsid w:val="00EE13D7"/>
    <w:rsid w:val="00EE18BB"/>
    <w:rsid w:val="00EE2975"/>
    <w:rsid w:val="00EE2D4C"/>
    <w:rsid w:val="00EE31F3"/>
    <w:rsid w:val="00EE501E"/>
    <w:rsid w:val="00EE5BCD"/>
    <w:rsid w:val="00EF056C"/>
    <w:rsid w:val="00EF1F8B"/>
    <w:rsid w:val="00EF2590"/>
    <w:rsid w:val="00EF7241"/>
    <w:rsid w:val="00F00887"/>
    <w:rsid w:val="00F015D0"/>
    <w:rsid w:val="00F0237E"/>
    <w:rsid w:val="00F03217"/>
    <w:rsid w:val="00F06887"/>
    <w:rsid w:val="00F07AB7"/>
    <w:rsid w:val="00F12AB4"/>
    <w:rsid w:val="00F159C7"/>
    <w:rsid w:val="00F160EB"/>
    <w:rsid w:val="00F16DC6"/>
    <w:rsid w:val="00F20203"/>
    <w:rsid w:val="00F20658"/>
    <w:rsid w:val="00F30F51"/>
    <w:rsid w:val="00F3169C"/>
    <w:rsid w:val="00F3596D"/>
    <w:rsid w:val="00F3605C"/>
    <w:rsid w:val="00F36402"/>
    <w:rsid w:val="00F364DC"/>
    <w:rsid w:val="00F40C11"/>
    <w:rsid w:val="00F41DF7"/>
    <w:rsid w:val="00F434CE"/>
    <w:rsid w:val="00F44113"/>
    <w:rsid w:val="00F45FC3"/>
    <w:rsid w:val="00F460EA"/>
    <w:rsid w:val="00F4610E"/>
    <w:rsid w:val="00F477BD"/>
    <w:rsid w:val="00F51ABA"/>
    <w:rsid w:val="00F523FF"/>
    <w:rsid w:val="00F57DDC"/>
    <w:rsid w:val="00F6013B"/>
    <w:rsid w:val="00F638EF"/>
    <w:rsid w:val="00F6680C"/>
    <w:rsid w:val="00F720FF"/>
    <w:rsid w:val="00F7515E"/>
    <w:rsid w:val="00F758F5"/>
    <w:rsid w:val="00F773EC"/>
    <w:rsid w:val="00F77FCE"/>
    <w:rsid w:val="00F80739"/>
    <w:rsid w:val="00F80E10"/>
    <w:rsid w:val="00F822CC"/>
    <w:rsid w:val="00F82A00"/>
    <w:rsid w:val="00F83210"/>
    <w:rsid w:val="00F85B3F"/>
    <w:rsid w:val="00F869B1"/>
    <w:rsid w:val="00F87C28"/>
    <w:rsid w:val="00F905B4"/>
    <w:rsid w:val="00F9092A"/>
    <w:rsid w:val="00F91262"/>
    <w:rsid w:val="00FA49AE"/>
    <w:rsid w:val="00FA6A31"/>
    <w:rsid w:val="00FA7434"/>
    <w:rsid w:val="00FA7B14"/>
    <w:rsid w:val="00FB180B"/>
    <w:rsid w:val="00FB2E82"/>
    <w:rsid w:val="00FC2300"/>
    <w:rsid w:val="00FC59FC"/>
    <w:rsid w:val="00FC5BEC"/>
    <w:rsid w:val="00FC644E"/>
    <w:rsid w:val="00FC6D7E"/>
    <w:rsid w:val="00FD451D"/>
    <w:rsid w:val="00FD6FE9"/>
    <w:rsid w:val="00FE15A1"/>
    <w:rsid w:val="00FE1AA3"/>
    <w:rsid w:val="00FE312E"/>
    <w:rsid w:val="00FE3264"/>
    <w:rsid w:val="00FE40AF"/>
    <w:rsid w:val="00FE4351"/>
    <w:rsid w:val="00FE6267"/>
    <w:rsid w:val="00FE7515"/>
    <w:rsid w:val="00FF5AE3"/>
    <w:rsid w:val="00FF5BC7"/>
    <w:rsid w:val="00FF7064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9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20E3"/>
  </w:style>
  <w:style w:type="paragraph" w:styleId="a5">
    <w:name w:val="footer"/>
    <w:basedOn w:val="a"/>
    <w:link w:val="a6"/>
    <w:uiPriority w:val="99"/>
    <w:semiHidden/>
    <w:unhideWhenUsed/>
    <w:rsid w:val="00822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220E3"/>
  </w:style>
  <w:style w:type="paragraph" w:customStyle="1" w:styleId="1">
    <w:name w:val="нум список 1"/>
    <w:basedOn w:val="a"/>
    <w:rsid w:val="003A7BB6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7">
    <w:name w:val="List Paragraph"/>
    <w:basedOn w:val="a"/>
    <w:uiPriority w:val="34"/>
    <w:qFormat/>
    <w:rsid w:val="006E740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rsid w:val="0018166F"/>
    <w:rPr>
      <w:color w:val="0000FF"/>
      <w:u w:val="single"/>
    </w:rPr>
  </w:style>
  <w:style w:type="paragraph" w:customStyle="1" w:styleId="ConsPlusNormal">
    <w:name w:val="ConsPlusNormal"/>
    <w:rsid w:val="0018166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  <w:style w:type="paragraph" w:customStyle="1" w:styleId="2">
    <w:name w:val="Основной текст (2)"/>
    <w:basedOn w:val="a"/>
    <w:rsid w:val="002E562F"/>
    <w:pPr>
      <w:widowControl w:val="0"/>
      <w:shd w:val="clear" w:color="auto" w:fill="FFFFFF"/>
      <w:suppressAutoHyphens/>
      <w:spacing w:before="60" w:after="6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FORMATTEXT">
    <w:name w:val=".FORMATTEXT"/>
    <w:rsid w:val="00A6762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onsPlusTitle">
    <w:name w:val="ConsPlusTitle"/>
    <w:rsid w:val="00F20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Body Text Indent"/>
    <w:basedOn w:val="a"/>
    <w:link w:val="aa"/>
    <w:rsid w:val="00A5727A"/>
    <w:pPr>
      <w:suppressAutoHyphens/>
      <w:spacing w:after="0" w:line="240" w:lineRule="auto"/>
      <w:ind w:firstLine="240"/>
      <w:jc w:val="both"/>
    </w:pPr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A5727A"/>
    <w:rPr>
      <w:rFonts w:ascii="Times New Roman" w:eastAsia="Times New Roman" w:hAnsi="Times New Roman" w:cs="Times New Roman"/>
      <w:bCs/>
      <w:color w:val="000000"/>
      <w:sz w:val="28"/>
      <w:szCs w:val="24"/>
      <w:lang w:eastAsia="ar-SA"/>
    </w:rPr>
  </w:style>
  <w:style w:type="paragraph" w:styleId="ab">
    <w:name w:val="Document Map"/>
    <w:basedOn w:val="a"/>
    <w:link w:val="ac"/>
    <w:uiPriority w:val="99"/>
    <w:semiHidden/>
    <w:unhideWhenUsed/>
    <w:rsid w:val="00F45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0"/>
    <w:link w:val="ab"/>
    <w:uiPriority w:val="99"/>
    <w:semiHidden/>
    <w:rsid w:val="00F45FC3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uiPriority w:val="99"/>
    <w:rsid w:val="00F87C28"/>
    <w:rPr>
      <w:rFonts w:cs="Times New Roman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2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heronsk-oms.ru/" TargetMode="External"/><Relationship Id="rId13" Type="http://schemas.openxmlformats.org/officeDocument/2006/relationships/hyperlink" Target="http://mobileonline.garant.ru/" TargetMode="External"/><Relationship Id="rId18" Type="http://schemas.openxmlformats.org/officeDocument/2006/relationships/hyperlink" Target="consultantplus://offline/ref=409C938BF7BBFA69D038773E6D2756A3C15567B54642D57013BF301F522872EBBE0562EDD3B8D9D9e3a9K" TargetMode="External"/><Relationship Id="rId26" Type="http://schemas.openxmlformats.org/officeDocument/2006/relationships/hyperlink" Target="consultantplus://offline/ref=409C938BF7BBFA69D038773E6D2756A3C15567B54642D57013BF301F522872EBBE0562EAeDa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09C938BF7BBFA69D038773E6D2756A3C15567B54642D57013BF301F522872EBBE0562E8eDa7K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49F80A19C8D487E9BC7CF6991E5C6D8CA52233388020D73375AD6AF7E607F2BF645CAC8F4F0F1B80FFEC0y1EFK" TargetMode="External"/><Relationship Id="rId17" Type="http://schemas.openxmlformats.org/officeDocument/2006/relationships/hyperlink" Target="consultantplus://offline/ref=409C938BF7BBFA69D038773E6D2756A3C15567B54642D57013BF301F522872EBBE0562EDDBeBa8K" TargetMode="External"/><Relationship Id="rId25" Type="http://schemas.openxmlformats.org/officeDocument/2006/relationships/hyperlink" Target="consultantplus://offline/ref=409C938BF7BBFA69D038773E6D2756A3C15567B54642D57013BF301F522872EBBE0562E9eDa4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09C938BF7BBFA69D038773E6D2756A3C15567B54642D57013BF301F522872EBBE0562E9eDa3K" TargetMode="External"/><Relationship Id="rId20" Type="http://schemas.openxmlformats.org/officeDocument/2006/relationships/hyperlink" Target="consultantplus://offline/ref=409C938BF7BBFA69D038773E6D2756A3C15567B54642D57013BF301F522872EBBE0562EAeDa2K" TargetMode="External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510" TargetMode="External"/><Relationship Id="rId24" Type="http://schemas.openxmlformats.org/officeDocument/2006/relationships/hyperlink" Target="consultantplus://offline/ref=409C938BF7BBFA69D038773E6D2756A3C15567B54642D57013BF301F522872EBBE0562EDD3B8D9D9e3a9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09C938BF7BBFA69D038773E6D2756A3C15567B54642D57013BF301F522872EBBE0562E8eDa7K" TargetMode="External"/><Relationship Id="rId23" Type="http://schemas.openxmlformats.org/officeDocument/2006/relationships/hyperlink" Target="consultantplus://offline/ref=409C938BF7BBFA69D038773E6D2756A3C15567B54642D57013BF301F522872EBBE0562EDDBeBa8K" TargetMode="External"/><Relationship Id="rId28" Type="http://schemas.openxmlformats.org/officeDocument/2006/relationships/header" Target="header1.xml"/><Relationship Id="rId10" Type="http://schemas.openxmlformats.org/officeDocument/2006/relationships/hyperlink" Target="consultantplus://offline/ref=BA87DA70B7DAC89A10A00D6C832729E6861D61D7AB7AFA56D8523CCED76F79BB6706792C007F7851kBh0J" TargetMode="External"/><Relationship Id="rId19" Type="http://schemas.openxmlformats.org/officeDocument/2006/relationships/hyperlink" Target="consultantplus://offline/ref=409C938BF7BBFA69D038773E6D2756A3C15567B54642D57013BF301F522872EBBE0562E9eDa4K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apsheronsk-oms.ru/" TargetMode="External"/><Relationship Id="rId14" Type="http://schemas.openxmlformats.org/officeDocument/2006/relationships/hyperlink" Target="http://mobileonline.garant.ru/" TargetMode="External"/><Relationship Id="rId22" Type="http://schemas.openxmlformats.org/officeDocument/2006/relationships/hyperlink" Target="consultantplus://offline/ref=409C938BF7BBFA69D038773E6D2756A3C15567B54642D57013BF301F522872EBBE0562E9eDa3K" TargetMode="External"/><Relationship Id="rId27" Type="http://schemas.openxmlformats.org/officeDocument/2006/relationships/hyperlink" Target="garantF1://12084522.2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D14D8-0E37-4E08-B7A8-1B54731B8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5478</TotalTime>
  <Pages>42</Pages>
  <Words>15186</Words>
  <Characters>86565</Characters>
  <Application>Microsoft Office Word</Application>
  <DocSecurity>0</DocSecurity>
  <Lines>721</Lines>
  <Paragraphs>203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1293</cp:revision>
  <dcterms:created xsi:type="dcterms:W3CDTF">2018-11-12T13:34:00Z</dcterms:created>
  <dcterms:modified xsi:type="dcterms:W3CDTF">2021-07-02T11:56:00Z</dcterms:modified>
</cp:coreProperties>
</file>