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43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</w:tblGrid>
      <w:tr w:rsidR="00962B01" w:rsidRPr="0072553E" w:rsidTr="000612C6">
        <w:tc>
          <w:tcPr>
            <w:tcW w:w="5386" w:type="dxa"/>
            <w:shd w:val="clear" w:color="auto" w:fill="auto"/>
          </w:tcPr>
          <w:p w:rsidR="00962B01" w:rsidRPr="0072553E" w:rsidRDefault="00962B01">
            <w:pPr>
              <w:pStyle w:val="afb"/>
              <w:pageBreakBefore/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2553E">
              <w:rPr>
                <w:sz w:val="28"/>
                <w:szCs w:val="28"/>
              </w:rPr>
              <w:t>УТВЕРЖДЕНО</w:t>
            </w:r>
          </w:p>
          <w:p w:rsidR="00962B01" w:rsidRPr="0072553E" w:rsidRDefault="00962B01">
            <w:pPr>
              <w:pStyle w:val="afb"/>
              <w:jc w:val="center"/>
              <w:rPr>
                <w:sz w:val="28"/>
                <w:szCs w:val="28"/>
              </w:rPr>
            </w:pPr>
            <w:r w:rsidRPr="0072553E">
              <w:rPr>
                <w:sz w:val="28"/>
                <w:szCs w:val="28"/>
              </w:rPr>
              <w:t xml:space="preserve">распоряжением Контрольно-счетной палаты муниципального образования Апшеронский район </w:t>
            </w:r>
          </w:p>
          <w:p w:rsidR="00962B01" w:rsidRPr="0072553E" w:rsidRDefault="00962B01" w:rsidP="005F08BB">
            <w:pPr>
              <w:pStyle w:val="afb"/>
              <w:jc w:val="center"/>
              <w:rPr>
                <w:sz w:val="28"/>
                <w:szCs w:val="28"/>
              </w:rPr>
            </w:pPr>
            <w:r w:rsidRPr="0072553E">
              <w:rPr>
                <w:sz w:val="28"/>
                <w:szCs w:val="28"/>
              </w:rPr>
              <w:t xml:space="preserve">от </w:t>
            </w:r>
            <w:r w:rsidR="0019140C" w:rsidRPr="0072553E">
              <w:rPr>
                <w:sz w:val="28"/>
                <w:szCs w:val="28"/>
              </w:rPr>
              <w:t>2</w:t>
            </w:r>
            <w:r w:rsidR="005F08BB" w:rsidRPr="0072553E">
              <w:rPr>
                <w:sz w:val="28"/>
                <w:szCs w:val="28"/>
              </w:rPr>
              <w:t>2</w:t>
            </w:r>
            <w:r w:rsidR="0044730F" w:rsidRPr="0072553E">
              <w:rPr>
                <w:sz w:val="28"/>
                <w:szCs w:val="28"/>
              </w:rPr>
              <w:t>.04.20</w:t>
            </w:r>
            <w:r w:rsidR="00C70403" w:rsidRPr="0072553E">
              <w:rPr>
                <w:sz w:val="28"/>
                <w:szCs w:val="28"/>
              </w:rPr>
              <w:t>20</w:t>
            </w:r>
            <w:r w:rsidRPr="0072553E">
              <w:rPr>
                <w:sz w:val="28"/>
                <w:szCs w:val="28"/>
              </w:rPr>
              <w:t xml:space="preserve"> № </w:t>
            </w:r>
            <w:r w:rsidR="0019140C" w:rsidRPr="0072553E">
              <w:rPr>
                <w:sz w:val="28"/>
                <w:szCs w:val="28"/>
              </w:rPr>
              <w:t>2</w:t>
            </w:r>
            <w:r w:rsidR="005F08BB" w:rsidRPr="0072553E">
              <w:rPr>
                <w:sz w:val="28"/>
                <w:szCs w:val="28"/>
              </w:rPr>
              <w:t>0</w:t>
            </w:r>
          </w:p>
        </w:tc>
      </w:tr>
    </w:tbl>
    <w:p w:rsidR="00962B01" w:rsidRPr="0072553E" w:rsidRDefault="00962B01">
      <w:pPr>
        <w:tabs>
          <w:tab w:val="left" w:pos="5103"/>
        </w:tabs>
        <w:jc w:val="center"/>
        <w:rPr>
          <w:sz w:val="28"/>
          <w:szCs w:val="28"/>
        </w:rPr>
      </w:pPr>
    </w:p>
    <w:p w:rsidR="00962B01" w:rsidRPr="0072553E" w:rsidRDefault="00962B01">
      <w:pPr>
        <w:ind w:left="-855"/>
        <w:jc w:val="center"/>
        <w:rPr>
          <w:b/>
        </w:rPr>
      </w:pPr>
    </w:p>
    <w:p w:rsidR="00962B01" w:rsidRPr="0072553E" w:rsidRDefault="00962B01">
      <w:pPr>
        <w:ind w:left="-855"/>
        <w:jc w:val="center"/>
        <w:rPr>
          <w:b/>
        </w:rPr>
      </w:pPr>
    </w:p>
    <w:p w:rsidR="00962B01" w:rsidRPr="0072553E" w:rsidRDefault="00962B01">
      <w:pPr>
        <w:pStyle w:val="ae"/>
        <w:widowControl w:val="0"/>
        <w:rPr>
          <w:b/>
          <w:bCs/>
          <w:iCs/>
          <w:szCs w:val="28"/>
        </w:rPr>
      </w:pPr>
      <w:r w:rsidRPr="0072553E">
        <w:rPr>
          <w:b/>
          <w:bCs/>
          <w:iCs/>
          <w:szCs w:val="28"/>
        </w:rPr>
        <w:t>ЗАКЛЮЧЕНИЕ</w:t>
      </w:r>
    </w:p>
    <w:p w:rsidR="00962B01" w:rsidRPr="0072553E" w:rsidRDefault="00962B01">
      <w:pPr>
        <w:pStyle w:val="ae"/>
        <w:widowControl w:val="0"/>
        <w:rPr>
          <w:b/>
          <w:bCs/>
          <w:iCs/>
          <w:szCs w:val="28"/>
        </w:rPr>
      </w:pPr>
      <w:r w:rsidRPr="0072553E">
        <w:rPr>
          <w:b/>
          <w:bCs/>
          <w:iCs/>
          <w:szCs w:val="28"/>
        </w:rPr>
        <w:t>Контрольно-счетной палаты муниципального образования Апшеронский район на годовой отчет об исполнении бюджета Нефтегорского городского посе</w:t>
      </w:r>
      <w:r w:rsidR="006121C6" w:rsidRPr="0072553E">
        <w:rPr>
          <w:b/>
          <w:bCs/>
          <w:iCs/>
          <w:szCs w:val="28"/>
        </w:rPr>
        <w:t>ления Апшеронского района за 2020</w:t>
      </w:r>
      <w:r w:rsidRPr="0072553E">
        <w:rPr>
          <w:b/>
          <w:bCs/>
          <w:iCs/>
          <w:szCs w:val="28"/>
        </w:rPr>
        <w:t xml:space="preserve"> год</w:t>
      </w:r>
    </w:p>
    <w:p w:rsidR="00962B01" w:rsidRPr="0072553E" w:rsidRDefault="00962B01">
      <w:pPr>
        <w:pStyle w:val="ae"/>
        <w:widowControl w:val="0"/>
        <w:ind w:firstLine="720"/>
        <w:rPr>
          <w:b/>
          <w:bCs/>
          <w:color w:val="000000"/>
          <w:szCs w:val="28"/>
        </w:rPr>
      </w:pPr>
    </w:p>
    <w:p w:rsidR="00962B01" w:rsidRPr="0072553E" w:rsidRDefault="00962B01">
      <w:pPr>
        <w:pStyle w:val="ae"/>
        <w:widowControl w:val="0"/>
        <w:ind w:firstLine="720"/>
        <w:rPr>
          <w:b/>
          <w:bCs/>
          <w:color w:val="000000"/>
          <w:szCs w:val="28"/>
        </w:rPr>
      </w:pPr>
    </w:p>
    <w:p w:rsidR="00962B01" w:rsidRPr="0072553E" w:rsidRDefault="00962B01" w:rsidP="006121C6">
      <w:pPr>
        <w:pStyle w:val="ae"/>
        <w:widowControl w:val="0"/>
        <w:tabs>
          <w:tab w:val="left" w:pos="717"/>
        </w:tabs>
        <w:ind w:firstLine="709"/>
        <w:jc w:val="left"/>
        <w:rPr>
          <w:b/>
          <w:bCs/>
          <w:color w:val="000000"/>
          <w:szCs w:val="28"/>
        </w:rPr>
      </w:pPr>
      <w:r w:rsidRPr="0072553E">
        <w:rPr>
          <w:b/>
          <w:bCs/>
          <w:color w:val="000000"/>
          <w:szCs w:val="28"/>
        </w:rPr>
        <w:tab/>
        <w:t>1.Общие положения</w:t>
      </w:r>
    </w:p>
    <w:p w:rsidR="00C14B6F" w:rsidRPr="0072553E" w:rsidRDefault="00C14B6F" w:rsidP="006121C6">
      <w:pPr>
        <w:pStyle w:val="ae"/>
        <w:widowControl w:val="0"/>
        <w:tabs>
          <w:tab w:val="left" w:pos="717"/>
        </w:tabs>
        <w:ind w:firstLine="709"/>
        <w:jc w:val="left"/>
        <w:rPr>
          <w:b/>
          <w:bCs/>
          <w:color w:val="000000"/>
          <w:szCs w:val="28"/>
        </w:rPr>
      </w:pPr>
    </w:p>
    <w:p w:rsidR="00962B01" w:rsidRPr="0072553E" w:rsidRDefault="00962B01" w:rsidP="006121C6">
      <w:pPr>
        <w:pStyle w:val="ae"/>
        <w:widowControl w:val="0"/>
        <w:tabs>
          <w:tab w:val="left" w:pos="717"/>
        </w:tabs>
        <w:ind w:firstLine="709"/>
        <w:jc w:val="both"/>
        <w:rPr>
          <w:rStyle w:val="30"/>
          <w:szCs w:val="28"/>
        </w:rPr>
      </w:pPr>
      <w:r w:rsidRPr="0072553E">
        <w:rPr>
          <w:rStyle w:val="30"/>
          <w:color w:val="000000"/>
          <w:szCs w:val="28"/>
        </w:rPr>
        <w:tab/>
      </w:r>
      <w:proofErr w:type="gramStart"/>
      <w:r w:rsidRPr="0072553E">
        <w:rPr>
          <w:rStyle w:val="30"/>
          <w:color w:val="000000"/>
          <w:szCs w:val="28"/>
        </w:rPr>
        <w:t>Заключение Контрольно-счетной палаты муниципального образования Апшеронский район (далее - Контрольно-счетная палата) на годовой отчет об исполнении бюджета Нефтегорского городского поселения</w:t>
      </w:r>
      <w:r w:rsidRPr="0072553E">
        <w:rPr>
          <w:rStyle w:val="30"/>
          <w:iCs/>
          <w:color w:val="000000"/>
          <w:szCs w:val="28"/>
        </w:rPr>
        <w:t xml:space="preserve"> Апшеронского района (</w:t>
      </w:r>
      <w:r w:rsidR="006121C6" w:rsidRPr="0072553E">
        <w:rPr>
          <w:rStyle w:val="30"/>
          <w:iCs/>
          <w:color w:val="000000"/>
          <w:szCs w:val="28"/>
        </w:rPr>
        <w:t>далее — бюджет поселения) за 2020</w:t>
      </w:r>
      <w:r w:rsidRPr="0072553E">
        <w:rPr>
          <w:rStyle w:val="30"/>
          <w:iCs/>
          <w:color w:val="000000"/>
          <w:szCs w:val="28"/>
        </w:rPr>
        <w:t xml:space="preserve"> год </w:t>
      </w:r>
      <w:r w:rsidRPr="0072553E">
        <w:rPr>
          <w:rStyle w:val="30"/>
          <w:szCs w:val="28"/>
        </w:rPr>
        <w:t xml:space="preserve">подготовлено в соответствии </w:t>
      </w:r>
      <w:r w:rsidRPr="0072553E">
        <w:rPr>
          <w:rStyle w:val="30"/>
          <w:color w:val="000000"/>
          <w:szCs w:val="28"/>
        </w:rPr>
        <w:t xml:space="preserve">с Бюджетным кодексом Российской Федерации, Положением о </w:t>
      </w:r>
      <w:r w:rsidR="002B0E6E" w:rsidRPr="0072553E">
        <w:rPr>
          <w:rStyle w:val="30"/>
          <w:color w:val="000000"/>
          <w:szCs w:val="28"/>
        </w:rPr>
        <w:t>К</w:t>
      </w:r>
      <w:r w:rsidRPr="0072553E">
        <w:rPr>
          <w:rStyle w:val="30"/>
          <w:color w:val="000000"/>
          <w:szCs w:val="28"/>
        </w:rPr>
        <w:t xml:space="preserve">онтрольно-счетной палате муниципального образования Апшеронский район, утвержденным решением Совета муниципального образования </w:t>
      </w:r>
      <w:r w:rsidR="006121C6" w:rsidRPr="0072553E">
        <w:rPr>
          <w:rStyle w:val="30"/>
          <w:color w:val="000000"/>
          <w:szCs w:val="28"/>
        </w:rPr>
        <w:t xml:space="preserve">Апшеронский район от 01.12.2011 </w:t>
      </w:r>
      <w:r w:rsidRPr="0072553E">
        <w:rPr>
          <w:rStyle w:val="30"/>
          <w:color w:val="000000"/>
          <w:szCs w:val="28"/>
        </w:rPr>
        <w:t>№ 133</w:t>
      </w:r>
      <w:r w:rsidR="006C3069" w:rsidRPr="0072553E">
        <w:rPr>
          <w:rStyle w:val="30"/>
          <w:color w:val="000000"/>
          <w:szCs w:val="28"/>
        </w:rPr>
        <w:t xml:space="preserve"> (с изменениями)</w:t>
      </w:r>
      <w:r w:rsidRPr="0072553E">
        <w:rPr>
          <w:rStyle w:val="30"/>
          <w:color w:val="000000"/>
          <w:szCs w:val="28"/>
        </w:rPr>
        <w:t xml:space="preserve">, стандартом </w:t>
      </w:r>
      <w:r w:rsidRPr="0072553E">
        <w:rPr>
          <w:rStyle w:val="30"/>
          <w:szCs w:val="28"/>
        </w:rPr>
        <w:t>внешнего муниципального финансового контроля</w:t>
      </w:r>
      <w:proofErr w:type="gramEnd"/>
      <w:r w:rsidRPr="0072553E">
        <w:rPr>
          <w:rStyle w:val="30"/>
          <w:szCs w:val="28"/>
        </w:rPr>
        <w:t xml:space="preserve"> 103 </w:t>
      </w:r>
      <w:r w:rsidR="0005661B" w:rsidRPr="0072553E">
        <w:rPr>
          <w:rStyle w:val="30"/>
          <w:szCs w:val="28"/>
        </w:rPr>
        <w:t>«</w:t>
      </w:r>
      <w:r w:rsidR="00C95FB1" w:rsidRPr="0072553E">
        <w:rPr>
          <w:color w:val="000000"/>
          <w:szCs w:val="28"/>
        </w:rPr>
        <w:t>Организация и проведение внешней проверки годового отчета об исполнении местного бюджета</w:t>
      </w:r>
      <w:r w:rsidR="0005661B" w:rsidRPr="0072553E">
        <w:rPr>
          <w:color w:val="000000"/>
          <w:szCs w:val="28"/>
        </w:rPr>
        <w:t>»</w:t>
      </w:r>
      <w:r w:rsidR="00C95FB1" w:rsidRPr="0072553E">
        <w:rPr>
          <w:color w:val="000000"/>
          <w:szCs w:val="28"/>
        </w:rPr>
        <w:t>, утвержденным распоряжением Контрольно-счетной палаты муниципального образован</w:t>
      </w:r>
      <w:r w:rsidR="006121C6" w:rsidRPr="0072553E">
        <w:rPr>
          <w:color w:val="000000"/>
          <w:szCs w:val="28"/>
        </w:rPr>
        <w:t>ия Апшеронский район от 20.06.2016</w:t>
      </w:r>
      <w:r w:rsidR="00C95FB1" w:rsidRPr="0072553E">
        <w:rPr>
          <w:color w:val="000000"/>
          <w:szCs w:val="28"/>
        </w:rPr>
        <w:t xml:space="preserve"> № 46</w:t>
      </w:r>
      <w:r w:rsidRPr="0072553E">
        <w:rPr>
          <w:rStyle w:val="30"/>
          <w:szCs w:val="28"/>
        </w:rPr>
        <w:t>, по результатам внешней проверки представленного администрацией Нефтегорского городского поселения Апшеронского района отчета об исп</w:t>
      </w:r>
      <w:r w:rsidR="006121C6" w:rsidRPr="0072553E">
        <w:rPr>
          <w:rStyle w:val="30"/>
          <w:szCs w:val="28"/>
        </w:rPr>
        <w:t>олнении бюджета поселения за 2020</w:t>
      </w:r>
      <w:r w:rsidRPr="0072553E">
        <w:rPr>
          <w:rStyle w:val="30"/>
          <w:szCs w:val="28"/>
        </w:rPr>
        <w:t xml:space="preserve"> год</w:t>
      </w:r>
      <w:r w:rsidR="002B0E6E" w:rsidRPr="0072553E">
        <w:t xml:space="preserve"> и </w:t>
      </w:r>
      <w:r w:rsidR="002B0E6E" w:rsidRPr="0072553E">
        <w:rPr>
          <w:rStyle w:val="30"/>
          <w:szCs w:val="28"/>
        </w:rPr>
        <w:t>бюджетной отчетност</w:t>
      </w:r>
      <w:r w:rsidR="007B0CD4" w:rsidRPr="0072553E">
        <w:rPr>
          <w:rStyle w:val="30"/>
          <w:szCs w:val="28"/>
        </w:rPr>
        <w:t>и главных</w:t>
      </w:r>
      <w:r w:rsidR="002B0E6E" w:rsidRPr="0072553E">
        <w:rPr>
          <w:rStyle w:val="30"/>
          <w:szCs w:val="28"/>
        </w:rPr>
        <w:t xml:space="preserve"> администратор</w:t>
      </w:r>
      <w:r w:rsidR="007B0CD4" w:rsidRPr="0072553E">
        <w:rPr>
          <w:rStyle w:val="30"/>
          <w:szCs w:val="28"/>
        </w:rPr>
        <w:t>ов</w:t>
      </w:r>
      <w:r w:rsidR="002B0E6E" w:rsidRPr="0072553E">
        <w:rPr>
          <w:rStyle w:val="30"/>
          <w:szCs w:val="28"/>
        </w:rPr>
        <w:t xml:space="preserve"> средств бюджета поселения</w:t>
      </w:r>
      <w:r w:rsidRPr="0072553E">
        <w:rPr>
          <w:rStyle w:val="30"/>
          <w:szCs w:val="28"/>
        </w:rPr>
        <w:t>.</w:t>
      </w:r>
    </w:p>
    <w:p w:rsidR="00962B01" w:rsidRPr="0072553E" w:rsidRDefault="00962B01" w:rsidP="006121C6">
      <w:pPr>
        <w:autoSpaceDE w:val="0"/>
        <w:ind w:firstLine="709"/>
        <w:jc w:val="both"/>
        <w:rPr>
          <w:bCs/>
          <w:sz w:val="28"/>
          <w:szCs w:val="28"/>
        </w:rPr>
      </w:pPr>
      <w:r w:rsidRPr="0072553E">
        <w:rPr>
          <w:bCs/>
          <w:sz w:val="28"/>
          <w:szCs w:val="28"/>
        </w:rPr>
        <w:t>Внешняя проверка годового отчета об исполнении бюджета поселения представляет собой систему действий по проверке состава годовой отчетности, ее соответствия установленным формам, достоверности отражения показателей в бюджетной отчетности.</w:t>
      </w:r>
    </w:p>
    <w:p w:rsidR="00962B01" w:rsidRPr="0072553E" w:rsidRDefault="00962B01" w:rsidP="006121C6">
      <w:pPr>
        <w:autoSpaceDE w:val="0"/>
        <w:ind w:firstLine="709"/>
        <w:jc w:val="both"/>
        <w:rPr>
          <w:bCs/>
          <w:sz w:val="28"/>
          <w:szCs w:val="28"/>
        </w:rPr>
      </w:pPr>
      <w:r w:rsidRPr="0072553E">
        <w:rPr>
          <w:bCs/>
          <w:sz w:val="28"/>
          <w:szCs w:val="28"/>
        </w:rPr>
        <w:t>Задачами внешней проверки годового отчета об исп</w:t>
      </w:r>
      <w:r w:rsidR="006121C6" w:rsidRPr="0072553E">
        <w:rPr>
          <w:bCs/>
          <w:sz w:val="28"/>
          <w:szCs w:val="28"/>
        </w:rPr>
        <w:t>олнении бюджета поселения за 2020</w:t>
      </w:r>
      <w:r w:rsidRPr="0072553E">
        <w:rPr>
          <w:bCs/>
          <w:sz w:val="28"/>
          <w:szCs w:val="28"/>
        </w:rPr>
        <w:t xml:space="preserve"> год являются:</w:t>
      </w:r>
    </w:p>
    <w:p w:rsidR="00962B01" w:rsidRPr="0072553E" w:rsidRDefault="00962B01" w:rsidP="006121C6">
      <w:pPr>
        <w:tabs>
          <w:tab w:val="left" w:pos="0"/>
        </w:tabs>
        <w:autoSpaceDE w:val="0"/>
        <w:ind w:firstLine="709"/>
        <w:jc w:val="both"/>
        <w:rPr>
          <w:bCs/>
          <w:sz w:val="28"/>
          <w:szCs w:val="28"/>
        </w:rPr>
      </w:pPr>
      <w:r w:rsidRPr="0072553E">
        <w:rPr>
          <w:bCs/>
          <w:sz w:val="28"/>
          <w:szCs w:val="28"/>
        </w:rPr>
        <w:t xml:space="preserve">1) определение соблюдения единого порядка составления и представления </w:t>
      </w:r>
      <w:r w:rsidR="00010BAD" w:rsidRPr="0072553E">
        <w:rPr>
          <w:bCs/>
          <w:sz w:val="28"/>
          <w:szCs w:val="28"/>
        </w:rPr>
        <w:t>годовой бюджетной отчетности, ее</w:t>
      </w:r>
      <w:r w:rsidRPr="0072553E">
        <w:rPr>
          <w:bCs/>
          <w:sz w:val="28"/>
          <w:szCs w:val="28"/>
        </w:rPr>
        <w:t xml:space="preserve"> соответствия требованиям, предъявляемым Бюджетным кодексом Российской Федерации и нормативными правовыми актами Министерства финансов Российской Федерации;</w:t>
      </w:r>
    </w:p>
    <w:p w:rsidR="00962B01" w:rsidRPr="0072553E" w:rsidRDefault="00962B01" w:rsidP="006121C6">
      <w:pPr>
        <w:tabs>
          <w:tab w:val="left" w:pos="0"/>
        </w:tabs>
        <w:autoSpaceDE w:val="0"/>
        <w:ind w:firstLine="709"/>
        <w:jc w:val="both"/>
        <w:rPr>
          <w:bCs/>
          <w:sz w:val="28"/>
          <w:szCs w:val="28"/>
        </w:rPr>
      </w:pPr>
      <w:r w:rsidRPr="0072553E">
        <w:rPr>
          <w:bCs/>
          <w:sz w:val="28"/>
          <w:szCs w:val="28"/>
        </w:rPr>
        <w:t xml:space="preserve">2) оценка отчетных показателей по исполнению бюджета поселения на предмет определения соответствия исполненных показателей бюджета </w:t>
      </w:r>
      <w:r w:rsidRPr="0072553E">
        <w:rPr>
          <w:bCs/>
          <w:sz w:val="28"/>
          <w:szCs w:val="28"/>
        </w:rPr>
        <w:lastRenderedPageBreak/>
        <w:t>поселения показателям, установленным решением Совета Нефтегорского городского посе</w:t>
      </w:r>
      <w:r w:rsidR="006121C6" w:rsidRPr="0072553E">
        <w:rPr>
          <w:bCs/>
          <w:sz w:val="28"/>
          <w:szCs w:val="28"/>
        </w:rPr>
        <w:t>ления Апшеронского района на 2020</w:t>
      </w:r>
      <w:r w:rsidRPr="0072553E">
        <w:rPr>
          <w:bCs/>
          <w:sz w:val="28"/>
          <w:szCs w:val="28"/>
        </w:rPr>
        <w:t xml:space="preserve"> год;</w:t>
      </w:r>
    </w:p>
    <w:p w:rsidR="00962B01" w:rsidRPr="0072553E" w:rsidRDefault="00962B01" w:rsidP="006121C6">
      <w:pPr>
        <w:tabs>
          <w:tab w:val="left" w:pos="0"/>
        </w:tabs>
        <w:autoSpaceDE w:val="0"/>
        <w:ind w:firstLine="709"/>
        <w:jc w:val="both"/>
        <w:rPr>
          <w:bCs/>
          <w:sz w:val="28"/>
          <w:szCs w:val="28"/>
        </w:rPr>
      </w:pPr>
      <w:r w:rsidRPr="0072553E">
        <w:rPr>
          <w:bCs/>
          <w:sz w:val="28"/>
          <w:szCs w:val="28"/>
        </w:rPr>
        <w:t>3) определение системных недостатков при осуществлении планирования и исполнения бюджета поселения.</w:t>
      </w:r>
    </w:p>
    <w:p w:rsidR="00962B01" w:rsidRPr="0072553E" w:rsidRDefault="00961FFD" w:rsidP="006121C6">
      <w:pPr>
        <w:tabs>
          <w:tab w:val="left" w:pos="0"/>
        </w:tabs>
        <w:autoSpaceDE w:val="0"/>
        <w:ind w:firstLine="709"/>
        <w:jc w:val="both"/>
        <w:rPr>
          <w:rStyle w:val="30"/>
          <w:sz w:val="28"/>
          <w:szCs w:val="28"/>
        </w:rPr>
      </w:pPr>
      <w:proofErr w:type="gramStart"/>
      <w:r w:rsidRPr="0072553E">
        <w:rPr>
          <w:rStyle w:val="30"/>
          <w:sz w:val="28"/>
          <w:szCs w:val="28"/>
        </w:rPr>
        <w:t>Отче</w:t>
      </w:r>
      <w:r w:rsidR="00962B01" w:rsidRPr="0072553E">
        <w:rPr>
          <w:rStyle w:val="30"/>
          <w:sz w:val="28"/>
          <w:szCs w:val="28"/>
        </w:rPr>
        <w:t>т об исп</w:t>
      </w:r>
      <w:r w:rsidR="006121C6" w:rsidRPr="0072553E">
        <w:rPr>
          <w:rStyle w:val="30"/>
          <w:sz w:val="28"/>
          <w:szCs w:val="28"/>
        </w:rPr>
        <w:t>олнении бюджета поселения за 2020</w:t>
      </w:r>
      <w:r w:rsidR="00962B01" w:rsidRPr="0072553E">
        <w:rPr>
          <w:rStyle w:val="30"/>
          <w:sz w:val="28"/>
          <w:szCs w:val="28"/>
        </w:rPr>
        <w:t xml:space="preserve"> год пр</w:t>
      </w:r>
      <w:r w:rsidRPr="0072553E">
        <w:rPr>
          <w:rStyle w:val="30"/>
          <w:sz w:val="28"/>
          <w:szCs w:val="28"/>
        </w:rPr>
        <w:t>едставлен в адрес Контрольно-сче</w:t>
      </w:r>
      <w:r w:rsidR="00962B01" w:rsidRPr="0072553E">
        <w:rPr>
          <w:rStyle w:val="30"/>
          <w:sz w:val="28"/>
          <w:szCs w:val="28"/>
        </w:rPr>
        <w:t xml:space="preserve">тной палаты </w:t>
      </w:r>
      <w:r w:rsidR="007C075D" w:rsidRPr="0072553E">
        <w:rPr>
          <w:rStyle w:val="30"/>
          <w:sz w:val="28"/>
          <w:szCs w:val="28"/>
        </w:rPr>
        <w:t>16</w:t>
      </w:r>
      <w:r w:rsidR="006121C6" w:rsidRPr="0072553E">
        <w:rPr>
          <w:rStyle w:val="30"/>
          <w:sz w:val="28"/>
          <w:szCs w:val="28"/>
        </w:rPr>
        <w:t>.03.</w:t>
      </w:r>
      <w:r w:rsidR="00962B01" w:rsidRPr="0072553E">
        <w:rPr>
          <w:rStyle w:val="30"/>
          <w:sz w:val="28"/>
          <w:szCs w:val="28"/>
        </w:rPr>
        <w:t>20</w:t>
      </w:r>
      <w:r w:rsidR="006121C6" w:rsidRPr="0072553E">
        <w:rPr>
          <w:rStyle w:val="30"/>
          <w:sz w:val="28"/>
          <w:szCs w:val="28"/>
        </w:rPr>
        <w:t>21</w:t>
      </w:r>
      <w:r w:rsidR="00962B01" w:rsidRPr="0072553E">
        <w:rPr>
          <w:rStyle w:val="30"/>
          <w:sz w:val="28"/>
          <w:szCs w:val="28"/>
        </w:rPr>
        <w:t xml:space="preserve"> в соответствии с решением Совета муниципального образования Апшеронский район от </w:t>
      </w:r>
      <w:r w:rsidR="00373C6F" w:rsidRPr="0072553E">
        <w:rPr>
          <w:rStyle w:val="30"/>
          <w:sz w:val="28"/>
          <w:szCs w:val="28"/>
        </w:rPr>
        <w:t>26</w:t>
      </w:r>
      <w:r w:rsidR="006121C6" w:rsidRPr="0072553E">
        <w:rPr>
          <w:rStyle w:val="30"/>
          <w:sz w:val="28"/>
          <w:szCs w:val="28"/>
        </w:rPr>
        <w:t xml:space="preserve">.12.2012 </w:t>
      </w:r>
      <w:r w:rsidR="00373C6F" w:rsidRPr="0072553E">
        <w:rPr>
          <w:rStyle w:val="30"/>
          <w:sz w:val="28"/>
          <w:szCs w:val="28"/>
        </w:rPr>
        <w:t>№ 2</w:t>
      </w:r>
      <w:r w:rsidR="00690852" w:rsidRPr="0072553E">
        <w:rPr>
          <w:rStyle w:val="30"/>
          <w:sz w:val="28"/>
          <w:szCs w:val="28"/>
        </w:rPr>
        <w:t>16</w:t>
      </w:r>
      <w:r w:rsidR="00962B01" w:rsidRPr="0072553E">
        <w:rPr>
          <w:rStyle w:val="30"/>
          <w:sz w:val="28"/>
          <w:szCs w:val="28"/>
        </w:rPr>
        <w:t xml:space="preserve"> </w:t>
      </w:r>
      <w:r w:rsidR="0005661B" w:rsidRPr="0072553E">
        <w:rPr>
          <w:rStyle w:val="30"/>
          <w:sz w:val="28"/>
          <w:szCs w:val="28"/>
        </w:rPr>
        <w:t>«</w:t>
      </w:r>
      <w:r w:rsidR="00962B01" w:rsidRPr="0072553E">
        <w:rPr>
          <w:rStyle w:val="30"/>
          <w:sz w:val="28"/>
          <w:szCs w:val="28"/>
        </w:rPr>
        <w:t>О принятии Советом муниципального образования Апшеронский район полномочий контрольно-счетного органа Нефтегорского городского поселения Апшеронского района по осуществлению внешнего муниципального финан</w:t>
      </w:r>
      <w:r w:rsidR="00690852" w:rsidRPr="0072553E">
        <w:rPr>
          <w:rStyle w:val="30"/>
          <w:sz w:val="28"/>
          <w:szCs w:val="28"/>
        </w:rPr>
        <w:t>сового контроля</w:t>
      </w:r>
      <w:r w:rsidR="0005661B" w:rsidRPr="0072553E">
        <w:rPr>
          <w:rStyle w:val="30"/>
          <w:sz w:val="28"/>
          <w:szCs w:val="28"/>
        </w:rPr>
        <w:t>»</w:t>
      </w:r>
      <w:r w:rsidR="00690852" w:rsidRPr="0072553E">
        <w:rPr>
          <w:rStyle w:val="30"/>
          <w:sz w:val="28"/>
          <w:szCs w:val="28"/>
        </w:rPr>
        <w:t xml:space="preserve"> и соглашением </w:t>
      </w:r>
      <w:r w:rsidR="006121C6" w:rsidRPr="0072553E">
        <w:rPr>
          <w:rStyle w:val="30"/>
          <w:sz w:val="28"/>
          <w:szCs w:val="28"/>
        </w:rPr>
        <w:t xml:space="preserve">от 03.04.2012 </w:t>
      </w:r>
      <w:r w:rsidR="00962B01" w:rsidRPr="0072553E">
        <w:rPr>
          <w:rStyle w:val="30"/>
          <w:sz w:val="28"/>
          <w:szCs w:val="28"/>
        </w:rPr>
        <w:t xml:space="preserve">№ 8 </w:t>
      </w:r>
      <w:r w:rsidR="0005661B" w:rsidRPr="0072553E">
        <w:rPr>
          <w:rStyle w:val="30"/>
          <w:sz w:val="28"/>
          <w:szCs w:val="28"/>
        </w:rPr>
        <w:t>«</w:t>
      </w:r>
      <w:r w:rsidR="00962B01" w:rsidRPr="0072553E">
        <w:rPr>
          <w:rStyle w:val="30"/>
          <w:sz w:val="28"/>
          <w:szCs w:val="28"/>
        </w:rPr>
        <w:t>О передаче Контрольно-счетной палате муниципального образования Апшеронский район</w:t>
      </w:r>
      <w:proofErr w:type="gramEnd"/>
      <w:r w:rsidR="00962B01" w:rsidRPr="0072553E">
        <w:rPr>
          <w:rStyle w:val="30"/>
          <w:sz w:val="28"/>
          <w:szCs w:val="28"/>
        </w:rPr>
        <w:t xml:space="preserve"> полномочий контрольно-счетного органа Нефтегорского городского поселения Апшеронского района по осуществлению внешнего муниципального финансового контроля</w:t>
      </w:r>
      <w:r w:rsidR="0005661B" w:rsidRPr="0072553E">
        <w:rPr>
          <w:rStyle w:val="30"/>
          <w:sz w:val="28"/>
          <w:szCs w:val="28"/>
        </w:rPr>
        <w:t>»</w:t>
      </w:r>
      <w:r w:rsidR="00962B01" w:rsidRPr="0072553E">
        <w:rPr>
          <w:rStyle w:val="30"/>
          <w:sz w:val="28"/>
          <w:szCs w:val="28"/>
        </w:rPr>
        <w:t>.</w:t>
      </w:r>
    </w:p>
    <w:p w:rsidR="00962B01" w:rsidRPr="0072553E" w:rsidRDefault="00962B01" w:rsidP="006121C6">
      <w:pPr>
        <w:ind w:firstLine="709"/>
        <w:jc w:val="both"/>
        <w:rPr>
          <w:rStyle w:val="30"/>
          <w:bCs/>
          <w:sz w:val="28"/>
          <w:szCs w:val="28"/>
        </w:rPr>
      </w:pPr>
      <w:r w:rsidRPr="0072553E">
        <w:rPr>
          <w:rStyle w:val="30"/>
          <w:bCs/>
          <w:sz w:val="28"/>
          <w:szCs w:val="28"/>
        </w:rPr>
        <w:t>В ходе настоящего экспертно</w:t>
      </w:r>
      <w:r w:rsidR="002B0E6E" w:rsidRPr="0072553E">
        <w:rPr>
          <w:rStyle w:val="30"/>
          <w:bCs/>
          <w:sz w:val="28"/>
          <w:szCs w:val="28"/>
        </w:rPr>
        <w:t>го</w:t>
      </w:r>
      <w:r w:rsidRPr="0072553E">
        <w:rPr>
          <w:rStyle w:val="30"/>
          <w:bCs/>
          <w:sz w:val="28"/>
          <w:szCs w:val="28"/>
        </w:rPr>
        <w:t xml:space="preserve"> мероприятия Контрольно-счетной палатой муниципального образования Апшеронский район дана оценка уровня проведенных мероприятий по исполнению бюджета поселения. </w:t>
      </w:r>
    </w:p>
    <w:p w:rsidR="00962B01" w:rsidRPr="0072553E" w:rsidRDefault="00962B01">
      <w:pPr>
        <w:widowControl w:val="0"/>
        <w:tabs>
          <w:tab w:val="left" w:pos="10065"/>
          <w:tab w:val="left" w:pos="10206"/>
        </w:tabs>
        <w:jc w:val="both"/>
        <w:rPr>
          <w:sz w:val="28"/>
          <w:szCs w:val="28"/>
          <w:shd w:val="clear" w:color="auto" w:fill="00FFFF"/>
        </w:rPr>
      </w:pPr>
    </w:p>
    <w:p w:rsidR="009F2515" w:rsidRPr="0072553E" w:rsidRDefault="009F2515" w:rsidP="006A67ED">
      <w:pPr>
        <w:pStyle w:val="ae"/>
        <w:widowControl w:val="0"/>
        <w:ind w:firstLine="709"/>
        <w:jc w:val="both"/>
      </w:pPr>
      <w:r w:rsidRPr="0072553E">
        <w:rPr>
          <w:b/>
          <w:szCs w:val="28"/>
        </w:rPr>
        <w:t>2. Общая характеристика исполнения решения о бюджете поселения за отчетный финансовый год</w:t>
      </w:r>
    </w:p>
    <w:p w:rsidR="009F2515" w:rsidRPr="0072553E" w:rsidRDefault="009F2515" w:rsidP="006A67ED">
      <w:pPr>
        <w:pStyle w:val="ae"/>
        <w:widowControl w:val="0"/>
        <w:ind w:firstLine="709"/>
        <w:jc w:val="both"/>
        <w:rPr>
          <w:b/>
          <w:bCs/>
          <w:szCs w:val="28"/>
          <w:shd w:val="clear" w:color="auto" w:fill="FF00CC"/>
        </w:rPr>
      </w:pPr>
    </w:p>
    <w:p w:rsidR="00962B01" w:rsidRPr="0072553E" w:rsidRDefault="009F2515" w:rsidP="00082052">
      <w:pPr>
        <w:pStyle w:val="ae"/>
        <w:widowControl w:val="0"/>
        <w:ind w:firstLine="709"/>
        <w:jc w:val="both"/>
        <w:rPr>
          <w:b/>
          <w:bCs/>
          <w:szCs w:val="28"/>
        </w:rPr>
      </w:pPr>
      <w:r w:rsidRPr="0072553E">
        <w:rPr>
          <w:b/>
          <w:bCs/>
          <w:szCs w:val="28"/>
        </w:rPr>
        <w:t>2.1. Макроэкономические условия исполнения бюджета поселения в отчетном финансовом году</w:t>
      </w:r>
    </w:p>
    <w:p w:rsidR="009952E9" w:rsidRPr="0072553E" w:rsidRDefault="00962B01" w:rsidP="006A67ED">
      <w:pPr>
        <w:pStyle w:val="ae"/>
        <w:widowControl w:val="0"/>
        <w:ind w:firstLine="709"/>
        <w:jc w:val="both"/>
        <w:rPr>
          <w:color w:val="000000"/>
          <w:szCs w:val="28"/>
        </w:rPr>
      </w:pPr>
      <w:r w:rsidRPr="0072553E">
        <w:rPr>
          <w:szCs w:val="28"/>
        </w:rPr>
        <w:t xml:space="preserve">Нефтегорское городское поселение Апшеронского района (далее — поселение) действует на основании Устава, принятого решением Совета Нефтегорского городского поселения Апшеронского района от </w:t>
      </w:r>
      <w:r w:rsidR="008D4E86" w:rsidRPr="0072553E">
        <w:rPr>
          <w:szCs w:val="28"/>
        </w:rPr>
        <w:t>15</w:t>
      </w:r>
      <w:r w:rsidR="001371DC" w:rsidRPr="0072553E">
        <w:rPr>
          <w:szCs w:val="28"/>
        </w:rPr>
        <w:t>.03.</w:t>
      </w:r>
      <w:r w:rsidR="00737DD8" w:rsidRPr="0072553E">
        <w:rPr>
          <w:szCs w:val="28"/>
        </w:rPr>
        <w:t>201</w:t>
      </w:r>
      <w:r w:rsidR="008D4E86" w:rsidRPr="0072553E">
        <w:rPr>
          <w:szCs w:val="28"/>
        </w:rPr>
        <w:t>6</w:t>
      </w:r>
      <w:r w:rsidR="009952E9" w:rsidRPr="0072553E">
        <w:rPr>
          <w:szCs w:val="28"/>
        </w:rPr>
        <w:t xml:space="preserve"> № </w:t>
      </w:r>
      <w:r w:rsidR="008D4E86" w:rsidRPr="0072553E">
        <w:rPr>
          <w:szCs w:val="28"/>
        </w:rPr>
        <w:t>78</w:t>
      </w:r>
      <w:r w:rsidR="009952E9" w:rsidRPr="0072553E">
        <w:rPr>
          <w:color w:val="000000"/>
          <w:szCs w:val="28"/>
        </w:rPr>
        <w:t xml:space="preserve">. </w:t>
      </w:r>
    </w:p>
    <w:p w:rsidR="00962B01" w:rsidRPr="0072553E" w:rsidRDefault="00962B01" w:rsidP="006A67ED">
      <w:pPr>
        <w:pStyle w:val="ae"/>
        <w:widowControl w:val="0"/>
        <w:ind w:firstLine="709"/>
        <w:jc w:val="both"/>
        <w:rPr>
          <w:szCs w:val="28"/>
        </w:rPr>
      </w:pPr>
      <w:r w:rsidRPr="0072553E">
        <w:rPr>
          <w:szCs w:val="28"/>
        </w:rPr>
        <w:t>Бюджет поселения на о</w:t>
      </w:r>
      <w:r w:rsidR="005C6BA0" w:rsidRPr="0072553E">
        <w:rPr>
          <w:szCs w:val="28"/>
        </w:rPr>
        <w:t>тчетный</w:t>
      </w:r>
      <w:r w:rsidRPr="0072553E">
        <w:rPr>
          <w:szCs w:val="28"/>
        </w:rPr>
        <w:t xml:space="preserve"> финансовый год утвержден решением Совета Нефтегорского городского поселения Апшеронского района </w:t>
      </w:r>
      <w:r w:rsidR="007249DB" w:rsidRPr="0072553E">
        <w:rPr>
          <w:szCs w:val="28"/>
        </w:rPr>
        <w:t xml:space="preserve">от </w:t>
      </w:r>
      <w:r w:rsidR="009C02B7" w:rsidRPr="0072553E">
        <w:rPr>
          <w:szCs w:val="28"/>
        </w:rPr>
        <w:t>18.12.20</w:t>
      </w:r>
      <w:r w:rsidR="00BA1F2B" w:rsidRPr="0072553E">
        <w:rPr>
          <w:szCs w:val="28"/>
        </w:rPr>
        <w:t>19</w:t>
      </w:r>
      <w:r w:rsidR="009C02B7" w:rsidRPr="0072553E">
        <w:rPr>
          <w:szCs w:val="28"/>
        </w:rPr>
        <w:t xml:space="preserve"> № 23</w:t>
      </w:r>
      <w:r w:rsidR="007249DB" w:rsidRPr="0072553E">
        <w:rPr>
          <w:szCs w:val="28"/>
        </w:rPr>
        <w:t xml:space="preserve"> </w:t>
      </w:r>
      <w:r w:rsidR="0005661B" w:rsidRPr="0072553E">
        <w:rPr>
          <w:szCs w:val="28"/>
        </w:rPr>
        <w:t>«</w:t>
      </w:r>
      <w:r w:rsidR="007249DB" w:rsidRPr="0072553E">
        <w:rPr>
          <w:szCs w:val="28"/>
        </w:rPr>
        <w:t>О бюджете Нефтегорского городского посе</w:t>
      </w:r>
      <w:r w:rsidR="009C02B7" w:rsidRPr="0072553E">
        <w:rPr>
          <w:szCs w:val="28"/>
        </w:rPr>
        <w:t>ления Апшеронского района на 2020</w:t>
      </w:r>
      <w:r w:rsidR="007249DB" w:rsidRPr="0072553E">
        <w:rPr>
          <w:szCs w:val="28"/>
        </w:rPr>
        <w:t xml:space="preserve"> год</w:t>
      </w:r>
      <w:r w:rsidR="0005661B" w:rsidRPr="0072553E">
        <w:rPr>
          <w:szCs w:val="28"/>
        </w:rPr>
        <w:t>»</w:t>
      </w:r>
      <w:r w:rsidRPr="0072553E">
        <w:rPr>
          <w:szCs w:val="28"/>
        </w:rPr>
        <w:t xml:space="preserve">. </w:t>
      </w:r>
    </w:p>
    <w:p w:rsidR="006A67ED" w:rsidRPr="0072553E" w:rsidRDefault="006A67ED" w:rsidP="006A67ED">
      <w:pPr>
        <w:widowControl w:val="0"/>
        <w:suppressAutoHyphens w:val="0"/>
        <w:ind w:firstLine="709"/>
        <w:jc w:val="both"/>
        <w:textAlignment w:val="auto"/>
        <w:rPr>
          <w:kern w:val="2"/>
          <w:sz w:val="28"/>
          <w:szCs w:val="28"/>
        </w:rPr>
      </w:pPr>
      <w:r w:rsidRPr="0072553E">
        <w:rPr>
          <w:kern w:val="2"/>
          <w:sz w:val="28"/>
          <w:szCs w:val="28"/>
        </w:rPr>
        <w:t>Показатели предварительных итогов социально-экономического развития Нефтегорского городского поселения Апшеронского района представлены в таблице № 1.</w:t>
      </w:r>
    </w:p>
    <w:p w:rsidR="0077560E" w:rsidRPr="0072553E" w:rsidRDefault="0077560E" w:rsidP="006A67ED">
      <w:pPr>
        <w:widowControl w:val="0"/>
        <w:suppressAutoHyphens w:val="0"/>
        <w:ind w:firstLine="709"/>
        <w:jc w:val="both"/>
        <w:textAlignment w:val="auto"/>
        <w:rPr>
          <w:kern w:val="2"/>
          <w:sz w:val="28"/>
          <w:szCs w:val="28"/>
        </w:rPr>
      </w:pPr>
    </w:p>
    <w:p w:rsidR="000443EC" w:rsidRPr="0072553E" w:rsidRDefault="003A4CF3" w:rsidP="003A4CF3">
      <w:pPr>
        <w:pStyle w:val="ae"/>
        <w:widowControl w:val="0"/>
        <w:jc w:val="right"/>
        <w:rPr>
          <w:rStyle w:val="30"/>
          <w:sz w:val="20"/>
          <w:szCs w:val="28"/>
        </w:rPr>
      </w:pPr>
      <w:r w:rsidRPr="0072553E">
        <w:rPr>
          <w:rStyle w:val="30"/>
          <w:sz w:val="20"/>
          <w:szCs w:val="28"/>
        </w:rPr>
        <w:t>Таблица № 1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528"/>
        <w:gridCol w:w="1134"/>
        <w:gridCol w:w="992"/>
      </w:tblGrid>
      <w:tr w:rsidR="00A81C34" w:rsidRPr="0072553E" w:rsidTr="003A4CF3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334527" w:rsidP="00A81C34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9 месяцев 2020</w:t>
            </w:r>
            <w:r w:rsidR="00A81C34"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34527" w:rsidP="00A81C34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2020</w:t>
            </w:r>
            <w:r w:rsidR="00A81C34"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81C34" w:rsidRPr="0072553E" w:rsidTr="003A4CF3">
        <w:trPr>
          <w:trHeight w:val="23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334527" w:rsidRPr="0072553E" w:rsidRDefault="00334527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528"/>
        <w:gridCol w:w="1134"/>
        <w:gridCol w:w="992"/>
      </w:tblGrid>
      <w:tr w:rsidR="00A81C34" w:rsidRPr="0072553E" w:rsidTr="00492FB3">
        <w:trPr>
          <w:trHeight w:val="124"/>
          <w:tblHeader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A81C34" w:rsidRPr="0072553E" w:rsidTr="003A4CF3">
        <w:trPr>
          <w:trHeight w:val="11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Среднегодовая численность постоянного населения – всего,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8,179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8,179</w:t>
            </w:r>
          </w:p>
        </w:tc>
      </w:tr>
      <w:tr w:rsidR="00A81C34" w:rsidRPr="0072553E" w:rsidTr="003A4CF3">
        <w:trPr>
          <w:trHeight w:val="132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</w:tr>
      <w:tr w:rsidR="00A81C34" w:rsidRPr="0072553E" w:rsidTr="003A4CF3">
        <w:trPr>
          <w:trHeight w:val="40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1 402,5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1 870,0</w:t>
            </w:r>
          </w:p>
        </w:tc>
      </w:tr>
      <w:tr w:rsidR="00A81C34" w:rsidRPr="0072553E" w:rsidTr="003A4CF3">
        <w:trPr>
          <w:trHeight w:val="128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1 402,5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1 870,0</w:t>
            </w:r>
          </w:p>
        </w:tc>
      </w:tr>
      <w:tr w:rsidR="00A81C34" w:rsidRPr="0072553E" w:rsidTr="003A4CF3">
        <w:trPr>
          <w:trHeight w:val="10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45,3</w:t>
            </w:r>
          </w:p>
        </w:tc>
      </w:tr>
      <w:tr w:rsidR="00A81C34" w:rsidRPr="0072553E" w:rsidTr="003A4CF3">
        <w:trPr>
          <w:trHeight w:val="12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1 368,5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1 824,7</w:t>
            </w:r>
          </w:p>
        </w:tc>
      </w:tr>
      <w:tr w:rsidR="00A81C34" w:rsidRPr="0072553E" w:rsidTr="003A4CF3">
        <w:trPr>
          <w:trHeight w:val="1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224,3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287,0</w:t>
            </w:r>
          </w:p>
        </w:tc>
      </w:tr>
      <w:tr w:rsidR="00A81C34" w:rsidRPr="0072553E" w:rsidTr="003A4CF3">
        <w:trPr>
          <w:trHeight w:val="21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lastRenderedPageBreak/>
              <w:t>Картофель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58,1</w:t>
            </w:r>
          </w:p>
        </w:tc>
      </w:tr>
      <w:tr w:rsidR="00A81C34" w:rsidRPr="0072553E" w:rsidTr="003A4CF3">
        <w:trPr>
          <w:trHeight w:val="1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58,1</w:t>
            </w:r>
          </w:p>
        </w:tc>
      </w:tr>
      <w:tr w:rsidR="00A81C34" w:rsidRPr="0072553E" w:rsidTr="003A4CF3">
        <w:trPr>
          <w:trHeight w:val="1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Овощи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47,2</w:t>
            </w:r>
          </w:p>
        </w:tc>
      </w:tr>
      <w:tr w:rsidR="00A81C34" w:rsidRPr="0072553E" w:rsidTr="003A4CF3">
        <w:trPr>
          <w:trHeight w:val="198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47,2</w:t>
            </w:r>
          </w:p>
        </w:tc>
      </w:tr>
      <w:tr w:rsidR="00A81C34" w:rsidRPr="0072553E" w:rsidTr="003A4CF3">
        <w:trPr>
          <w:trHeight w:val="8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Плоды и ягоды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6,0</w:t>
            </w:r>
          </w:p>
        </w:tc>
      </w:tr>
      <w:tr w:rsidR="00A81C34" w:rsidRPr="0072553E" w:rsidTr="003A4CF3">
        <w:trPr>
          <w:trHeight w:val="14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6,0</w:t>
            </w:r>
          </w:p>
        </w:tc>
      </w:tr>
      <w:tr w:rsidR="00A81C34" w:rsidRPr="0072553E" w:rsidTr="003A4CF3">
        <w:trPr>
          <w:trHeight w:val="1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 xml:space="preserve">Скот и птица (в живом весе)- всего, тыс. тонн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14,9</w:t>
            </w:r>
          </w:p>
        </w:tc>
      </w:tr>
      <w:tr w:rsidR="00A81C34" w:rsidRPr="0072553E" w:rsidTr="003A4CF3">
        <w:trPr>
          <w:trHeight w:val="36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</w:tr>
      <w:tr w:rsidR="00A81C34" w:rsidRPr="0072553E" w:rsidTr="003A4CF3">
        <w:trPr>
          <w:trHeight w:val="1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13,7</w:t>
            </w:r>
          </w:p>
        </w:tc>
      </w:tr>
      <w:tr w:rsidR="00A81C34" w:rsidRPr="0072553E" w:rsidTr="003A4CF3">
        <w:trPr>
          <w:trHeight w:val="20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Молоко</w:t>
            </w:r>
            <w:r w:rsidR="00F41FD0" w:rsidRPr="0072553E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72553E">
              <w:rPr>
                <w:kern w:val="0"/>
                <w:sz w:val="20"/>
                <w:szCs w:val="20"/>
                <w:lang w:eastAsia="ru-RU"/>
              </w:rPr>
              <w:t>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152,7</w:t>
            </w:r>
          </w:p>
        </w:tc>
      </w:tr>
      <w:tr w:rsidR="00A81C34" w:rsidRPr="0072553E" w:rsidTr="003A4CF3">
        <w:trPr>
          <w:trHeight w:val="108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120,0</w:t>
            </w:r>
          </w:p>
        </w:tc>
      </w:tr>
      <w:tr w:rsidR="00A81C34" w:rsidRPr="0072553E" w:rsidTr="003A4CF3">
        <w:trPr>
          <w:trHeight w:val="29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0,2</w:t>
            </w:r>
          </w:p>
        </w:tc>
      </w:tr>
      <w:tr w:rsidR="00A81C34" w:rsidRPr="0072553E" w:rsidTr="003A4CF3">
        <w:trPr>
          <w:trHeight w:val="118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3A4CF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32,5</w:t>
            </w:r>
          </w:p>
        </w:tc>
      </w:tr>
      <w:tr w:rsidR="00A81C34" w:rsidRPr="0072553E" w:rsidTr="00492FB3">
        <w:trPr>
          <w:trHeight w:val="16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Яйца - всего, тыс.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492FB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492FB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8,1</w:t>
            </w:r>
          </w:p>
        </w:tc>
      </w:tr>
      <w:tr w:rsidR="00A81C34" w:rsidRPr="0072553E" w:rsidTr="00492FB3">
        <w:trPr>
          <w:trHeight w:val="338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0,7</w:t>
            </w:r>
          </w:p>
        </w:tc>
      </w:tr>
      <w:tr w:rsidR="00A81C34" w:rsidRPr="0072553E" w:rsidTr="00492FB3">
        <w:trPr>
          <w:trHeight w:val="1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492FB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492FB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7,4</w:t>
            </w:r>
          </w:p>
        </w:tc>
      </w:tr>
      <w:tr w:rsidR="00A81C34" w:rsidRPr="0072553E" w:rsidTr="00492FB3">
        <w:trPr>
          <w:trHeight w:val="20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492FB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563</w:t>
            </w:r>
            <w:r w:rsidR="00A81C34" w:rsidRPr="0072553E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</w:tr>
      <w:tr w:rsidR="00A81C34" w:rsidRPr="0072553E" w:rsidTr="00492FB3">
        <w:trPr>
          <w:trHeight w:val="10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Крупный рогатый скот,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492FB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389</w:t>
            </w:r>
            <w:r w:rsidR="00A81C34" w:rsidRPr="0072553E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</w:tr>
      <w:tr w:rsidR="00A81C34" w:rsidRPr="0072553E" w:rsidTr="00492FB3">
        <w:trPr>
          <w:trHeight w:val="142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71,0</w:t>
            </w:r>
          </w:p>
        </w:tc>
      </w:tr>
      <w:tr w:rsidR="00A81C34" w:rsidRPr="0072553E" w:rsidTr="00492FB3">
        <w:trPr>
          <w:trHeight w:val="32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64,0</w:t>
            </w:r>
          </w:p>
        </w:tc>
      </w:tr>
      <w:tr w:rsidR="00A81C34" w:rsidRPr="0072553E" w:rsidTr="00492FB3">
        <w:trPr>
          <w:trHeight w:val="138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492FB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254</w:t>
            </w:r>
            <w:r w:rsidR="00A81C34" w:rsidRPr="0072553E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</w:tr>
      <w:tr w:rsidR="00A81C34" w:rsidRPr="0072553E" w:rsidTr="00492FB3">
        <w:trPr>
          <w:trHeight w:val="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300" w:firstLine="6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492FB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171</w:t>
            </w:r>
            <w:r w:rsidR="00A81C34" w:rsidRPr="0072553E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</w:tr>
      <w:tr w:rsidR="00A81C34" w:rsidRPr="0072553E" w:rsidTr="00492FB3">
        <w:trPr>
          <w:trHeight w:val="372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500" w:firstLine="10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492FB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65</w:t>
            </w:r>
            <w:r w:rsidR="00A81C34" w:rsidRPr="0072553E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</w:tr>
      <w:tr w:rsidR="00A81C34" w:rsidRPr="0072553E" w:rsidTr="00492FB3">
        <w:trPr>
          <w:trHeight w:val="18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500" w:firstLine="10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106,0</w:t>
            </w:r>
          </w:p>
        </w:tc>
      </w:tr>
      <w:tr w:rsidR="00A81C34" w:rsidRPr="0072553E" w:rsidTr="00492FB3">
        <w:trPr>
          <w:trHeight w:val="22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Овцы и козы, голов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492FB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171</w:t>
            </w:r>
            <w:r w:rsidR="00A81C34" w:rsidRPr="0072553E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</w:tr>
      <w:tr w:rsidR="00A81C34" w:rsidRPr="0072553E" w:rsidTr="00492FB3">
        <w:trPr>
          <w:trHeight w:val="12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Птица, тысяч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3,0</w:t>
            </w:r>
          </w:p>
        </w:tc>
      </w:tr>
      <w:tr w:rsidR="00A81C34" w:rsidRPr="0072553E" w:rsidTr="00492FB3">
        <w:trPr>
          <w:trHeight w:val="17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A81C34" w:rsidRPr="0072553E" w:rsidTr="00492FB3">
        <w:trPr>
          <w:trHeight w:val="22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F41FD0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Численность детей в  дошкольных образовательных учреждениях,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0,2</w:t>
            </w:r>
          </w:p>
        </w:tc>
      </w:tr>
      <w:tr w:rsidR="00A81C34" w:rsidRPr="0072553E" w:rsidTr="00492FB3">
        <w:trPr>
          <w:trHeight w:val="12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Численность учащихся в учреждениях: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492FB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0,762</w:t>
            </w:r>
          </w:p>
        </w:tc>
      </w:tr>
      <w:tr w:rsidR="00A81C34" w:rsidRPr="0072553E" w:rsidTr="001553D0">
        <w:trPr>
          <w:trHeight w:val="24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общеобразовательных,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492FB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0,762</w:t>
            </w:r>
          </w:p>
        </w:tc>
      </w:tr>
      <w:tr w:rsidR="00A81C34" w:rsidRPr="0072553E" w:rsidTr="00492FB3">
        <w:trPr>
          <w:trHeight w:val="332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72553E">
              <w:rPr>
                <w:kern w:val="0"/>
                <w:sz w:val="20"/>
                <w:szCs w:val="20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95,0</w:t>
            </w:r>
          </w:p>
        </w:tc>
      </w:tr>
      <w:tr w:rsidR="00A81C34" w:rsidRPr="0072553E" w:rsidTr="00492FB3">
        <w:trPr>
          <w:trHeight w:val="15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Ввод в эксплуатацию: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A81C34" w:rsidRPr="0072553E" w:rsidTr="00492FB3">
        <w:trPr>
          <w:trHeight w:val="2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1,3</w:t>
            </w:r>
          </w:p>
        </w:tc>
      </w:tr>
      <w:tr w:rsidR="00A81C34" w:rsidRPr="0072553E" w:rsidTr="00492FB3">
        <w:trPr>
          <w:trHeight w:val="37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 xml:space="preserve">из общего итога - построенные населением за свой счет и с помощью кредитов, </w:t>
            </w:r>
            <w:r w:rsidR="00492FB3" w:rsidRPr="0072553E">
              <w:rPr>
                <w:kern w:val="0"/>
                <w:sz w:val="20"/>
                <w:szCs w:val="20"/>
                <w:lang w:eastAsia="ru-RU"/>
              </w:rPr>
              <w:t xml:space="preserve">  </w:t>
            </w:r>
            <w:r w:rsidRPr="0072553E">
              <w:rPr>
                <w:kern w:val="0"/>
                <w:sz w:val="20"/>
                <w:szCs w:val="20"/>
                <w:lang w:eastAsia="ru-RU"/>
              </w:rPr>
              <w:t>тыс. 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1,3</w:t>
            </w:r>
          </w:p>
        </w:tc>
      </w:tr>
      <w:tr w:rsidR="00A81C34" w:rsidRPr="0072553E" w:rsidTr="00492FB3">
        <w:trPr>
          <w:trHeight w:val="18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A81C34" w:rsidRPr="0072553E" w:rsidTr="00492FB3">
        <w:trPr>
          <w:trHeight w:val="228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больничными койками, коек на 1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492FB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0,056</w:t>
            </w:r>
          </w:p>
        </w:tc>
      </w:tr>
      <w:tr w:rsidR="00A81C34" w:rsidRPr="0072553E" w:rsidTr="00492FB3">
        <w:trPr>
          <w:trHeight w:val="4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 xml:space="preserve">амбулаторно-поликлиническими учреждениями, посещений в смену на 1 </w:t>
            </w:r>
            <w:r w:rsidR="00492FB3" w:rsidRPr="0072553E">
              <w:rPr>
                <w:kern w:val="0"/>
                <w:sz w:val="20"/>
                <w:szCs w:val="20"/>
                <w:lang w:eastAsia="ru-RU"/>
              </w:rPr>
              <w:t xml:space="preserve">          </w:t>
            </w:r>
            <w:r w:rsidRPr="0072553E">
              <w:rPr>
                <w:kern w:val="0"/>
                <w:sz w:val="20"/>
                <w:szCs w:val="20"/>
                <w:lang w:eastAsia="ru-RU"/>
              </w:rPr>
              <w:t xml:space="preserve">тыс.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0,4</w:t>
            </w:r>
          </w:p>
        </w:tc>
      </w:tr>
      <w:tr w:rsidR="00A81C34" w:rsidRPr="0072553E" w:rsidTr="00492FB3">
        <w:trPr>
          <w:trHeight w:val="9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врачами, чел.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492FB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0,005</w:t>
            </w:r>
          </w:p>
        </w:tc>
      </w:tr>
      <w:tr w:rsidR="00A81C34" w:rsidRPr="0072553E" w:rsidTr="00CB6E15">
        <w:trPr>
          <w:trHeight w:val="233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492FB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0,024</w:t>
            </w:r>
          </w:p>
        </w:tc>
      </w:tr>
      <w:tr w:rsidR="00A81C34" w:rsidRPr="0072553E" w:rsidTr="00492FB3">
        <w:trPr>
          <w:trHeight w:val="31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0,03</w:t>
            </w:r>
          </w:p>
        </w:tc>
      </w:tr>
      <w:tr w:rsidR="00A81C34" w:rsidRPr="0072553E" w:rsidTr="00492FB3">
        <w:trPr>
          <w:trHeight w:val="12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72553E">
              <w:rPr>
                <w:kern w:val="0"/>
                <w:sz w:val="20"/>
                <w:szCs w:val="20"/>
                <w:lang w:eastAsia="ru-RU"/>
              </w:rPr>
              <w:t>спортивными</w:t>
            </w:r>
            <w:proofErr w:type="gramEnd"/>
            <w:r w:rsidRPr="0072553E">
              <w:rPr>
                <w:kern w:val="0"/>
                <w:sz w:val="20"/>
                <w:szCs w:val="20"/>
                <w:lang w:eastAsia="ru-RU"/>
              </w:rPr>
              <w:t xml:space="preserve"> сооружениям,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0,4</w:t>
            </w:r>
          </w:p>
        </w:tc>
      </w:tr>
      <w:tr w:rsidR="00A81C34" w:rsidRPr="0072553E" w:rsidTr="00492FB3">
        <w:trPr>
          <w:trHeight w:val="18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43</w:t>
            </w:r>
          </w:p>
        </w:tc>
      </w:tr>
      <w:tr w:rsidR="00A81C34" w:rsidRPr="0072553E" w:rsidTr="00492FB3">
        <w:trPr>
          <w:trHeight w:val="2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7333D7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Количество организаций, зарегистрированных на территории городского поселения,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A81C34" w:rsidRPr="0072553E" w:rsidTr="00492FB3">
        <w:trPr>
          <w:trHeight w:val="1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2C085D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492FB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130</w:t>
            </w:r>
            <w:r w:rsidR="00A81C34" w:rsidRPr="0072553E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</w:tr>
      <w:tr w:rsidR="00A81C34" w:rsidRPr="0072553E" w:rsidTr="00492FB3">
        <w:trPr>
          <w:trHeight w:val="212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2,0</w:t>
            </w:r>
          </w:p>
        </w:tc>
      </w:tr>
      <w:tr w:rsidR="00A81C34" w:rsidRPr="0072553E" w:rsidTr="00492FB3">
        <w:trPr>
          <w:trHeight w:val="11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</w:tr>
      <w:tr w:rsidR="00A81C34" w:rsidRPr="0072553E" w:rsidTr="00492FB3">
        <w:trPr>
          <w:trHeight w:val="161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15,0</w:t>
            </w:r>
          </w:p>
        </w:tc>
      </w:tr>
      <w:tr w:rsidR="00A81C34" w:rsidRPr="0072553E" w:rsidTr="00492FB3">
        <w:trPr>
          <w:trHeight w:val="17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492FB3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101</w:t>
            </w:r>
            <w:r w:rsidR="00A81C34" w:rsidRPr="0072553E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</w:tr>
      <w:tr w:rsidR="00A81C34" w:rsidRPr="0072553E" w:rsidTr="00492FB3">
        <w:trPr>
          <w:trHeight w:val="17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Инфраструктурная обеспеченность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A81C34" w:rsidRPr="0072553E" w:rsidTr="00492FB3">
        <w:trPr>
          <w:trHeight w:val="208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 xml:space="preserve">Протяженность освещенных улиц, </w:t>
            </w:r>
            <w:proofErr w:type="gramStart"/>
            <w:r w:rsidRPr="0072553E">
              <w:rPr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  <w:r w:rsidRPr="0072553E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27,6</w:t>
            </w:r>
          </w:p>
        </w:tc>
      </w:tr>
      <w:tr w:rsidR="00A81C34" w:rsidRPr="0072553E" w:rsidTr="00492FB3">
        <w:trPr>
          <w:trHeight w:val="12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lastRenderedPageBreak/>
              <w:t xml:space="preserve">Протяженность водопроводных сетей, </w:t>
            </w:r>
            <w:proofErr w:type="gramStart"/>
            <w:r w:rsidRPr="0072553E">
              <w:rPr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  <w:r w:rsidRPr="0072553E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83,6</w:t>
            </w:r>
          </w:p>
        </w:tc>
      </w:tr>
      <w:tr w:rsidR="00A81C34" w:rsidRPr="0072553E" w:rsidTr="00492FB3">
        <w:trPr>
          <w:trHeight w:val="172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 xml:space="preserve">Протяженность канализационных сетей, </w:t>
            </w:r>
            <w:proofErr w:type="gramStart"/>
            <w:r w:rsidRPr="0072553E">
              <w:rPr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  <w:r w:rsidRPr="0072553E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0,7</w:t>
            </w:r>
          </w:p>
        </w:tc>
      </w:tr>
      <w:tr w:rsidR="00A81C34" w:rsidRPr="0072553E" w:rsidTr="00492FB3">
        <w:trPr>
          <w:trHeight w:val="204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 xml:space="preserve">Протяженность автомобильных дорог местного значения, </w:t>
            </w:r>
            <w:proofErr w:type="gramStart"/>
            <w:r w:rsidRPr="0072553E">
              <w:rPr>
                <w:kern w:val="0"/>
                <w:sz w:val="20"/>
                <w:szCs w:val="20"/>
                <w:lang w:eastAsia="ru-RU"/>
              </w:rPr>
              <w:t>км</w:t>
            </w:r>
            <w:proofErr w:type="gramEnd"/>
            <w:r w:rsidRPr="0072553E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62,4</w:t>
            </w:r>
          </w:p>
        </w:tc>
      </w:tr>
      <w:tr w:rsidR="00A81C34" w:rsidRPr="0072553E" w:rsidTr="00492FB3">
        <w:trPr>
          <w:trHeight w:val="108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3A4CF3">
            <w:pPr>
              <w:suppressAutoHyphens w:val="0"/>
              <w:spacing w:line="240" w:lineRule="auto"/>
              <w:ind w:firstLineChars="100" w:firstLine="200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в том числе с твердым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11,0</w:t>
            </w:r>
          </w:p>
        </w:tc>
      </w:tr>
      <w:tr w:rsidR="00A81C34" w:rsidRPr="0072553E" w:rsidTr="00492FB3">
        <w:trPr>
          <w:trHeight w:val="43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75,0</w:t>
            </w:r>
          </w:p>
        </w:tc>
      </w:tr>
      <w:tr w:rsidR="00A81C34" w:rsidRPr="0072553E" w:rsidTr="00492FB3">
        <w:trPr>
          <w:trHeight w:val="387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34" w:rsidRPr="0072553E" w:rsidRDefault="00A81C34" w:rsidP="00A81C34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5,3</w:t>
            </w:r>
          </w:p>
        </w:tc>
      </w:tr>
    </w:tbl>
    <w:p w:rsidR="00A81C34" w:rsidRPr="0072553E" w:rsidRDefault="00A81C34" w:rsidP="00A81C34">
      <w:pPr>
        <w:pStyle w:val="ae"/>
        <w:widowControl w:val="0"/>
        <w:jc w:val="both"/>
        <w:rPr>
          <w:rStyle w:val="30"/>
          <w:szCs w:val="28"/>
        </w:rPr>
      </w:pPr>
    </w:p>
    <w:p w:rsidR="00340AAE" w:rsidRPr="0072553E" w:rsidRDefault="00340AAE" w:rsidP="001371DC">
      <w:pPr>
        <w:pStyle w:val="ae"/>
        <w:widowControl w:val="0"/>
        <w:ind w:firstLine="709"/>
        <w:jc w:val="both"/>
        <w:rPr>
          <w:rStyle w:val="30"/>
          <w:b/>
          <w:bCs/>
          <w:szCs w:val="28"/>
        </w:rPr>
      </w:pPr>
      <w:r w:rsidRPr="0072553E">
        <w:rPr>
          <w:rStyle w:val="30"/>
          <w:b/>
          <w:bCs/>
          <w:szCs w:val="28"/>
        </w:rPr>
        <w:t>2.2. Характеристика основных показателей исполнения бюджета: доходов, расходов, дефицита (профицита) бюджета поселения</w:t>
      </w:r>
    </w:p>
    <w:p w:rsidR="00082052" w:rsidRPr="0072553E" w:rsidRDefault="00082052" w:rsidP="001371DC">
      <w:pPr>
        <w:widowControl w:val="0"/>
        <w:suppressAutoHyphens w:val="0"/>
        <w:ind w:firstLine="709"/>
        <w:jc w:val="both"/>
        <w:textAlignment w:val="auto"/>
        <w:rPr>
          <w:bCs/>
          <w:color w:val="000000"/>
          <w:kern w:val="2"/>
          <w:sz w:val="28"/>
          <w:szCs w:val="28"/>
        </w:rPr>
      </w:pPr>
      <w:r w:rsidRPr="0072553E">
        <w:rPr>
          <w:kern w:val="2"/>
          <w:sz w:val="28"/>
          <w:szCs w:val="28"/>
        </w:rPr>
        <w:t>Бюджет</w:t>
      </w:r>
      <w:r w:rsidRPr="0072553E">
        <w:rPr>
          <w:b/>
          <w:bCs/>
          <w:kern w:val="2"/>
          <w:sz w:val="28"/>
          <w:szCs w:val="28"/>
        </w:rPr>
        <w:t xml:space="preserve"> </w:t>
      </w:r>
      <w:r w:rsidRPr="0072553E">
        <w:rPr>
          <w:kern w:val="2"/>
          <w:sz w:val="28"/>
          <w:szCs w:val="28"/>
        </w:rPr>
        <w:t xml:space="preserve">поселения на очередной финансовый год утвержден решением Совета Нефтегорского городского поселения Апшеронского района от 18.12.2019 № 23 «О бюджете Нефтегорского городского поселения Апшеронского района на 2020 год» с объемом доходов в размере 32 555,8     тыс. рублей, расходов – 32 515,8 тыс. рублей, </w:t>
      </w:r>
      <w:r w:rsidRPr="0072553E">
        <w:rPr>
          <w:bCs/>
          <w:kern w:val="2"/>
          <w:sz w:val="28"/>
          <w:szCs w:val="28"/>
        </w:rPr>
        <w:t xml:space="preserve">профицит 40,0 тыс. рублей. С учетом внесенных изменений в течение финансового года </w:t>
      </w:r>
      <w:r w:rsidRPr="0072553E">
        <w:rPr>
          <w:bCs/>
          <w:color w:val="000000"/>
          <w:kern w:val="2"/>
          <w:sz w:val="28"/>
          <w:szCs w:val="28"/>
        </w:rPr>
        <w:t xml:space="preserve">утверждены доходы в размере 41 533,1 тыс. рублей, расходы – 42 078,8 тыс. рублей, </w:t>
      </w:r>
      <w:r w:rsidR="00647C01" w:rsidRPr="0072553E">
        <w:rPr>
          <w:bCs/>
          <w:color w:val="000000"/>
          <w:kern w:val="2"/>
          <w:sz w:val="28"/>
          <w:szCs w:val="28"/>
        </w:rPr>
        <w:t>дефицит</w:t>
      </w:r>
      <w:r w:rsidRPr="0072553E">
        <w:rPr>
          <w:bCs/>
          <w:color w:val="000000"/>
          <w:kern w:val="2"/>
          <w:sz w:val="28"/>
          <w:szCs w:val="28"/>
        </w:rPr>
        <w:t xml:space="preserve"> 545,7 тыс. рублей.</w:t>
      </w:r>
    </w:p>
    <w:p w:rsidR="00647C01" w:rsidRPr="0072553E" w:rsidRDefault="00647C01" w:rsidP="001371DC">
      <w:pPr>
        <w:widowControl w:val="0"/>
        <w:suppressAutoHyphens w:val="0"/>
        <w:ind w:firstLine="709"/>
        <w:jc w:val="both"/>
        <w:textAlignment w:val="auto"/>
        <w:rPr>
          <w:bCs/>
          <w:i/>
          <w:color w:val="000000"/>
          <w:kern w:val="2"/>
          <w:sz w:val="28"/>
          <w:szCs w:val="28"/>
        </w:rPr>
      </w:pPr>
      <w:r w:rsidRPr="0072553E">
        <w:rPr>
          <w:i/>
          <w:kern w:val="2"/>
          <w:sz w:val="28"/>
          <w:szCs w:val="28"/>
        </w:rPr>
        <w:t xml:space="preserve">В решении Совета Нефтегорского городского поселения Апшеронского района от 18.12.2019 № 23 «О бюджете Нефтегорского городского поселения Апшеронского района на 2020 год» (с изменениями) выявлено несоответствие </w:t>
      </w:r>
      <w:r w:rsidR="00120D2A" w:rsidRPr="0072553E">
        <w:rPr>
          <w:i/>
          <w:kern w:val="2"/>
          <w:sz w:val="28"/>
          <w:szCs w:val="28"/>
        </w:rPr>
        <w:t>основных характеристик бюджета поселения</w:t>
      </w:r>
      <w:r w:rsidRPr="0072553E">
        <w:rPr>
          <w:i/>
          <w:kern w:val="2"/>
          <w:sz w:val="28"/>
          <w:szCs w:val="28"/>
        </w:rPr>
        <w:t>: при наличии превышения утвержденного объема расходов над утвержденным объемом доходов решением о бюджете установлен профицит бюджета вместо дефицита.</w:t>
      </w:r>
    </w:p>
    <w:p w:rsidR="00082052" w:rsidRPr="0072553E" w:rsidRDefault="00082052" w:rsidP="001371DC">
      <w:pPr>
        <w:widowControl w:val="0"/>
        <w:suppressAutoHyphens w:val="0"/>
        <w:autoSpaceDE w:val="0"/>
        <w:ind w:firstLine="709"/>
        <w:jc w:val="both"/>
        <w:textAlignment w:val="auto"/>
        <w:rPr>
          <w:kern w:val="2"/>
          <w:sz w:val="28"/>
        </w:rPr>
      </w:pPr>
      <w:r w:rsidRPr="0072553E">
        <w:rPr>
          <w:kern w:val="2"/>
          <w:sz w:val="28"/>
          <w:szCs w:val="28"/>
        </w:rPr>
        <w:t xml:space="preserve">В ходе исполнения бюджета </w:t>
      </w:r>
      <w:r w:rsidRPr="0072553E">
        <w:rPr>
          <w:bCs/>
          <w:color w:val="000000"/>
          <w:kern w:val="2"/>
          <w:sz w:val="28"/>
          <w:szCs w:val="28"/>
        </w:rPr>
        <w:t xml:space="preserve">уточнялись плановые показатели доходов, расходов и источников внутреннего финансирования дефицита бюджета: </w:t>
      </w:r>
    </w:p>
    <w:p w:rsidR="00082052" w:rsidRPr="0072553E" w:rsidRDefault="00082052" w:rsidP="001371DC">
      <w:pPr>
        <w:widowControl w:val="0"/>
        <w:suppressAutoHyphens w:val="0"/>
        <w:autoSpaceDE w:val="0"/>
        <w:ind w:firstLine="709"/>
        <w:jc w:val="both"/>
        <w:textAlignment w:val="auto"/>
        <w:rPr>
          <w:bCs/>
          <w:color w:val="000000"/>
          <w:kern w:val="2"/>
          <w:sz w:val="28"/>
          <w:szCs w:val="28"/>
        </w:rPr>
      </w:pPr>
      <w:r w:rsidRPr="0072553E">
        <w:rPr>
          <w:bCs/>
          <w:color w:val="000000"/>
          <w:kern w:val="2"/>
          <w:sz w:val="28"/>
          <w:szCs w:val="28"/>
        </w:rPr>
        <w:t xml:space="preserve">по доходам в сторону увеличения на 8 977,3 тыс. рублей; </w:t>
      </w:r>
    </w:p>
    <w:p w:rsidR="00082052" w:rsidRPr="0072553E" w:rsidRDefault="00082052" w:rsidP="001371DC">
      <w:pPr>
        <w:widowControl w:val="0"/>
        <w:suppressAutoHyphens w:val="0"/>
        <w:autoSpaceDE w:val="0"/>
        <w:ind w:firstLine="709"/>
        <w:jc w:val="both"/>
        <w:textAlignment w:val="auto"/>
        <w:rPr>
          <w:bCs/>
          <w:color w:val="000000"/>
          <w:kern w:val="2"/>
          <w:sz w:val="28"/>
          <w:szCs w:val="28"/>
        </w:rPr>
      </w:pPr>
      <w:r w:rsidRPr="0072553E">
        <w:rPr>
          <w:bCs/>
          <w:color w:val="000000"/>
          <w:kern w:val="2"/>
          <w:sz w:val="28"/>
          <w:szCs w:val="28"/>
        </w:rPr>
        <w:t>по расходам в сторону увеличения на 9 563,0 тыс. рублей;</w:t>
      </w:r>
    </w:p>
    <w:p w:rsidR="00082052" w:rsidRPr="0072553E" w:rsidRDefault="00082052" w:rsidP="001371DC">
      <w:pPr>
        <w:widowControl w:val="0"/>
        <w:suppressAutoHyphens w:val="0"/>
        <w:autoSpaceDE w:val="0"/>
        <w:ind w:firstLine="709"/>
        <w:jc w:val="both"/>
        <w:textAlignment w:val="auto"/>
        <w:rPr>
          <w:bCs/>
          <w:color w:val="000000"/>
          <w:kern w:val="2"/>
          <w:sz w:val="28"/>
          <w:szCs w:val="28"/>
        </w:rPr>
      </w:pPr>
      <w:r w:rsidRPr="0072553E">
        <w:rPr>
          <w:bCs/>
          <w:color w:val="000000"/>
          <w:kern w:val="2"/>
          <w:sz w:val="28"/>
          <w:szCs w:val="28"/>
        </w:rPr>
        <w:t>по источникам внутреннего финансирования дефицита бюджета в сторону уменьшения профицита бюджета</w:t>
      </w:r>
      <w:r w:rsidR="00C94260" w:rsidRPr="0072553E">
        <w:rPr>
          <w:bCs/>
          <w:color w:val="000000"/>
          <w:kern w:val="2"/>
          <w:sz w:val="28"/>
          <w:szCs w:val="28"/>
        </w:rPr>
        <w:t xml:space="preserve"> и увеличения дефицита бюджета</w:t>
      </w:r>
      <w:r w:rsidRPr="0072553E">
        <w:rPr>
          <w:bCs/>
          <w:color w:val="000000"/>
          <w:kern w:val="2"/>
          <w:sz w:val="28"/>
          <w:szCs w:val="28"/>
        </w:rPr>
        <w:t xml:space="preserve"> на </w:t>
      </w:r>
      <w:r w:rsidR="00C94260" w:rsidRPr="0072553E">
        <w:rPr>
          <w:bCs/>
          <w:color w:val="000000"/>
          <w:kern w:val="2"/>
          <w:sz w:val="28"/>
          <w:szCs w:val="28"/>
        </w:rPr>
        <w:t>585,7</w:t>
      </w:r>
      <w:r w:rsidRPr="0072553E">
        <w:rPr>
          <w:bCs/>
          <w:color w:val="000000"/>
          <w:kern w:val="2"/>
          <w:sz w:val="28"/>
          <w:szCs w:val="28"/>
        </w:rPr>
        <w:t xml:space="preserve"> тыс. рублей.</w:t>
      </w:r>
    </w:p>
    <w:p w:rsidR="00082052" w:rsidRPr="0072553E" w:rsidRDefault="00082052" w:rsidP="001371DC">
      <w:pPr>
        <w:widowControl w:val="0"/>
        <w:autoSpaceDE w:val="0"/>
        <w:ind w:firstLine="709"/>
        <w:jc w:val="both"/>
        <w:textAlignment w:val="auto"/>
        <w:rPr>
          <w:kern w:val="2"/>
          <w:sz w:val="28"/>
          <w:szCs w:val="28"/>
          <w:lang w:eastAsia="zh-CN"/>
        </w:rPr>
      </w:pPr>
      <w:r w:rsidRPr="0072553E">
        <w:rPr>
          <w:rFonts w:eastAsia="LiberationSerif"/>
          <w:bCs/>
          <w:kern w:val="2"/>
          <w:sz w:val="28"/>
          <w:szCs w:val="28"/>
          <w:lang w:eastAsia="zh-CN"/>
        </w:rPr>
        <w:t xml:space="preserve">Согласно отчету об исполнении бюджета поселения за 2020 </w:t>
      </w:r>
      <w:r w:rsidRPr="0072553E">
        <w:rPr>
          <w:rFonts w:eastAsia="LiberationSerif"/>
          <w:kern w:val="2"/>
          <w:sz w:val="28"/>
          <w:szCs w:val="28"/>
          <w:lang w:eastAsia="zh-CN"/>
        </w:rPr>
        <w:t>год, бюджет испол</w:t>
      </w:r>
      <w:r w:rsidR="001371DC" w:rsidRPr="0072553E">
        <w:rPr>
          <w:rFonts w:eastAsia="LiberationSerif"/>
          <w:kern w:val="2"/>
          <w:sz w:val="28"/>
          <w:szCs w:val="28"/>
          <w:lang w:eastAsia="zh-CN"/>
        </w:rPr>
        <w:t>нен по доходам в сумме 40 396,6</w:t>
      </w:r>
      <w:r w:rsidRPr="0072553E">
        <w:rPr>
          <w:rFonts w:eastAsia="LiberationSerif"/>
          <w:kern w:val="2"/>
          <w:sz w:val="28"/>
          <w:szCs w:val="28"/>
          <w:lang w:eastAsia="zh-CN"/>
        </w:rPr>
        <w:t xml:space="preserve"> тыс. рублей</w:t>
      </w:r>
      <w:r w:rsidR="001371DC" w:rsidRPr="0072553E">
        <w:rPr>
          <w:rFonts w:eastAsia="LiberationSerif"/>
          <w:kern w:val="2"/>
          <w:sz w:val="28"/>
          <w:szCs w:val="28"/>
          <w:lang w:eastAsia="zh-CN"/>
        </w:rPr>
        <w:t xml:space="preserve"> или 97,3</w:t>
      </w:r>
      <w:r w:rsidRPr="0072553E">
        <w:rPr>
          <w:rFonts w:eastAsia="LiberationSerif"/>
          <w:kern w:val="2"/>
          <w:sz w:val="28"/>
          <w:szCs w:val="28"/>
          <w:lang w:eastAsia="zh-CN"/>
        </w:rPr>
        <w:t xml:space="preserve">% к утвержденным бюджетным назначениям, по расходам в сумме </w:t>
      </w:r>
      <w:r w:rsidR="001371DC" w:rsidRPr="0072553E">
        <w:rPr>
          <w:rFonts w:eastAsia="LiberationSerif"/>
          <w:kern w:val="2"/>
          <w:sz w:val="28"/>
          <w:szCs w:val="28"/>
          <w:lang w:eastAsia="zh-CN"/>
        </w:rPr>
        <w:t>40 883,3</w:t>
      </w:r>
      <w:r w:rsidRPr="0072553E">
        <w:rPr>
          <w:rFonts w:eastAsia="LiberationSerif"/>
          <w:kern w:val="2"/>
          <w:sz w:val="28"/>
          <w:szCs w:val="28"/>
          <w:lang w:eastAsia="zh-CN"/>
        </w:rPr>
        <w:t xml:space="preserve"> тыс. рублей</w:t>
      </w:r>
      <w:r w:rsidR="001371DC" w:rsidRPr="0072553E">
        <w:rPr>
          <w:rFonts w:eastAsia="LiberationSerif"/>
          <w:kern w:val="2"/>
          <w:sz w:val="28"/>
          <w:szCs w:val="28"/>
          <w:lang w:eastAsia="zh-CN"/>
        </w:rPr>
        <w:t xml:space="preserve"> или 97,2</w:t>
      </w:r>
      <w:r w:rsidRPr="0072553E">
        <w:rPr>
          <w:rFonts w:eastAsia="LiberationSerif"/>
          <w:kern w:val="2"/>
          <w:sz w:val="28"/>
          <w:szCs w:val="28"/>
          <w:lang w:eastAsia="zh-CN"/>
        </w:rPr>
        <w:t xml:space="preserve">% к уточненным бюджетным назначениям, с </w:t>
      </w:r>
      <w:r w:rsidR="001371DC" w:rsidRPr="0072553E">
        <w:rPr>
          <w:rFonts w:eastAsia="LiberationSerif"/>
          <w:kern w:val="2"/>
          <w:sz w:val="28"/>
          <w:szCs w:val="28"/>
          <w:lang w:eastAsia="zh-CN"/>
        </w:rPr>
        <w:t>дефицитом</w:t>
      </w:r>
      <w:r w:rsidRPr="0072553E">
        <w:rPr>
          <w:rFonts w:eastAsia="LiberationSerif"/>
          <w:kern w:val="2"/>
          <w:sz w:val="28"/>
          <w:szCs w:val="28"/>
          <w:lang w:eastAsia="zh-CN"/>
        </w:rPr>
        <w:t xml:space="preserve"> </w:t>
      </w:r>
      <w:r w:rsidR="001371DC" w:rsidRPr="0072553E">
        <w:rPr>
          <w:rFonts w:eastAsia="LiberationSerif"/>
          <w:kern w:val="2"/>
          <w:sz w:val="28"/>
          <w:szCs w:val="28"/>
          <w:lang w:eastAsia="zh-CN"/>
        </w:rPr>
        <w:t>486,7</w:t>
      </w:r>
      <w:r w:rsidRPr="0072553E">
        <w:rPr>
          <w:rFonts w:eastAsia="LiberationSerif"/>
          <w:kern w:val="2"/>
          <w:sz w:val="28"/>
          <w:szCs w:val="28"/>
          <w:lang w:eastAsia="zh-CN"/>
        </w:rPr>
        <w:t xml:space="preserve"> тыс. р</w:t>
      </w:r>
      <w:r w:rsidRPr="0072553E">
        <w:rPr>
          <w:kern w:val="2"/>
          <w:sz w:val="28"/>
          <w:szCs w:val="28"/>
          <w:lang w:eastAsia="zh-CN"/>
        </w:rPr>
        <w:t>ублей.</w:t>
      </w:r>
    </w:p>
    <w:p w:rsidR="00E049B5" w:rsidRPr="0072553E" w:rsidRDefault="00E049B5">
      <w:pPr>
        <w:widowControl w:val="0"/>
        <w:autoSpaceDE w:val="0"/>
        <w:ind w:firstLine="713"/>
        <w:jc w:val="both"/>
        <w:rPr>
          <w:bCs/>
          <w:color w:val="000000"/>
          <w:sz w:val="28"/>
          <w:szCs w:val="28"/>
        </w:rPr>
      </w:pPr>
    </w:p>
    <w:p w:rsidR="00962B01" w:rsidRPr="0072553E" w:rsidRDefault="00EF7948" w:rsidP="00AA132D">
      <w:pPr>
        <w:pStyle w:val="ae"/>
        <w:widowControl w:val="0"/>
        <w:snapToGrid w:val="0"/>
        <w:ind w:firstLine="709"/>
        <w:jc w:val="both"/>
        <w:rPr>
          <w:rFonts w:ascii="Times New Roman CYR" w:eastAsia="Times New Roman CYR" w:hAnsi="Times New Roman CYR" w:cs="Times New Roman CYR"/>
          <w:b/>
          <w:bCs/>
          <w:szCs w:val="28"/>
        </w:rPr>
      </w:pPr>
      <w:r w:rsidRPr="0072553E">
        <w:rPr>
          <w:rFonts w:ascii="Times New Roman CYR" w:eastAsia="Times New Roman CYR" w:hAnsi="Times New Roman CYR" w:cs="Times New Roman CYR"/>
          <w:b/>
          <w:bCs/>
          <w:szCs w:val="28"/>
        </w:rPr>
        <w:t xml:space="preserve">2.3. Анализ организации исполнения решения о бюджете поселения на отчетный финансовый год и соответствие его исполнения Бюджетному кодексу Российской Федерации и </w:t>
      </w:r>
      <w:r w:rsidR="001371DC" w:rsidRPr="0072553E">
        <w:rPr>
          <w:rFonts w:ascii="Times New Roman CYR" w:eastAsia="Times New Roman CYR" w:hAnsi="Times New Roman CYR" w:cs="Times New Roman CYR"/>
          <w:b/>
          <w:bCs/>
          <w:szCs w:val="28"/>
        </w:rPr>
        <w:t>иным нормативным правовым актам</w:t>
      </w:r>
    </w:p>
    <w:p w:rsidR="00AE0B7E" w:rsidRPr="0072553E" w:rsidRDefault="00C125BE" w:rsidP="00AA132D">
      <w:pPr>
        <w:pStyle w:val="ae"/>
        <w:widowControl w:val="0"/>
        <w:snapToGrid w:val="0"/>
        <w:ind w:firstLine="709"/>
        <w:jc w:val="both"/>
        <w:rPr>
          <w:szCs w:val="28"/>
        </w:rPr>
      </w:pPr>
      <w:proofErr w:type="gramStart"/>
      <w:r w:rsidRPr="0072553E">
        <w:rPr>
          <w:rFonts w:ascii="Times New Roman CYR" w:eastAsia="Times New Roman CYR" w:hAnsi="Times New Roman CYR" w:cs="Times New Roman CYR"/>
          <w:szCs w:val="28"/>
        </w:rPr>
        <w:t>В соответствии с пунктом 2 статьи 154 Бюджетного кодекса Р</w:t>
      </w:r>
      <w:r w:rsidR="001371DC" w:rsidRPr="0072553E">
        <w:rPr>
          <w:rFonts w:ascii="Times New Roman CYR" w:eastAsia="Times New Roman CYR" w:hAnsi="Times New Roman CYR" w:cs="Times New Roman CYR"/>
          <w:szCs w:val="28"/>
        </w:rPr>
        <w:t xml:space="preserve">оссийской </w:t>
      </w:r>
      <w:r w:rsidRPr="0072553E">
        <w:rPr>
          <w:rFonts w:ascii="Times New Roman CYR" w:eastAsia="Times New Roman CYR" w:hAnsi="Times New Roman CYR" w:cs="Times New Roman CYR"/>
          <w:szCs w:val="28"/>
        </w:rPr>
        <w:t>Ф</w:t>
      </w:r>
      <w:r w:rsidR="001371DC" w:rsidRPr="0072553E">
        <w:rPr>
          <w:rFonts w:ascii="Times New Roman CYR" w:eastAsia="Times New Roman CYR" w:hAnsi="Times New Roman CYR" w:cs="Times New Roman CYR"/>
          <w:szCs w:val="28"/>
        </w:rPr>
        <w:t>едерации</w:t>
      </w:r>
      <w:r w:rsidRPr="0072553E">
        <w:rPr>
          <w:rFonts w:ascii="Times New Roman CYR" w:eastAsia="Times New Roman CYR" w:hAnsi="Times New Roman CYR" w:cs="Times New Roman CYR"/>
          <w:szCs w:val="28"/>
        </w:rPr>
        <w:t xml:space="preserve">, </w:t>
      </w:r>
      <w:r w:rsidR="001371DC" w:rsidRPr="0072553E">
        <w:rPr>
          <w:rFonts w:ascii="Times New Roman CYR" w:eastAsia="Times New Roman CYR" w:hAnsi="Times New Roman CYR" w:cs="Times New Roman CYR"/>
          <w:szCs w:val="28"/>
        </w:rPr>
        <w:t xml:space="preserve">пунктом 19 Положения о бюджетном процессе в </w:t>
      </w:r>
      <w:r w:rsidR="00555B4C" w:rsidRPr="0072553E">
        <w:rPr>
          <w:rFonts w:ascii="Times New Roman CYR" w:eastAsia="Times New Roman CYR" w:hAnsi="Times New Roman CYR" w:cs="Times New Roman CYR"/>
          <w:szCs w:val="28"/>
        </w:rPr>
        <w:t>Нефтегорском</w:t>
      </w:r>
      <w:r w:rsidR="001371DC" w:rsidRPr="0072553E">
        <w:rPr>
          <w:rFonts w:ascii="Times New Roman CYR" w:eastAsia="Times New Roman CYR" w:hAnsi="Times New Roman CYR" w:cs="Times New Roman CYR"/>
          <w:szCs w:val="28"/>
        </w:rPr>
        <w:t xml:space="preserve"> городском поселении Апшеронского района, утвержденного решением Совета </w:t>
      </w:r>
      <w:r w:rsidR="00555B4C" w:rsidRPr="0072553E">
        <w:rPr>
          <w:rFonts w:ascii="Times New Roman CYR" w:eastAsia="Times New Roman CYR" w:hAnsi="Times New Roman CYR" w:cs="Times New Roman CYR"/>
          <w:szCs w:val="28"/>
        </w:rPr>
        <w:t>Нефтегорского</w:t>
      </w:r>
      <w:r w:rsidR="001371DC" w:rsidRPr="0072553E">
        <w:rPr>
          <w:rFonts w:ascii="Times New Roman CYR" w:eastAsia="Times New Roman CYR" w:hAnsi="Times New Roman CYR" w:cs="Times New Roman CYR"/>
          <w:szCs w:val="28"/>
        </w:rPr>
        <w:t xml:space="preserve"> городского пос</w:t>
      </w:r>
      <w:r w:rsidR="00555B4C" w:rsidRPr="0072553E">
        <w:rPr>
          <w:rFonts w:ascii="Times New Roman CYR" w:eastAsia="Times New Roman CYR" w:hAnsi="Times New Roman CYR" w:cs="Times New Roman CYR"/>
          <w:szCs w:val="28"/>
        </w:rPr>
        <w:t>еления Апшеронского района от 30.09.2016</w:t>
      </w:r>
      <w:r w:rsidR="001371DC" w:rsidRPr="0072553E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555B4C" w:rsidRPr="0072553E">
        <w:rPr>
          <w:rFonts w:ascii="Times New Roman CYR" w:eastAsia="Times New Roman CYR" w:hAnsi="Times New Roman CYR" w:cs="Times New Roman CYR"/>
          <w:szCs w:val="28"/>
        </w:rPr>
        <w:t xml:space="preserve">       № 91 (с изменениями)</w:t>
      </w:r>
      <w:r w:rsidR="001371DC" w:rsidRPr="0072553E">
        <w:rPr>
          <w:rFonts w:ascii="Times New Roman CYR" w:eastAsia="Times New Roman CYR" w:hAnsi="Times New Roman CYR" w:cs="Times New Roman CYR"/>
          <w:szCs w:val="28"/>
        </w:rPr>
        <w:t xml:space="preserve"> (далее – Положение о бюджетном процессе)</w:t>
      </w:r>
      <w:r w:rsidRPr="0072553E">
        <w:rPr>
          <w:rFonts w:ascii="Times New Roman CYR" w:eastAsia="Times New Roman CYR" w:hAnsi="Times New Roman CYR" w:cs="Times New Roman CYR"/>
          <w:szCs w:val="28"/>
        </w:rPr>
        <w:t xml:space="preserve">, исполнение бюджета поселения обеспечивается администрацией </w:t>
      </w:r>
      <w:r w:rsidR="005B13C0" w:rsidRPr="0072553E">
        <w:rPr>
          <w:rFonts w:ascii="Times New Roman CYR" w:eastAsia="Times New Roman CYR" w:hAnsi="Times New Roman CYR" w:cs="Times New Roman CYR"/>
          <w:szCs w:val="28"/>
        </w:rPr>
        <w:t xml:space="preserve">Нефтегорского городского </w:t>
      </w:r>
      <w:r w:rsidRPr="0072553E">
        <w:rPr>
          <w:rFonts w:ascii="Times New Roman CYR" w:eastAsia="Times New Roman CYR" w:hAnsi="Times New Roman CYR" w:cs="Times New Roman CYR"/>
          <w:szCs w:val="28"/>
        </w:rPr>
        <w:lastRenderedPageBreak/>
        <w:t>поселения Апшеронского района.</w:t>
      </w:r>
      <w:proofErr w:type="gramEnd"/>
      <w:r w:rsidRPr="0072553E">
        <w:rPr>
          <w:rFonts w:ascii="Times New Roman CYR" w:eastAsia="Times New Roman CYR" w:hAnsi="Times New Roman CYR" w:cs="Times New Roman CYR"/>
          <w:szCs w:val="28"/>
        </w:rPr>
        <w:t xml:space="preserve"> Организация исполнения бюджета возлагается на </w:t>
      </w:r>
      <w:r w:rsidR="00FE39C5" w:rsidRPr="0072553E">
        <w:rPr>
          <w:rFonts w:ascii="Times New Roman CYR" w:eastAsia="Times New Roman CYR" w:hAnsi="Times New Roman CYR" w:cs="Times New Roman CYR"/>
          <w:szCs w:val="28"/>
        </w:rPr>
        <w:t>администрацию</w:t>
      </w:r>
      <w:r w:rsidRPr="0072553E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5B13C0" w:rsidRPr="0072553E">
        <w:rPr>
          <w:rFonts w:ascii="Times New Roman CYR" w:eastAsia="Times New Roman CYR" w:hAnsi="Times New Roman CYR" w:cs="Times New Roman CYR"/>
          <w:szCs w:val="28"/>
        </w:rPr>
        <w:t xml:space="preserve">Нефтегорского городского </w:t>
      </w:r>
      <w:r w:rsidRPr="0072553E">
        <w:rPr>
          <w:rFonts w:ascii="Times New Roman CYR" w:eastAsia="Times New Roman CYR" w:hAnsi="Times New Roman CYR" w:cs="Times New Roman CYR"/>
          <w:szCs w:val="28"/>
        </w:rPr>
        <w:t>поселения Апшеронского района.</w:t>
      </w:r>
      <w:r w:rsidR="006212F1" w:rsidRPr="0072553E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5B76E3" w:rsidRPr="0072553E">
        <w:rPr>
          <w:szCs w:val="28"/>
        </w:rPr>
        <w:t xml:space="preserve">Исполнение бюджета организуется на основе сводной бюджетной росписи и кассового плана в порядке, установленном </w:t>
      </w:r>
      <w:r w:rsidR="00FE39C5" w:rsidRPr="0072553E">
        <w:rPr>
          <w:szCs w:val="28"/>
        </w:rPr>
        <w:t xml:space="preserve">администрацией </w:t>
      </w:r>
      <w:r w:rsidR="005B76E3" w:rsidRPr="0072553E">
        <w:rPr>
          <w:szCs w:val="28"/>
        </w:rPr>
        <w:t>Нефтегорского городского поселения Апшеронского района.</w:t>
      </w:r>
      <w:r w:rsidR="001A0925" w:rsidRPr="0072553E">
        <w:rPr>
          <w:szCs w:val="28"/>
        </w:rPr>
        <w:t xml:space="preserve"> </w:t>
      </w:r>
      <w:r w:rsidR="005B76E3" w:rsidRPr="0072553E">
        <w:rPr>
          <w:szCs w:val="28"/>
        </w:rPr>
        <w:t>Бюджет исполняется на основе единства кассы и подведомственности расходов.</w:t>
      </w:r>
      <w:r w:rsidR="005B13C0" w:rsidRPr="0072553E">
        <w:rPr>
          <w:szCs w:val="28"/>
        </w:rPr>
        <w:t xml:space="preserve"> </w:t>
      </w:r>
      <w:r w:rsidR="00FE39C5" w:rsidRPr="0072553E">
        <w:rPr>
          <w:szCs w:val="28"/>
        </w:rPr>
        <w:t>Администрация</w:t>
      </w:r>
      <w:r w:rsidR="005B76E3" w:rsidRPr="0072553E">
        <w:rPr>
          <w:szCs w:val="28"/>
        </w:rPr>
        <w:t xml:space="preserve"> Нефтегорского городского поселения Апшеронского района организует кассовое обслуживание исполнения бюджета поселения через счета, открытые органами Федерального казначейства в Центральном банке Российской Федерации.</w:t>
      </w:r>
      <w:r w:rsidR="006212F1" w:rsidRPr="0072553E">
        <w:rPr>
          <w:szCs w:val="28"/>
        </w:rPr>
        <w:t xml:space="preserve"> </w:t>
      </w:r>
      <w:r w:rsidR="00AE0B7E" w:rsidRPr="0072553E">
        <w:rPr>
          <w:szCs w:val="28"/>
        </w:rPr>
        <w:t>В проекте решения об исполнении бюджета поселения</w:t>
      </w:r>
      <w:r w:rsidR="00555B4C" w:rsidRPr="0072553E">
        <w:rPr>
          <w:szCs w:val="28"/>
        </w:rPr>
        <w:t xml:space="preserve"> за 2020</w:t>
      </w:r>
      <w:r w:rsidR="00AE0B7E" w:rsidRPr="0072553E">
        <w:rPr>
          <w:szCs w:val="28"/>
        </w:rPr>
        <w:t xml:space="preserve"> год реализованы положения статьи 264.6 Бюджетного кодекса Р</w:t>
      </w:r>
      <w:r w:rsidR="00555B4C" w:rsidRPr="0072553E">
        <w:rPr>
          <w:szCs w:val="28"/>
        </w:rPr>
        <w:t xml:space="preserve">оссийской </w:t>
      </w:r>
      <w:r w:rsidR="00AE0B7E" w:rsidRPr="0072553E">
        <w:rPr>
          <w:szCs w:val="28"/>
        </w:rPr>
        <w:t>Ф</w:t>
      </w:r>
      <w:r w:rsidR="00555B4C" w:rsidRPr="0072553E">
        <w:rPr>
          <w:szCs w:val="28"/>
        </w:rPr>
        <w:t>едерации</w:t>
      </w:r>
      <w:r w:rsidR="00AE0B7E" w:rsidRPr="0072553E">
        <w:rPr>
          <w:szCs w:val="28"/>
        </w:rPr>
        <w:t>.</w:t>
      </w:r>
    </w:p>
    <w:p w:rsidR="00555B4C" w:rsidRPr="0072553E" w:rsidRDefault="00555B4C" w:rsidP="00AA132D">
      <w:pPr>
        <w:widowControl w:val="0"/>
        <w:autoSpaceDE w:val="0"/>
        <w:ind w:firstLine="709"/>
        <w:jc w:val="both"/>
        <w:rPr>
          <w:rFonts w:eastAsia="Times New Roman CYR"/>
          <w:bCs/>
          <w:i/>
          <w:sz w:val="28"/>
          <w:szCs w:val="28"/>
        </w:rPr>
      </w:pPr>
      <w:r w:rsidRPr="0072553E">
        <w:rPr>
          <w:rFonts w:eastAsia="Times New Roman CYR"/>
          <w:bCs/>
          <w:i/>
          <w:sz w:val="28"/>
          <w:szCs w:val="28"/>
        </w:rPr>
        <w:t>Наименования</w:t>
      </w:r>
      <w:r w:rsidR="005A5E1A" w:rsidRPr="0072553E">
        <w:rPr>
          <w:rFonts w:eastAsia="Times New Roman CYR"/>
          <w:bCs/>
          <w:i/>
          <w:sz w:val="28"/>
          <w:szCs w:val="28"/>
        </w:rPr>
        <w:t xml:space="preserve"> приложений к проекту решения </w:t>
      </w:r>
      <w:r w:rsidR="0005661B" w:rsidRPr="0072553E">
        <w:rPr>
          <w:rFonts w:eastAsia="Times New Roman CYR"/>
          <w:bCs/>
          <w:i/>
          <w:sz w:val="28"/>
          <w:szCs w:val="28"/>
        </w:rPr>
        <w:t>«</w:t>
      </w:r>
      <w:r w:rsidR="005A5E1A" w:rsidRPr="0072553E">
        <w:rPr>
          <w:rFonts w:eastAsia="Times New Roman CYR"/>
          <w:bCs/>
          <w:i/>
          <w:sz w:val="28"/>
          <w:szCs w:val="28"/>
        </w:rPr>
        <w:t>Об исполнении бюджета Нефтегорского городского посе</w:t>
      </w:r>
      <w:r w:rsidRPr="0072553E">
        <w:rPr>
          <w:rFonts w:eastAsia="Times New Roman CYR"/>
          <w:bCs/>
          <w:i/>
          <w:sz w:val="28"/>
          <w:szCs w:val="28"/>
        </w:rPr>
        <w:t>ления Апшеронского района за 2020</w:t>
      </w:r>
      <w:r w:rsidR="005A5E1A" w:rsidRPr="0072553E">
        <w:rPr>
          <w:rFonts w:eastAsia="Times New Roman CYR"/>
          <w:bCs/>
          <w:i/>
          <w:sz w:val="28"/>
          <w:szCs w:val="28"/>
        </w:rPr>
        <w:t xml:space="preserve"> год</w:t>
      </w:r>
      <w:r w:rsidR="0005661B" w:rsidRPr="0072553E">
        <w:rPr>
          <w:rFonts w:eastAsia="Times New Roman CYR"/>
          <w:bCs/>
          <w:i/>
          <w:sz w:val="28"/>
          <w:szCs w:val="28"/>
        </w:rPr>
        <w:t>»</w:t>
      </w:r>
      <w:r w:rsidR="005A5E1A" w:rsidRPr="0072553E">
        <w:rPr>
          <w:rFonts w:eastAsia="Times New Roman CYR"/>
          <w:bCs/>
          <w:i/>
          <w:sz w:val="28"/>
          <w:szCs w:val="28"/>
        </w:rPr>
        <w:t xml:space="preserve"> не соответствуют </w:t>
      </w:r>
      <w:r w:rsidRPr="0072553E">
        <w:rPr>
          <w:rFonts w:eastAsia="Times New Roman CYR"/>
          <w:bCs/>
          <w:i/>
          <w:sz w:val="28"/>
          <w:szCs w:val="28"/>
        </w:rPr>
        <w:t>наименованиям приложений</w:t>
      </w:r>
      <w:r w:rsidR="005A5E1A" w:rsidRPr="0072553E">
        <w:rPr>
          <w:rFonts w:eastAsia="Times New Roman CYR"/>
          <w:bCs/>
          <w:i/>
          <w:sz w:val="28"/>
          <w:szCs w:val="28"/>
        </w:rPr>
        <w:t xml:space="preserve">, </w:t>
      </w:r>
      <w:r w:rsidR="0077560E" w:rsidRPr="0072553E">
        <w:rPr>
          <w:rFonts w:eastAsia="Times New Roman CYR"/>
          <w:bCs/>
          <w:i/>
          <w:sz w:val="28"/>
          <w:szCs w:val="28"/>
        </w:rPr>
        <w:t>указанным</w:t>
      </w:r>
      <w:r w:rsidRPr="0072553E">
        <w:rPr>
          <w:rFonts w:eastAsia="Times New Roman CYR"/>
          <w:bCs/>
          <w:i/>
          <w:sz w:val="28"/>
          <w:szCs w:val="28"/>
        </w:rPr>
        <w:t xml:space="preserve"> в Положении о бюджетном процессе </w:t>
      </w:r>
      <w:r w:rsidRPr="0072553E">
        <w:rPr>
          <w:rFonts w:eastAsia="Times New Roman CYR"/>
          <w:bCs/>
          <w:sz w:val="28"/>
          <w:szCs w:val="28"/>
        </w:rPr>
        <w:t>(исправлено в ходе проверки).</w:t>
      </w:r>
      <w:r w:rsidRPr="0072553E">
        <w:rPr>
          <w:rFonts w:eastAsia="Times New Roman CYR"/>
          <w:bCs/>
          <w:i/>
          <w:sz w:val="28"/>
          <w:szCs w:val="28"/>
        </w:rPr>
        <w:t xml:space="preserve"> </w:t>
      </w:r>
    </w:p>
    <w:p w:rsidR="009F17A8" w:rsidRPr="0072553E" w:rsidRDefault="00555B4C" w:rsidP="00AA132D">
      <w:pPr>
        <w:widowControl w:val="0"/>
        <w:autoSpaceDE w:val="0"/>
        <w:ind w:firstLine="709"/>
        <w:jc w:val="both"/>
        <w:rPr>
          <w:rFonts w:eastAsia="Times New Roman CYR"/>
          <w:bCs/>
          <w:i/>
          <w:sz w:val="28"/>
          <w:szCs w:val="28"/>
        </w:rPr>
      </w:pPr>
      <w:r w:rsidRPr="0072553E">
        <w:rPr>
          <w:rFonts w:eastAsia="Times New Roman CYR"/>
          <w:bCs/>
          <w:i/>
          <w:sz w:val="28"/>
          <w:szCs w:val="28"/>
        </w:rPr>
        <w:t xml:space="preserve">Выявлены разночтения </w:t>
      </w:r>
      <w:r w:rsidR="009F17A8" w:rsidRPr="0072553E">
        <w:rPr>
          <w:rFonts w:eastAsia="Times New Roman CYR"/>
          <w:bCs/>
          <w:i/>
          <w:sz w:val="28"/>
          <w:szCs w:val="28"/>
        </w:rPr>
        <w:t>в муниципальных правовых актах Нефтегорского городского поселения Апшеронского района:</w:t>
      </w:r>
    </w:p>
    <w:p w:rsidR="009F17A8" w:rsidRPr="0072553E" w:rsidRDefault="009F17A8" w:rsidP="00AA132D">
      <w:pPr>
        <w:widowControl w:val="0"/>
        <w:autoSpaceDE w:val="0"/>
        <w:ind w:firstLine="709"/>
        <w:jc w:val="both"/>
        <w:rPr>
          <w:rFonts w:eastAsia="Times New Roman CYR"/>
          <w:bCs/>
          <w:i/>
          <w:sz w:val="28"/>
          <w:szCs w:val="28"/>
        </w:rPr>
      </w:pPr>
      <w:r w:rsidRPr="0072553E">
        <w:rPr>
          <w:rFonts w:eastAsia="Times New Roman CYR"/>
          <w:bCs/>
          <w:i/>
          <w:sz w:val="28"/>
          <w:szCs w:val="28"/>
        </w:rPr>
        <w:t xml:space="preserve">1. </w:t>
      </w:r>
      <w:proofErr w:type="gramStart"/>
      <w:r w:rsidRPr="0072553E">
        <w:rPr>
          <w:rFonts w:eastAsia="Times New Roman CYR"/>
          <w:bCs/>
          <w:i/>
          <w:sz w:val="28"/>
          <w:szCs w:val="28"/>
        </w:rPr>
        <w:t>Наименования</w:t>
      </w:r>
      <w:r w:rsidR="00555B4C" w:rsidRPr="0072553E">
        <w:rPr>
          <w:rFonts w:eastAsia="Times New Roman CYR"/>
          <w:bCs/>
          <w:i/>
          <w:sz w:val="28"/>
          <w:szCs w:val="28"/>
        </w:rPr>
        <w:t xml:space="preserve"> приложений к проекту решения об исполнении бюджета поселения</w:t>
      </w:r>
      <w:r w:rsidRPr="0072553E">
        <w:rPr>
          <w:rFonts w:eastAsia="Times New Roman CYR"/>
          <w:bCs/>
          <w:i/>
          <w:sz w:val="28"/>
          <w:szCs w:val="28"/>
        </w:rPr>
        <w:t>,</w:t>
      </w:r>
      <w:r w:rsidRPr="0072553E">
        <w:t xml:space="preserve"> </w:t>
      </w:r>
      <w:r w:rsidRPr="0072553E">
        <w:rPr>
          <w:rFonts w:eastAsia="Times New Roman CYR"/>
          <w:bCs/>
          <w:i/>
          <w:sz w:val="28"/>
          <w:szCs w:val="28"/>
        </w:rPr>
        <w:t>указанные в постановлении администрации Нефтегорского городского поселения Апшеронского района от 06.05.2019 № 80 «Об утверждении Положения о представлении главе Нефтегорского городского поселения Апшеронского района ежеквартальной и годовой отчетности об исполнении бюджета Нефтегорского городского поселения Апшеронского района» (далее – Положение о представлении отчетности) и постановлении  администрации Нефтегорского городского поселения Апшеронского района от 06.05.2019 № 81</w:t>
      </w:r>
      <w:proofErr w:type="gramEnd"/>
      <w:r w:rsidRPr="0072553E">
        <w:rPr>
          <w:rFonts w:eastAsia="Times New Roman CYR"/>
          <w:bCs/>
          <w:i/>
          <w:sz w:val="28"/>
          <w:szCs w:val="28"/>
        </w:rPr>
        <w:t xml:space="preserve"> «Об утверждении форм ежеквартальной и годовой отчетности об исполнении бюджета Нефтегорского городского поселения Апшеронского района, предоставляемой главе Нефтегорского городского поселения Апшеронского района</w:t>
      </w:r>
      <w:r w:rsidR="00555B4C" w:rsidRPr="0072553E">
        <w:rPr>
          <w:rFonts w:eastAsia="Times New Roman CYR"/>
          <w:bCs/>
          <w:i/>
          <w:sz w:val="28"/>
          <w:szCs w:val="28"/>
        </w:rPr>
        <w:t xml:space="preserve">, </w:t>
      </w:r>
      <w:r w:rsidRPr="0072553E">
        <w:rPr>
          <w:rFonts w:eastAsia="Times New Roman CYR"/>
          <w:bCs/>
          <w:i/>
          <w:sz w:val="28"/>
          <w:szCs w:val="28"/>
        </w:rPr>
        <w:t>не соответствуют наименованиям, отраженным</w:t>
      </w:r>
      <w:r w:rsidR="00AA132D" w:rsidRPr="0072553E">
        <w:rPr>
          <w:rFonts w:eastAsia="Times New Roman CYR"/>
          <w:bCs/>
          <w:i/>
          <w:sz w:val="28"/>
          <w:szCs w:val="28"/>
        </w:rPr>
        <w:t xml:space="preserve"> в Положении</w:t>
      </w:r>
      <w:r w:rsidR="00555B4C" w:rsidRPr="0072553E">
        <w:rPr>
          <w:rFonts w:eastAsia="Times New Roman CYR"/>
          <w:bCs/>
          <w:i/>
          <w:sz w:val="28"/>
          <w:szCs w:val="28"/>
        </w:rPr>
        <w:t xml:space="preserve"> о бюджетном процессе</w:t>
      </w:r>
      <w:r w:rsidRPr="0072553E">
        <w:rPr>
          <w:rFonts w:eastAsia="Times New Roman CYR"/>
          <w:bCs/>
          <w:i/>
          <w:sz w:val="28"/>
          <w:szCs w:val="28"/>
        </w:rPr>
        <w:t>.</w:t>
      </w:r>
      <w:r w:rsidR="00555B4C" w:rsidRPr="0072553E">
        <w:rPr>
          <w:rFonts w:eastAsia="Times New Roman CYR"/>
          <w:bCs/>
          <w:i/>
          <w:sz w:val="28"/>
          <w:szCs w:val="28"/>
        </w:rPr>
        <w:t xml:space="preserve"> </w:t>
      </w:r>
    </w:p>
    <w:p w:rsidR="00CB6E15" w:rsidRPr="0072553E" w:rsidRDefault="009F17A8" w:rsidP="00AA132D">
      <w:pPr>
        <w:widowControl w:val="0"/>
        <w:autoSpaceDE w:val="0"/>
        <w:ind w:firstLine="709"/>
        <w:jc w:val="both"/>
        <w:rPr>
          <w:rFonts w:eastAsia="Times New Roman CYR"/>
          <w:bCs/>
          <w:i/>
          <w:sz w:val="28"/>
          <w:szCs w:val="28"/>
        </w:rPr>
      </w:pPr>
      <w:r w:rsidRPr="0072553E">
        <w:rPr>
          <w:rFonts w:eastAsia="Times New Roman CYR"/>
          <w:bCs/>
          <w:i/>
          <w:sz w:val="28"/>
          <w:szCs w:val="28"/>
        </w:rPr>
        <w:t>2. Положением о представлении главе отчетности не предусмотрено наличие к проекту решения об исполнении бюджета поселения приложения с наименованием «Расходы бюджета поселения по целевым статьям (муниципальным программам и непрограммным направлениям деятельности), группам видов расходов классификации расходов бюджетов», тогда как в Положении о бюджетном процессе данное приложение с указанным наименованием отражено.</w:t>
      </w:r>
    </w:p>
    <w:p w:rsidR="00AA132D" w:rsidRPr="0072553E" w:rsidRDefault="00AA132D" w:rsidP="005A5E1A">
      <w:pPr>
        <w:widowControl w:val="0"/>
        <w:autoSpaceDE w:val="0"/>
        <w:ind w:firstLine="713"/>
        <w:jc w:val="both"/>
        <w:rPr>
          <w:rFonts w:eastAsia="Times New Roman CYR"/>
          <w:bCs/>
          <w:sz w:val="28"/>
          <w:szCs w:val="28"/>
        </w:rPr>
      </w:pPr>
    </w:p>
    <w:p w:rsidR="00EF7948" w:rsidRPr="0072553E" w:rsidRDefault="00EF7948" w:rsidP="00EF7948">
      <w:pPr>
        <w:widowControl w:val="0"/>
        <w:numPr>
          <w:ilvl w:val="2"/>
          <w:numId w:val="5"/>
        </w:numPr>
        <w:tabs>
          <w:tab w:val="left" w:pos="1134"/>
        </w:tabs>
        <w:autoSpaceDE w:val="0"/>
        <w:snapToGrid w:val="0"/>
        <w:ind w:left="0" w:firstLine="713"/>
      </w:pPr>
      <w:r w:rsidRPr="0072553E">
        <w:rPr>
          <w:rFonts w:ascii="Times New Roman CYR" w:eastAsia="Times New Roman CYR" w:hAnsi="Times New Roman CYR" w:cs="Times New Roman CYR"/>
          <w:b/>
          <w:bCs/>
          <w:color w:val="000000"/>
          <w:spacing w:val="-8"/>
          <w:sz w:val="28"/>
          <w:szCs w:val="28"/>
        </w:rPr>
        <w:t>Анализ исполнения доходов бюджета поселения</w:t>
      </w:r>
    </w:p>
    <w:p w:rsidR="00962B01" w:rsidRPr="0072553E" w:rsidRDefault="00962B01">
      <w:pPr>
        <w:pStyle w:val="ae"/>
        <w:widowControl w:val="0"/>
        <w:ind w:firstLine="720"/>
        <w:jc w:val="both"/>
        <w:rPr>
          <w:color w:val="000000"/>
          <w:szCs w:val="28"/>
        </w:rPr>
      </w:pPr>
    </w:p>
    <w:p w:rsidR="00962B01" w:rsidRPr="0072553E" w:rsidRDefault="00962B01">
      <w:pPr>
        <w:pStyle w:val="ae"/>
        <w:widowControl w:val="0"/>
        <w:ind w:firstLine="720"/>
        <w:jc w:val="both"/>
        <w:rPr>
          <w:bCs/>
          <w:szCs w:val="28"/>
        </w:rPr>
      </w:pPr>
      <w:r w:rsidRPr="0072553E">
        <w:rPr>
          <w:color w:val="000000"/>
          <w:szCs w:val="28"/>
        </w:rPr>
        <w:t xml:space="preserve">Согласно отчету об исполнении бюджета </w:t>
      </w:r>
      <w:r w:rsidR="00BE73CF" w:rsidRPr="0072553E">
        <w:rPr>
          <w:szCs w:val="28"/>
        </w:rPr>
        <w:t>Нефтегорского городского поселения Апшеронского района</w:t>
      </w:r>
      <w:r w:rsidR="00AA132D" w:rsidRPr="0072553E">
        <w:rPr>
          <w:color w:val="000000"/>
          <w:szCs w:val="28"/>
        </w:rPr>
        <w:t xml:space="preserve"> за 2020</w:t>
      </w:r>
      <w:r w:rsidRPr="0072553E">
        <w:rPr>
          <w:color w:val="000000"/>
          <w:szCs w:val="28"/>
        </w:rPr>
        <w:t xml:space="preserve"> </w:t>
      </w:r>
      <w:r w:rsidRPr="0072553E">
        <w:rPr>
          <w:bCs/>
          <w:color w:val="000000"/>
          <w:szCs w:val="28"/>
        </w:rPr>
        <w:t xml:space="preserve">год, бюджет поселения исполнен по доходам в сумме </w:t>
      </w:r>
      <w:r w:rsidR="00AA132D" w:rsidRPr="0072553E">
        <w:rPr>
          <w:bCs/>
          <w:color w:val="000000"/>
          <w:szCs w:val="28"/>
        </w:rPr>
        <w:t>40 396,6</w:t>
      </w:r>
      <w:r w:rsidRPr="0072553E">
        <w:rPr>
          <w:bCs/>
          <w:color w:val="000000"/>
          <w:szCs w:val="28"/>
        </w:rPr>
        <w:t xml:space="preserve"> тыс. рублей или </w:t>
      </w:r>
      <w:r w:rsidR="00AA132D" w:rsidRPr="0072553E">
        <w:rPr>
          <w:bCs/>
          <w:color w:val="000000"/>
          <w:szCs w:val="28"/>
        </w:rPr>
        <w:t>97,3</w:t>
      </w:r>
      <w:r w:rsidRPr="0072553E">
        <w:rPr>
          <w:bCs/>
          <w:color w:val="000000"/>
          <w:szCs w:val="28"/>
        </w:rPr>
        <w:t xml:space="preserve">% к утвержденным бюджетным </w:t>
      </w:r>
      <w:r w:rsidRPr="0072553E">
        <w:rPr>
          <w:bCs/>
          <w:color w:val="000000"/>
          <w:szCs w:val="28"/>
        </w:rPr>
        <w:lastRenderedPageBreak/>
        <w:t>назначениям</w:t>
      </w:r>
      <w:r w:rsidR="00B53E0F" w:rsidRPr="0072553E">
        <w:rPr>
          <w:bCs/>
          <w:color w:val="000000"/>
          <w:szCs w:val="28"/>
        </w:rPr>
        <w:t xml:space="preserve"> (</w:t>
      </w:r>
      <w:r w:rsidR="00525D3B" w:rsidRPr="0072553E">
        <w:rPr>
          <w:bCs/>
          <w:color w:val="000000"/>
          <w:szCs w:val="28"/>
        </w:rPr>
        <w:t>41 533,1</w:t>
      </w:r>
      <w:r w:rsidR="00B53E0F" w:rsidRPr="0072553E">
        <w:rPr>
          <w:bCs/>
          <w:color w:val="000000"/>
          <w:szCs w:val="28"/>
        </w:rPr>
        <w:t xml:space="preserve"> тыс. рублей</w:t>
      </w:r>
      <w:r w:rsidR="00B53E0F" w:rsidRPr="0072553E">
        <w:rPr>
          <w:bCs/>
          <w:szCs w:val="28"/>
        </w:rPr>
        <w:t>)</w:t>
      </w:r>
      <w:r w:rsidR="00E54DEE" w:rsidRPr="0072553E">
        <w:rPr>
          <w:bCs/>
          <w:szCs w:val="28"/>
        </w:rPr>
        <w:t>.</w:t>
      </w:r>
    </w:p>
    <w:p w:rsidR="00AA132D" w:rsidRPr="0072553E" w:rsidRDefault="00AA132D" w:rsidP="004419F1">
      <w:pPr>
        <w:widowControl w:val="0"/>
        <w:suppressAutoHyphens w:val="0"/>
        <w:ind w:firstLine="709"/>
        <w:jc w:val="both"/>
        <w:textAlignment w:val="auto"/>
        <w:rPr>
          <w:bCs/>
          <w:kern w:val="2"/>
          <w:sz w:val="28"/>
          <w:szCs w:val="28"/>
        </w:rPr>
      </w:pPr>
      <w:r w:rsidRPr="0072553E">
        <w:rPr>
          <w:bCs/>
          <w:kern w:val="2"/>
          <w:sz w:val="28"/>
          <w:szCs w:val="28"/>
        </w:rPr>
        <w:t>Структура доходов бюджета поселения за 2020 год представлена в таблице № 2.</w:t>
      </w:r>
    </w:p>
    <w:p w:rsidR="00AA132D" w:rsidRPr="0072553E" w:rsidRDefault="00AA132D" w:rsidP="00AA132D">
      <w:pPr>
        <w:widowControl w:val="0"/>
        <w:tabs>
          <w:tab w:val="left" w:pos="3402"/>
        </w:tabs>
        <w:suppressAutoHyphens w:val="0"/>
        <w:ind w:firstLine="735"/>
        <w:jc w:val="right"/>
        <w:textAlignment w:val="auto"/>
        <w:rPr>
          <w:iCs/>
          <w:kern w:val="2"/>
          <w:sz w:val="20"/>
        </w:rPr>
      </w:pPr>
      <w:r w:rsidRPr="0072553E">
        <w:rPr>
          <w:iCs/>
          <w:kern w:val="2"/>
          <w:sz w:val="20"/>
        </w:rPr>
        <w:t>Таблица № 2</w:t>
      </w:r>
    </w:p>
    <w:p w:rsidR="00835A27" w:rsidRPr="0072553E" w:rsidRDefault="00835A27" w:rsidP="00835A27">
      <w:pPr>
        <w:pStyle w:val="ae"/>
        <w:widowControl w:val="0"/>
        <w:tabs>
          <w:tab w:val="left" w:pos="3402"/>
        </w:tabs>
        <w:ind w:firstLine="735"/>
        <w:jc w:val="right"/>
        <w:rPr>
          <w:iCs/>
          <w:sz w:val="20"/>
        </w:rPr>
      </w:pPr>
      <w:r w:rsidRPr="0072553E">
        <w:rPr>
          <w:iCs/>
          <w:sz w:val="20"/>
        </w:rPr>
        <w:t>тыс. рублей</w:t>
      </w:r>
    </w:p>
    <w:tbl>
      <w:tblPr>
        <w:tblW w:w="96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531"/>
        <w:gridCol w:w="1161"/>
        <w:gridCol w:w="1228"/>
        <w:gridCol w:w="1254"/>
        <w:gridCol w:w="1202"/>
        <w:gridCol w:w="1133"/>
      </w:tblGrid>
      <w:tr w:rsidR="00AA132D" w:rsidRPr="0072553E" w:rsidTr="00D47C89">
        <w:trPr>
          <w:trHeight w:val="153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D47C89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D47C89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Утвержденные бюджетные назначения на 2020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Исполнено бюджетных назначений за 2020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Отклонение бюджетных назначений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D47C89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% исполнения к утвержденным назначениям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D47C89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% исполнения в общем объеме исполнения доходов</w:t>
            </w:r>
          </w:p>
        </w:tc>
      </w:tr>
    </w:tbl>
    <w:p w:rsidR="00AA132D" w:rsidRPr="0072553E" w:rsidRDefault="00AA132D" w:rsidP="00AA132D">
      <w:pPr>
        <w:spacing w:line="240" w:lineRule="auto"/>
        <w:textAlignment w:val="auto"/>
        <w:rPr>
          <w:kern w:val="0"/>
          <w:sz w:val="2"/>
          <w:szCs w:val="2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2121"/>
        <w:gridCol w:w="1531"/>
        <w:gridCol w:w="1161"/>
        <w:gridCol w:w="1228"/>
        <w:gridCol w:w="1254"/>
        <w:gridCol w:w="1202"/>
        <w:gridCol w:w="1133"/>
      </w:tblGrid>
      <w:tr w:rsidR="00AA132D" w:rsidRPr="0072553E" w:rsidTr="00D47C89">
        <w:trPr>
          <w:trHeight w:val="300"/>
          <w:tblHeader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5=гр4-гр3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6=гр</w:t>
            </w:r>
            <w:proofErr w:type="gramStart"/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4</w:t>
            </w:r>
            <w:proofErr w:type="gramEnd"/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/гр3*100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</w:tr>
      <w:tr w:rsidR="00AA132D" w:rsidRPr="0072553E" w:rsidTr="00D47C89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41 533,1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40 396,6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-1 136,5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97,3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AA132D" w:rsidRPr="0072553E" w:rsidTr="00D47C89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b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b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19 414,3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18 277,9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-1 136,4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94,1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45,2</w:t>
            </w:r>
          </w:p>
        </w:tc>
      </w:tr>
      <w:tr w:rsidR="00AA132D" w:rsidRPr="0072553E" w:rsidTr="00D47C89">
        <w:trPr>
          <w:trHeight w:val="28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4 134,0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4 154,1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20,1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10,3</w:t>
            </w:r>
          </w:p>
        </w:tc>
      </w:tr>
      <w:tr w:rsidR="00AA132D" w:rsidRPr="0072553E" w:rsidTr="00D47C89">
        <w:trPr>
          <w:trHeight w:val="39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2 069,5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3 553,3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1 483,8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171,7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8,8</w:t>
            </w:r>
          </w:p>
        </w:tc>
      </w:tr>
      <w:tr w:rsidR="00AA132D" w:rsidRPr="0072553E" w:rsidTr="00D47C89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Налоги на совокупный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24,0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24,2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</w:tr>
      <w:tr w:rsidR="00AA132D" w:rsidRPr="0072553E" w:rsidTr="00D47C89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2 967,0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2 980,4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13,4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7,4</w:t>
            </w:r>
          </w:p>
        </w:tc>
      </w:tr>
      <w:tr w:rsidR="00AA132D" w:rsidRPr="0072553E" w:rsidTr="00D47C89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</w:tr>
      <w:tr w:rsidR="00AA132D" w:rsidRPr="0072553E" w:rsidTr="00D47C89">
        <w:trPr>
          <w:trHeight w:val="76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6 594,0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6 627,4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33,4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16,4</w:t>
            </w:r>
          </w:p>
        </w:tc>
      </w:tr>
      <w:tr w:rsidR="00AA132D" w:rsidRPr="0072553E" w:rsidTr="00D47C89">
        <w:trPr>
          <w:trHeight w:val="51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</w:tr>
      <w:tr w:rsidR="00AA132D" w:rsidRPr="0072553E" w:rsidTr="00D47C89">
        <w:trPr>
          <w:trHeight w:val="51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3 608,3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920,7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-2 687,6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25,5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2,3</w:t>
            </w:r>
          </w:p>
        </w:tc>
      </w:tr>
      <w:tr w:rsidR="00AA132D" w:rsidRPr="0072553E" w:rsidTr="00D47C89">
        <w:trPr>
          <w:trHeight w:val="51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</w:tr>
      <w:tr w:rsidR="00AA132D" w:rsidRPr="0072553E" w:rsidTr="00D47C89">
        <w:trPr>
          <w:trHeight w:val="300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b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b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iCs/>
                <w:color w:val="000000"/>
                <w:kern w:val="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22 118,8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22 118,7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-0,1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54,8</w:t>
            </w:r>
          </w:p>
        </w:tc>
      </w:tr>
      <w:tr w:rsidR="00AA132D" w:rsidRPr="0072553E" w:rsidTr="00D47C89">
        <w:trPr>
          <w:trHeight w:val="765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22 118,8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22 118,7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-0,1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2D" w:rsidRPr="0072553E" w:rsidRDefault="00AA132D" w:rsidP="00AA132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54,8</w:t>
            </w:r>
          </w:p>
        </w:tc>
      </w:tr>
    </w:tbl>
    <w:p w:rsidR="004419F1" w:rsidRPr="0072553E" w:rsidRDefault="004419F1" w:rsidP="00525D3B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</w:p>
    <w:p w:rsidR="00525D3B" w:rsidRPr="0072553E" w:rsidRDefault="00525D3B" w:rsidP="00525D3B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 xml:space="preserve">Наибольший удельный вес в общем объеме доходов занимают </w:t>
      </w:r>
      <w:r w:rsidRPr="0072553E">
        <w:rPr>
          <w:kern w:val="0"/>
          <w:sz w:val="28"/>
          <w:szCs w:val="28"/>
        </w:rPr>
        <w:lastRenderedPageBreak/>
        <w:t xml:space="preserve">безвозмездные поступления и составляют 54,8 % (22 118,7 тыс. рублей). </w:t>
      </w:r>
    </w:p>
    <w:p w:rsidR="00525D3B" w:rsidRPr="0072553E" w:rsidRDefault="00525D3B" w:rsidP="00525D3B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>В структуре налоговых доходов (</w:t>
      </w:r>
      <w:r w:rsidR="00336717" w:rsidRPr="0072553E">
        <w:rPr>
          <w:kern w:val="0"/>
          <w:sz w:val="28"/>
          <w:szCs w:val="28"/>
        </w:rPr>
        <w:t>10</w:t>
      </w:r>
      <w:r w:rsidR="008A4DA9" w:rsidRPr="0072553E">
        <w:rPr>
          <w:kern w:val="0"/>
          <w:sz w:val="28"/>
          <w:szCs w:val="28"/>
        </w:rPr>
        <w:t xml:space="preserve"> </w:t>
      </w:r>
      <w:r w:rsidR="00336717" w:rsidRPr="0072553E">
        <w:rPr>
          <w:kern w:val="0"/>
          <w:sz w:val="28"/>
          <w:szCs w:val="28"/>
        </w:rPr>
        <w:t>712,1</w:t>
      </w:r>
      <w:r w:rsidRPr="0072553E">
        <w:rPr>
          <w:kern w:val="0"/>
          <w:sz w:val="28"/>
          <w:szCs w:val="28"/>
        </w:rPr>
        <w:t xml:space="preserve"> тыс. рублей) наибольший удельный вес приходится на </w:t>
      </w:r>
      <w:r w:rsidR="003E65B1" w:rsidRPr="0072553E">
        <w:rPr>
          <w:kern w:val="0"/>
          <w:sz w:val="28"/>
          <w:szCs w:val="28"/>
        </w:rPr>
        <w:t>н</w:t>
      </w:r>
      <w:r w:rsidR="00F2610F" w:rsidRPr="0072553E">
        <w:rPr>
          <w:kern w:val="0"/>
          <w:sz w:val="28"/>
          <w:szCs w:val="28"/>
        </w:rPr>
        <w:t>алоги на прибыль, доходы</w:t>
      </w:r>
      <w:r w:rsidRPr="0072553E">
        <w:rPr>
          <w:kern w:val="0"/>
          <w:sz w:val="28"/>
          <w:szCs w:val="28"/>
        </w:rPr>
        <w:t xml:space="preserve"> или </w:t>
      </w:r>
      <w:r w:rsidR="008A4DA9" w:rsidRPr="0072553E">
        <w:rPr>
          <w:kern w:val="0"/>
          <w:sz w:val="28"/>
          <w:szCs w:val="28"/>
        </w:rPr>
        <w:t>38,8</w:t>
      </w:r>
      <w:r w:rsidRPr="0072553E">
        <w:rPr>
          <w:kern w:val="0"/>
          <w:sz w:val="28"/>
          <w:szCs w:val="28"/>
        </w:rPr>
        <w:t xml:space="preserve"> % (</w:t>
      </w:r>
      <w:r w:rsidR="008A4DA9" w:rsidRPr="0072553E">
        <w:rPr>
          <w:kern w:val="0"/>
          <w:sz w:val="28"/>
          <w:szCs w:val="28"/>
        </w:rPr>
        <w:t>4 154,1</w:t>
      </w:r>
      <w:r w:rsidRPr="0072553E">
        <w:rPr>
          <w:kern w:val="0"/>
          <w:sz w:val="28"/>
          <w:szCs w:val="28"/>
        </w:rPr>
        <w:t xml:space="preserve"> тыс. рублей).</w:t>
      </w:r>
    </w:p>
    <w:p w:rsidR="008A4DA9" w:rsidRPr="0072553E" w:rsidRDefault="008A4DA9" w:rsidP="00525D3B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 xml:space="preserve">В структуре неналоговых доходов (7 565,8 тыс. рублей) наибольший удельный вес приходится на </w:t>
      </w:r>
      <w:r w:rsidR="003E65B1" w:rsidRPr="0072553E">
        <w:rPr>
          <w:kern w:val="0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72553E">
        <w:rPr>
          <w:kern w:val="0"/>
          <w:sz w:val="28"/>
          <w:szCs w:val="28"/>
        </w:rPr>
        <w:t xml:space="preserve"> или </w:t>
      </w:r>
      <w:r w:rsidR="003E65B1" w:rsidRPr="0072553E">
        <w:rPr>
          <w:kern w:val="0"/>
          <w:sz w:val="28"/>
          <w:szCs w:val="28"/>
        </w:rPr>
        <w:t>87,6</w:t>
      </w:r>
      <w:r w:rsidRPr="0072553E">
        <w:rPr>
          <w:kern w:val="0"/>
          <w:sz w:val="28"/>
          <w:szCs w:val="28"/>
        </w:rPr>
        <w:t xml:space="preserve"> % (</w:t>
      </w:r>
      <w:r w:rsidR="003E65B1" w:rsidRPr="0072553E">
        <w:rPr>
          <w:kern w:val="0"/>
          <w:sz w:val="28"/>
          <w:szCs w:val="28"/>
        </w:rPr>
        <w:t>6 627,4</w:t>
      </w:r>
      <w:r w:rsidRPr="0072553E">
        <w:rPr>
          <w:kern w:val="0"/>
          <w:sz w:val="28"/>
          <w:szCs w:val="28"/>
        </w:rPr>
        <w:t xml:space="preserve"> тыс. рублей).</w:t>
      </w:r>
    </w:p>
    <w:p w:rsidR="00525D3B" w:rsidRPr="0072553E" w:rsidRDefault="00525D3B" w:rsidP="00525D3B">
      <w:pPr>
        <w:widowControl w:val="0"/>
        <w:ind w:firstLine="709"/>
        <w:jc w:val="both"/>
        <w:textAlignment w:val="auto"/>
        <w:rPr>
          <w:kern w:val="2"/>
        </w:rPr>
      </w:pPr>
      <w:r w:rsidRPr="0072553E">
        <w:rPr>
          <w:kern w:val="2"/>
          <w:sz w:val="28"/>
        </w:rPr>
        <w:t>Структура доходов бюджета поселения за 2020 год представлена на рисунке № 1.</w:t>
      </w:r>
      <w:r w:rsidRPr="0072553E">
        <w:rPr>
          <w:kern w:val="2"/>
        </w:rPr>
        <w:t xml:space="preserve"> </w:t>
      </w:r>
    </w:p>
    <w:p w:rsidR="0077560E" w:rsidRPr="0072553E" w:rsidRDefault="0077560E" w:rsidP="00525D3B">
      <w:pPr>
        <w:widowControl w:val="0"/>
        <w:ind w:firstLine="709"/>
        <w:jc w:val="both"/>
        <w:textAlignment w:val="auto"/>
        <w:rPr>
          <w:kern w:val="2"/>
        </w:rPr>
      </w:pPr>
    </w:p>
    <w:p w:rsidR="00086B9C" w:rsidRPr="0072553E" w:rsidRDefault="00150E8A" w:rsidP="00150E8A">
      <w:pPr>
        <w:pStyle w:val="ae"/>
        <w:widowControl w:val="0"/>
        <w:jc w:val="right"/>
        <w:rPr>
          <w:sz w:val="20"/>
        </w:rPr>
      </w:pPr>
      <w:r w:rsidRPr="0072553E">
        <w:rPr>
          <w:sz w:val="20"/>
        </w:rPr>
        <w:t>Рисунок № 1</w:t>
      </w:r>
    </w:p>
    <w:p w:rsidR="006424D2" w:rsidRPr="0072553E" w:rsidRDefault="00525D3B" w:rsidP="00525D3B">
      <w:pPr>
        <w:pStyle w:val="ae"/>
        <w:widowControl w:val="0"/>
        <w:ind w:firstLine="709"/>
        <w:jc w:val="both"/>
      </w:pPr>
      <w:r w:rsidRPr="0072553E">
        <w:rPr>
          <w:noProof/>
          <w:sz w:val="24"/>
          <w:lang w:eastAsia="ru-RU"/>
        </w:rPr>
        <w:drawing>
          <wp:inline distT="0" distB="0" distL="0" distR="0" wp14:anchorId="4F7577C4" wp14:editId="68807025">
            <wp:extent cx="5213985" cy="280479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560E" w:rsidRPr="0072553E" w:rsidRDefault="009F01A7" w:rsidP="00B02F29">
      <w:pPr>
        <w:widowControl w:val="0"/>
        <w:ind w:firstLine="709"/>
        <w:jc w:val="both"/>
        <w:textAlignment w:val="auto"/>
        <w:rPr>
          <w:rFonts w:eastAsia="Times New Roman CYR"/>
          <w:bCs/>
          <w:i/>
          <w:sz w:val="28"/>
          <w:szCs w:val="28"/>
        </w:rPr>
      </w:pPr>
      <w:proofErr w:type="gramStart"/>
      <w:r w:rsidRPr="0072553E">
        <w:rPr>
          <w:i/>
          <w:kern w:val="2"/>
          <w:sz w:val="28"/>
        </w:rPr>
        <w:t xml:space="preserve">В приложении № 1 «Доходы бюджета поселения по кодам классификации доходов бюджетов за 2020 год» к проекту решения Совета Нефтегорского городского поселения Апшеронского района (далее – приложение № 1) отражено исполнение по коду дохода 1 16 </w:t>
      </w:r>
      <w:r w:rsidR="00782266" w:rsidRPr="0072553E">
        <w:rPr>
          <w:i/>
          <w:kern w:val="2"/>
          <w:sz w:val="28"/>
        </w:rPr>
        <w:t>51040</w:t>
      </w:r>
      <w:r w:rsidRPr="0072553E">
        <w:rPr>
          <w:i/>
          <w:kern w:val="2"/>
          <w:sz w:val="28"/>
        </w:rPr>
        <w:t xml:space="preserve"> 0</w:t>
      </w:r>
      <w:r w:rsidR="00782266" w:rsidRPr="0072553E">
        <w:rPr>
          <w:i/>
          <w:kern w:val="2"/>
          <w:sz w:val="28"/>
        </w:rPr>
        <w:t>2</w:t>
      </w:r>
      <w:r w:rsidRPr="0072553E">
        <w:rPr>
          <w:i/>
          <w:kern w:val="2"/>
          <w:sz w:val="28"/>
        </w:rPr>
        <w:t xml:space="preserve"> 0000 140 «Денежные взыскания (штрафы), установленные законами субъектов Российской Федерации за несоблюдение муниципальных правовых актов, зачисляемые </w:t>
      </w:r>
      <w:r w:rsidR="00B32930" w:rsidRPr="0072553E">
        <w:rPr>
          <w:i/>
          <w:kern w:val="2"/>
          <w:sz w:val="28"/>
        </w:rPr>
        <w:t xml:space="preserve">в бюджеты поселений» в сумме 1 500,00 </w:t>
      </w:r>
      <w:r w:rsidRPr="0072553E">
        <w:rPr>
          <w:i/>
          <w:kern w:val="2"/>
          <w:sz w:val="28"/>
        </w:rPr>
        <w:t>рублей, при</w:t>
      </w:r>
      <w:proofErr w:type="gramEnd"/>
      <w:r w:rsidRPr="0072553E">
        <w:rPr>
          <w:i/>
          <w:kern w:val="2"/>
          <w:sz w:val="28"/>
        </w:rPr>
        <w:t xml:space="preserve"> </w:t>
      </w:r>
      <w:proofErr w:type="gramStart"/>
      <w:r w:rsidRPr="0072553E">
        <w:rPr>
          <w:i/>
          <w:kern w:val="2"/>
          <w:sz w:val="28"/>
        </w:rPr>
        <w:t>этом</w:t>
      </w:r>
      <w:proofErr w:type="gramEnd"/>
      <w:r w:rsidRPr="0072553E">
        <w:rPr>
          <w:i/>
          <w:kern w:val="2"/>
          <w:sz w:val="28"/>
        </w:rPr>
        <w:t xml:space="preserve"> указанная сумма поступила по коду дохода 1 16 10123 01 0000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 </w:t>
      </w:r>
      <w:r w:rsidRPr="0072553E">
        <w:rPr>
          <w:kern w:val="2"/>
          <w:sz w:val="28"/>
        </w:rPr>
        <w:t>(исправлено в ходе проверки).</w:t>
      </w:r>
    </w:p>
    <w:p w:rsidR="0077560E" w:rsidRPr="0072553E" w:rsidRDefault="0077560E" w:rsidP="00150E8A">
      <w:pPr>
        <w:jc w:val="both"/>
        <w:rPr>
          <w:rFonts w:eastAsia="Times New Roman CYR"/>
          <w:bCs/>
          <w:i/>
          <w:sz w:val="28"/>
          <w:szCs w:val="28"/>
        </w:rPr>
      </w:pPr>
    </w:p>
    <w:p w:rsidR="00EF7948" w:rsidRPr="0072553E" w:rsidRDefault="00EF7948" w:rsidP="00223EF4">
      <w:pPr>
        <w:widowControl w:val="0"/>
        <w:numPr>
          <w:ilvl w:val="2"/>
          <w:numId w:val="5"/>
        </w:numPr>
        <w:tabs>
          <w:tab w:val="left" w:pos="774"/>
          <w:tab w:val="left" w:pos="1134"/>
        </w:tabs>
        <w:ind w:left="1134" w:hanging="425"/>
      </w:pPr>
      <w:r w:rsidRPr="0072553E">
        <w:rPr>
          <w:b/>
          <w:bCs/>
          <w:iCs/>
          <w:sz w:val="28"/>
          <w:szCs w:val="28"/>
        </w:rPr>
        <w:t>Анализ исполнения расходов бюджета поселения</w:t>
      </w:r>
    </w:p>
    <w:p w:rsidR="001075D9" w:rsidRPr="0072553E" w:rsidRDefault="001075D9" w:rsidP="001075D9">
      <w:pPr>
        <w:widowControl w:val="0"/>
        <w:ind w:firstLine="720"/>
        <w:jc w:val="both"/>
        <w:rPr>
          <w:b/>
          <w:bCs/>
          <w:spacing w:val="-16"/>
          <w:sz w:val="20"/>
          <w:szCs w:val="20"/>
        </w:rPr>
      </w:pPr>
    </w:p>
    <w:p w:rsidR="00EF7948" w:rsidRPr="0072553E" w:rsidRDefault="00EF7948" w:rsidP="00C94DC1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72553E">
        <w:rPr>
          <w:b/>
          <w:bCs/>
          <w:sz w:val="28"/>
          <w:szCs w:val="28"/>
        </w:rPr>
        <w:t xml:space="preserve">4.1. </w:t>
      </w:r>
      <w:r w:rsidR="000944A6" w:rsidRPr="0072553E">
        <w:rPr>
          <w:b/>
          <w:bCs/>
          <w:sz w:val="28"/>
          <w:szCs w:val="28"/>
        </w:rPr>
        <w:t>Анализ исполнения расходов п</w:t>
      </w:r>
      <w:r w:rsidRPr="0072553E">
        <w:rPr>
          <w:b/>
          <w:bCs/>
          <w:sz w:val="28"/>
          <w:szCs w:val="28"/>
        </w:rPr>
        <w:t xml:space="preserve">о </w:t>
      </w:r>
      <w:r w:rsidRPr="0072553E">
        <w:rPr>
          <w:b/>
          <w:bCs/>
          <w:kern w:val="28"/>
          <w:sz w:val="28"/>
          <w:szCs w:val="28"/>
        </w:rPr>
        <w:t>разделам</w:t>
      </w:r>
      <w:r w:rsidRPr="0072553E">
        <w:rPr>
          <w:b/>
          <w:bCs/>
          <w:sz w:val="28"/>
          <w:szCs w:val="28"/>
        </w:rPr>
        <w:t xml:space="preserve"> и подразделам классификации расходов бюджетов Российской Федерации</w:t>
      </w:r>
    </w:p>
    <w:p w:rsidR="00C94DC1" w:rsidRPr="0072553E" w:rsidRDefault="00C94DC1" w:rsidP="00C94DC1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val="x-none"/>
        </w:rPr>
      </w:pPr>
      <w:r w:rsidRPr="0072553E">
        <w:rPr>
          <w:kern w:val="0"/>
          <w:sz w:val="28"/>
          <w:szCs w:val="28"/>
          <w:lang w:val="x-none"/>
        </w:rPr>
        <w:t xml:space="preserve">Решением Совета </w:t>
      </w:r>
      <w:r w:rsidRPr="0072553E">
        <w:rPr>
          <w:kern w:val="0"/>
          <w:sz w:val="28"/>
          <w:szCs w:val="28"/>
        </w:rPr>
        <w:t xml:space="preserve">Нефтегорского городского </w:t>
      </w:r>
      <w:r w:rsidRPr="0072553E">
        <w:rPr>
          <w:kern w:val="0"/>
          <w:sz w:val="28"/>
          <w:szCs w:val="28"/>
          <w:lang w:val="x-none"/>
        </w:rPr>
        <w:t xml:space="preserve">поселения Апшеронского района от </w:t>
      </w:r>
      <w:r w:rsidRPr="0072553E">
        <w:rPr>
          <w:kern w:val="0"/>
          <w:sz w:val="28"/>
          <w:szCs w:val="28"/>
        </w:rPr>
        <w:t>18.12.2019</w:t>
      </w:r>
      <w:r w:rsidRPr="0072553E">
        <w:rPr>
          <w:kern w:val="0"/>
          <w:sz w:val="28"/>
          <w:szCs w:val="28"/>
          <w:lang w:val="x-none"/>
        </w:rPr>
        <w:t xml:space="preserve"> № </w:t>
      </w:r>
      <w:r w:rsidRPr="0072553E">
        <w:rPr>
          <w:kern w:val="0"/>
          <w:sz w:val="28"/>
          <w:szCs w:val="28"/>
        </w:rPr>
        <w:t>23</w:t>
      </w:r>
      <w:r w:rsidRPr="0072553E">
        <w:rPr>
          <w:kern w:val="0"/>
          <w:sz w:val="28"/>
          <w:szCs w:val="28"/>
          <w:lang w:val="x-none"/>
        </w:rPr>
        <w:t xml:space="preserve"> «О бюджете </w:t>
      </w:r>
      <w:r w:rsidRPr="0072553E">
        <w:rPr>
          <w:kern w:val="0"/>
          <w:sz w:val="28"/>
          <w:szCs w:val="28"/>
        </w:rPr>
        <w:t xml:space="preserve">Нефтегорского городского </w:t>
      </w:r>
      <w:r w:rsidRPr="0072553E">
        <w:rPr>
          <w:kern w:val="0"/>
          <w:sz w:val="28"/>
          <w:szCs w:val="28"/>
          <w:lang w:val="x-none"/>
        </w:rPr>
        <w:t xml:space="preserve">поселения </w:t>
      </w:r>
      <w:r w:rsidRPr="0072553E">
        <w:rPr>
          <w:kern w:val="0"/>
          <w:sz w:val="28"/>
          <w:szCs w:val="28"/>
        </w:rPr>
        <w:t>Апшеронского</w:t>
      </w:r>
      <w:r w:rsidRPr="0072553E">
        <w:rPr>
          <w:kern w:val="0"/>
          <w:sz w:val="28"/>
          <w:szCs w:val="28"/>
          <w:lang w:val="x-none"/>
        </w:rPr>
        <w:t xml:space="preserve"> района на 2020 год» (в редакции решения Совета </w:t>
      </w:r>
      <w:r w:rsidRPr="0072553E">
        <w:rPr>
          <w:kern w:val="0"/>
          <w:sz w:val="28"/>
          <w:szCs w:val="28"/>
        </w:rPr>
        <w:t xml:space="preserve">Нефтегорского </w:t>
      </w:r>
      <w:r w:rsidRPr="0072553E">
        <w:rPr>
          <w:kern w:val="0"/>
          <w:sz w:val="28"/>
          <w:szCs w:val="28"/>
        </w:rPr>
        <w:lastRenderedPageBreak/>
        <w:t xml:space="preserve">городского </w:t>
      </w:r>
      <w:r w:rsidRPr="0072553E">
        <w:rPr>
          <w:kern w:val="0"/>
          <w:sz w:val="28"/>
          <w:szCs w:val="28"/>
          <w:lang w:val="x-none"/>
        </w:rPr>
        <w:t xml:space="preserve">поселения Апшеронского района от </w:t>
      </w:r>
      <w:r w:rsidRPr="0072553E">
        <w:rPr>
          <w:kern w:val="0"/>
          <w:sz w:val="28"/>
          <w:szCs w:val="28"/>
        </w:rPr>
        <w:t>25.12.2020</w:t>
      </w:r>
      <w:r w:rsidRPr="0072553E">
        <w:rPr>
          <w:kern w:val="0"/>
          <w:sz w:val="28"/>
          <w:szCs w:val="28"/>
          <w:lang w:val="x-none"/>
        </w:rPr>
        <w:t xml:space="preserve"> №</w:t>
      </w:r>
      <w:r w:rsidRPr="0072553E">
        <w:rPr>
          <w:kern w:val="0"/>
          <w:sz w:val="28"/>
          <w:szCs w:val="28"/>
        </w:rPr>
        <w:t xml:space="preserve"> 50</w:t>
      </w:r>
      <w:r w:rsidRPr="0072553E">
        <w:rPr>
          <w:kern w:val="0"/>
          <w:sz w:val="28"/>
          <w:szCs w:val="28"/>
          <w:lang w:val="x-none"/>
        </w:rPr>
        <w:t xml:space="preserve">) расходы </w:t>
      </w:r>
      <w:r w:rsidRPr="0072553E">
        <w:rPr>
          <w:kern w:val="0"/>
          <w:sz w:val="28"/>
          <w:szCs w:val="28"/>
        </w:rPr>
        <w:t xml:space="preserve">Нефтегорского городского </w:t>
      </w:r>
      <w:r w:rsidRPr="0072553E">
        <w:rPr>
          <w:kern w:val="0"/>
          <w:sz w:val="28"/>
          <w:szCs w:val="28"/>
          <w:lang w:val="x-none"/>
        </w:rPr>
        <w:t xml:space="preserve">поселения Апшеронского района утверждены в размере </w:t>
      </w:r>
      <w:r w:rsidRPr="0072553E">
        <w:rPr>
          <w:kern w:val="0"/>
          <w:sz w:val="28"/>
          <w:szCs w:val="28"/>
        </w:rPr>
        <w:t>42 078,8</w:t>
      </w:r>
      <w:r w:rsidRPr="0072553E">
        <w:rPr>
          <w:kern w:val="0"/>
          <w:sz w:val="28"/>
          <w:szCs w:val="28"/>
          <w:lang w:val="x-none"/>
        </w:rPr>
        <w:t xml:space="preserve"> тыс. рублей.</w:t>
      </w:r>
    </w:p>
    <w:p w:rsidR="00C94DC1" w:rsidRPr="0072553E" w:rsidRDefault="00C94DC1" w:rsidP="00C94DC1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val="x-none"/>
        </w:rPr>
      </w:pPr>
      <w:r w:rsidRPr="0072553E">
        <w:rPr>
          <w:kern w:val="0"/>
          <w:sz w:val="28"/>
          <w:szCs w:val="28"/>
          <w:lang w:val="x-none"/>
        </w:rPr>
        <w:t xml:space="preserve">Кассовое исполнение составило </w:t>
      </w:r>
      <w:r w:rsidRPr="0072553E">
        <w:rPr>
          <w:kern w:val="0"/>
          <w:sz w:val="28"/>
          <w:szCs w:val="28"/>
        </w:rPr>
        <w:t>40 883,3</w:t>
      </w:r>
      <w:r w:rsidRPr="0072553E">
        <w:rPr>
          <w:kern w:val="0"/>
          <w:sz w:val="28"/>
          <w:szCs w:val="28"/>
          <w:lang w:val="x-none"/>
        </w:rPr>
        <w:t xml:space="preserve"> тыс. рублей или </w:t>
      </w:r>
      <w:r w:rsidRPr="0072553E">
        <w:rPr>
          <w:kern w:val="0"/>
          <w:sz w:val="28"/>
          <w:szCs w:val="28"/>
        </w:rPr>
        <w:t xml:space="preserve">97,2 </w:t>
      </w:r>
      <w:r w:rsidRPr="0072553E">
        <w:rPr>
          <w:kern w:val="0"/>
          <w:sz w:val="28"/>
          <w:szCs w:val="28"/>
          <w:lang w:val="x-none"/>
        </w:rPr>
        <w:t>%</w:t>
      </w:r>
      <w:r w:rsidRPr="0072553E">
        <w:rPr>
          <w:kern w:val="0"/>
          <w:sz w:val="28"/>
          <w:szCs w:val="28"/>
        </w:rPr>
        <w:t xml:space="preserve"> к утвержденным бюджетным назначениям</w:t>
      </w:r>
      <w:r w:rsidRPr="0072553E">
        <w:rPr>
          <w:kern w:val="0"/>
          <w:sz w:val="28"/>
          <w:szCs w:val="28"/>
          <w:lang w:val="x-none"/>
        </w:rPr>
        <w:t>, из них:</w:t>
      </w:r>
    </w:p>
    <w:p w:rsidR="00C94DC1" w:rsidRPr="0072553E" w:rsidRDefault="00C94DC1" w:rsidP="00C94DC1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val="x-none"/>
        </w:rPr>
      </w:pPr>
      <w:r w:rsidRPr="0072553E">
        <w:rPr>
          <w:kern w:val="0"/>
          <w:sz w:val="28"/>
          <w:szCs w:val="28"/>
          <w:lang w:val="x-none"/>
        </w:rPr>
        <w:t xml:space="preserve">расходы администрации </w:t>
      </w:r>
      <w:r w:rsidRPr="0072553E">
        <w:rPr>
          <w:kern w:val="0"/>
          <w:sz w:val="28"/>
          <w:szCs w:val="28"/>
        </w:rPr>
        <w:t>Нефтегорского городского</w:t>
      </w:r>
      <w:r w:rsidRPr="0072553E">
        <w:rPr>
          <w:kern w:val="0"/>
          <w:sz w:val="28"/>
          <w:szCs w:val="28"/>
          <w:lang w:val="x-none"/>
        </w:rPr>
        <w:t xml:space="preserve"> поселения Апшеронского района исполнены в сумме </w:t>
      </w:r>
      <w:r w:rsidRPr="0072553E">
        <w:rPr>
          <w:kern w:val="0"/>
          <w:sz w:val="28"/>
          <w:szCs w:val="28"/>
        </w:rPr>
        <w:t>40 817,3</w:t>
      </w:r>
      <w:r w:rsidRPr="0072553E">
        <w:rPr>
          <w:kern w:val="0"/>
          <w:sz w:val="28"/>
          <w:szCs w:val="28"/>
          <w:lang w:val="x-none"/>
        </w:rPr>
        <w:t xml:space="preserve"> тыс. рублей или </w:t>
      </w:r>
      <w:r w:rsidRPr="0072553E">
        <w:rPr>
          <w:kern w:val="0"/>
          <w:sz w:val="28"/>
          <w:szCs w:val="28"/>
        </w:rPr>
        <w:t xml:space="preserve">97,2 </w:t>
      </w:r>
      <w:r w:rsidRPr="0072553E">
        <w:rPr>
          <w:kern w:val="0"/>
          <w:sz w:val="28"/>
          <w:szCs w:val="28"/>
          <w:lang w:val="x-none"/>
        </w:rPr>
        <w:t>% к утвержденным бюджетным назначениям (</w:t>
      </w:r>
      <w:r w:rsidRPr="0072553E">
        <w:rPr>
          <w:kern w:val="0"/>
          <w:sz w:val="28"/>
          <w:szCs w:val="28"/>
        </w:rPr>
        <w:t>42 012,8</w:t>
      </w:r>
      <w:r w:rsidRPr="0072553E">
        <w:rPr>
          <w:kern w:val="0"/>
          <w:sz w:val="28"/>
          <w:szCs w:val="28"/>
          <w:lang w:val="x-none"/>
        </w:rPr>
        <w:t xml:space="preserve"> тыс. рублей);</w:t>
      </w:r>
    </w:p>
    <w:p w:rsidR="00C94DC1" w:rsidRPr="0072553E" w:rsidRDefault="00C94DC1" w:rsidP="00C94DC1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  <w:lang w:val="x-none"/>
        </w:rPr>
        <w:t xml:space="preserve">расходы Совета </w:t>
      </w:r>
      <w:r w:rsidRPr="0072553E">
        <w:rPr>
          <w:kern w:val="0"/>
          <w:sz w:val="28"/>
          <w:szCs w:val="28"/>
        </w:rPr>
        <w:t>Нефтегорского городского</w:t>
      </w:r>
      <w:r w:rsidRPr="0072553E">
        <w:rPr>
          <w:kern w:val="0"/>
          <w:sz w:val="28"/>
          <w:szCs w:val="28"/>
          <w:lang w:val="x-none"/>
        </w:rPr>
        <w:t xml:space="preserve"> поселения Апшеронского района исполнены в сумме </w:t>
      </w:r>
      <w:r w:rsidRPr="0072553E">
        <w:rPr>
          <w:kern w:val="0"/>
          <w:sz w:val="28"/>
          <w:szCs w:val="28"/>
        </w:rPr>
        <w:t>66,0</w:t>
      </w:r>
      <w:r w:rsidRPr="0072553E">
        <w:rPr>
          <w:kern w:val="0"/>
          <w:sz w:val="28"/>
          <w:szCs w:val="28"/>
          <w:lang w:val="x-none"/>
        </w:rPr>
        <w:t xml:space="preserve"> тыс. рублей или 100,0% к утвержденным бюджетным назначениям</w:t>
      </w:r>
      <w:r w:rsidRPr="0072553E">
        <w:rPr>
          <w:kern w:val="0"/>
          <w:sz w:val="28"/>
          <w:szCs w:val="28"/>
        </w:rPr>
        <w:t>.</w:t>
      </w:r>
      <w:r w:rsidRPr="0072553E">
        <w:rPr>
          <w:kern w:val="0"/>
          <w:sz w:val="28"/>
          <w:szCs w:val="28"/>
          <w:lang w:val="x-none"/>
        </w:rPr>
        <w:t xml:space="preserve"> </w:t>
      </w:r>
    </w:p>
    <w:p w:rsidR="0077560E" w:rsidRPr="0072553E" w:rsidRDefault="00C94DC1" w:rsidP="00C94DC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72553E">
        <w:rPr>
          <w:sz w:val="28"/>
          <w:szCs w:val="28"/>
        </w:rPr>
        <w:t>Расходы бюджета поселения по разделам и подразделам классификации расходов бюджетов за 2020 год представлены в таблице № 3.</w:t>
      </w:r>
    </w:p>
    <w:p w:rsidR="00C94DC1" w:rsidRPr="0072553E" w:rsidRDefault="00C94DC1" w:rsidP="00C94DC1">
      <w:pPr>
        <w:widowControl w:val="0"/>
        <w:suppressAutoHyphens w:val="0"/>
        <w:ind w:firstLine="709"/>
        <w:jc w:val="right"/>
        <w:rPr>
          <w:sz w:val="20"/>
        </w:rPr>
      </w:pPr>
      <w:r w:rsidRPr="0072553E">
        <w:rPr>
          <w:sz w:val="20"/>
        </w:rPr>
        <w:t>Таблица № 3</w:t>
      </w:r>
    </w:p>
    <w:p w:rsidR="00F05771" w:rsidRPr="0072553E" w:rsidRDefault="00F05771" w:rsidP="00F05771">
      <w:pPr>
        <w:widowControl w:val="0"/>
        <w:suppressAutoHyphens w:val="0"/>
        <w:ind w:firstLine="709"/>
        <w:jc w:val="right"/>
        <w:rPr>
          <w:sz w:val="20"/>
        </w:rPr>
      </w:pPr>
      <w:r w:rsidRPr="0072553E">
        <w:rPr>
          <w:sz w:val="20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200"/>
        <w:gridCol w:w="1600"/>
        <w:gridCol w:w="1240"/>
        <w:gridCol w:w="1743"/>
      </w:tblGrid>
      <w:tr w:rsidR="00C94DC1" w:rsidRPr="0072553E" w:rsidTr="00C94DC1">
        <w:trPr>
          <w:trHeight w:val="10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Утвержденные бюджетные назначения на 2020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Исполнено бюджетных назначений за 2020 год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% исполнения к утвержденным назначениям</w:t>
            </w:r>
          </w:p>
        </w:tc>
      </w:tr>
    </w:tbl>
    <w:p w:rsidR="00C94DC1" w:rsidRPr="0072553E" w:rsidRDefault="00C94DC1" w:rsidP="00C94DC1">
      <w:pPr>
        <w:spacing w:line="240" w:lineRule="auto"/>
        <w:textAlignment w:val="auto"/>
        <w:rPr>
          <w:kern w:val="0"/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00"/>
        <w:gridCol w:w="1600"/>
        <w:gridCol w:w="1240"/>
        <w:gridCol w:w="1743"/>
      </w:tblGrid>
      <w:tr w:rsidR="00C94DC1" w:rsidRPr="0072553E" w:rsidTr="00C94DC1">
        <w:trPr>
          <w:trHeight w:val="30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5=гр</w:t>
            </w:r>
            <w:proofErr w:type="gramStart"/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4</w:t>
            </w:r>
            <w:proofErr w:type="gramEnd"/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/гр3*100</w:t>
            </w:r>
          </w:p>
        </w:tc>
      </w:tr>
      <w:tr w:rsidR="00C94DC1" w:rsidRPr="0072553E" w:rsidTr="00C94DC1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13 036,8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12 836,3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98,5</w:t>
            </w:r>
          </w:p>
        </w:tc>
      </w:tr>
      <w:tr w:rsidR="00C94DC1" w:rsidRPr="0072553E" w:rsidTr="00C94DC1">
        <w:trPr>
          <w:trHeight w:val="77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1 504,4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1 504,4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C94DC1" w:rsidRPr="0072553E" w:rsidTr="00C94DC1">
        <w:trPr>
          <w:trHeight w:val="125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C94DC1" w:rsidRPr="0072553E" w:rsidTr="00C94DC1">
        <w:trPr>
          <w:trHeight w:val="124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4 416,3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4 404,1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99,7</w:t>
            </w:r>
          </w:p>
        </w:tc>
      </w:tr>
      <w:tr w:rsidR="00C94DC1" w:rsidRPr="0072553E" w:rsidTr="00C94DC1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61,0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C94DC1" w:rsidRPr="0072553E" w:rsidTr="00C94DC1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7 050,0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6 861,8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97,3</w:t>
            </w:r>
          </w:p>
        </w:tc>
      </w:tr>
      <w:tr w:rsidR="00C94DC1" w:rsidRPr="0072553E" w:rsidTr="00C94DC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Национальная оборона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243,0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243,0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C94DC1" w:rsidRPr="0072553E" w:rsidTr="00C94DC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243,0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243,0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C94DC1" w:rsidRPr="0072553E" w:rsidTr="00C94DC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794,0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794,0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C94DC1" w:rsidRPr="0072553E" w:rsidTr="00C94DC1">
        <w:trPr>
          <w:trHeight w:val="101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766,0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766,0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C94DC1" w:rsidRPr="0072553E" w:rsidTr="00C94DC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99,6</w:t>
            </w:r>
          </w:p>
        </w:tc>
      </w:tr>
      <w:tr w:rsidR="00C94DC1" w:rsidRPr="0072553E" w:rsidTr="00C94DC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C94DC1" w:rsidRPr="0072553E" w:rsidTr="00C94DC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5 865,1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5 371,0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91,6</w:t>
            </w:r>
          </w:p>
        </w:tc>
      </w:tr>
      <w:tr w:rsidR="00C94DC1" w:rsidRPr="0072553E" w:rsidTr="00C94DC1">
        <w:trPr>
          <w:trHeight w:val="3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5 565,1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5 281,0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94,9</w:t>
            </w:r>
          </w:p>
        </w:tc>
      </w:tr>
      <w:tr w:rsidR="00C94DC1" w:rsidRPr="0072553E" w:rsidTr="00C94DC1">
        <w:trPr>
          <w:trHeight w:val="36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30,0</w:t>
            </w:r>
          </w:p>
        </w:tc>
      </w:tr>
      <w:tr w:rsidR="00C94DC1" w:rsidRPr="0072553E" w:rsidTr="00C94DC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13 077,6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12 787,8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97,8</w:t>
            </w:r>
          </w:p>
        </w:tc>
      </w:tr>
      <w:tr w:rsidR="00C94DC1" w:rsidRPr="0072553E" w:rsidTr="00C94DC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1 198,0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1 197,9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C94DC1" w:rsidRPr="0072553E" w:rsidTr="00C94DC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1 772,0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1 770,9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99,9</w:t>
            </w:r>
          </w:p>
        </w:tc>
      </w:tr>
      <w:tr w:rsidR="00C94DC1" w:rsidRPr="0072553E" w:rsidTr="00C94DC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6 236,1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6 013,6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96,4</w:t>
            </w:r>
          </w:p>
        </w:tc>
      </w:tr>
      <w:tr w:rsidR="00C94DC1" w:rsidRPr="0072553E" w:rsidTr="00C94DC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3 871,5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3 805,4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98,3</w:t>
            </w:r>
          </w:p>
        </w:tc>
      </w:tr>
      <w:tr w:rsidR="00C94DC1" w:rsidRPr="0072553E" w:rsidTr="00C94DC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33,0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33,0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C94DC1" w:rsidRPr="0072553E" w:rsidTr="00C94DC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33,0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C94DC1" w:rsidRPr="0072553E" w:rsidTr="00C94DC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6 186,9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6 033,9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97,5</w:t>
            </w:r>
          </w:p>
        </w:tc>
      </w:tr>
      <w:tr w:rsidR="00C94DC1" w:rsidRPr="0072553E" w:rsidTr="00C94DC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6 186,9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6 033,9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97,5</w:t>
            </w:r>
          </w:p>
        </w:tc>
      </w:tr>
      <w:tr w:rsidR="00C94DC1" w:rsidRPr="0072553E" w:rsidTr="00C94DC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b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kern w:val="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b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936,3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936,2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C94DC1" w:rsidRPr="0072553E" w:rsidTr="00C94DC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936,2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C94DC1" w:rsidRPr="0072553E" w:rsidTr="00C94DC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1 906,0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1 848,2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97,0</w:t>
            </w:r>
          </w:p>
        </w:tc>
      </w:tr>
      <w:tr w:rsidR="00C94DC1" w:rsidRPr="0072553E" w:rsidTr="00C94DC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1 906,0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1 848,2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97,0</w:t>
            </w:r>
          </w:p>
        </w:tc>
      </w:tr>
      <w:tr w:rsidR="00C94DC1" w:rsidRPr="0072553E" w:rsidTr="00C94DC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0,0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0,0</w:t>
            </w:r>
          </w:p>
        </w:tc>
      </w:tr>
      <w:tr w:rsidR="00C94DC1" w:rsidRPr="0072553E" w:rsidTr="00C94DC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72553E">
              <w:rPr>
                <w:kern w:val="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</w:tr>
      <w:tr w:rsidR="00C94DC1" w:rsidRPr="0072553E" w:rsidTr="00C94DC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42 078,8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40 883,3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C1" w:rsidRPr="0072553E" w:rsidRDefault="00C94DC1" w:rsidP="00C94DC1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97,2</w:t>
            </w:r>
          </w:p>
        </w:tc>
      </w:tr>
    </w:tbl>
    <w:p w:rsidR="00A3796B" w:rsidRPr="0072553E" w:rsidRDefault="00A3796B" w:rsidP="00C94DC1">
      <w:pPr>
        <w:widowControl w:val="0"/>
        <w:jc w:val="both"/>
        <w:rPr>
          <w:sz w:val="28"/>
          <w:szCs w:val="28"/>
        </w:rPr>
      </w:pPr>
    </w:p>
    <w:p w:rsidR="0077560E" w:rsidRPr="0072553E" w:rsidRDefault="0077560E" w:rsidP="0077560E">
      <w:pPr>
        <w:widowControl w:val="0"/>
        <w:suppressAutoHyphens w:val="0"/>
        <w:ind w:firstLine="709"/>
        <w:jc w:val="both"/>
        <w:rPr>
          <w:rFonts w:eastAsia="Times New Roman CYR"/>
          <w:bCs/>
          <w:i/>
          <w:sz w:val="28"/>
          <w:szCs w:val="28"/>
        </w:rPr>
      </w:pPr>
      <w:proofErr w:type="gramStart"/>
      <w:r w:rsidRPr="0072553E">
        <w:rPr>
          <w:rFonts w:eastAsia="Times New Roman CYR"/>
          <w:bCs/>
          <w:i/>
          <w:sz w:val="28"/>
          <w:szCs w:val="28"/>
        </w:rPr>
        <w:t>В приложении № 2 «Расходы бюджета поселения по ведомственной структуре расходов бюджета поселения за 2020 год» (далее – приложение     № 2) и в приложении № 3</w:t>
      </w:r>
      <w:r w:rsidRPr="0072553E">
        <w:t xml:space="preserve"> </w:t>
      </w:r>
      <w:r w:rsidRPr="0072553E">
        <w:rPr>
          <w:rFonts w:eastAsia="Times New Roman CYR"/>
          <w:bCs/>
          <w:i/>
          <w:sz w:val="28"/>
          <w:szCs w:val="28"/>
        </w:rPr>
        <w:t>«Расходы бюджета поселения по разделам и подразделам классификации расходов бюджетов за 2020 год» (далее – приложение № 3) к проекту решения Совета  Нефтегорского городского поселения Апшеронского района наименования раздела 13 00 «Обслуживание государственного и муниципального долга» и подраздела 13 01</w:t>
      </w:r>
      <w:proofErr w:type="gramEnd"/>
      <w:r w:rsidRPr="0072553E">
        <w:rPr>
          <w:rFonts w:eastAsia="Times New Roman CYR"/>
          <w:bCs/>
          <w:i/>
          <w:sz w:val="28"/>
          <w:szCs w:val="28"/>
        </w:rPr>
        <w:t xml:space="preserve"> «Обслуживание государственного внутреннего и муниципального долга» не соответствуют наименованиям, установленным </w:t>
      </w:r>
      <w:r w:rsidRPr="0072553E">
        <w:rPr>
          <w:i/>
          <w:kern w:val="2"/>
          <w:sz w:val="28"/>
        </w:rPr>
        <w:t>Порядком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06.06.2019 № 85н (с изменениями) (далее – приказ Минфина России № 85н)</w:t>
      </w:r>
      <w:r w:rsidRPr="0072553E">
        <w:rPr>
          <w:rFonts w:eastAsia="Times New Roman CYR"/>
          <w:bCs/>
          <w:i/>
          <w:sz w:val="28"/>
          <w:szCs w:val="28"/>
        </w:rPr>
        <w:t xml:space="preserve"> </w:t>
      </w:r>
      <w:r w:rsidRPr="0072553E">
        <w:rPr>
          <w:rFonts w:eastAsia="Times New Roman CYR"/>
          <w:bCs/>
          <w:sz w:val="28"/>
          <w:szCs w:val="28"/>
        </w:rPr>
        <w:t>(исправлено в ходе проверки).</w:t>
      </w:r>
      <w:r w:rsidRPr="0072553E">
        <w:rPr>
          <w:rFonts w:eastAsia="Times New Roman CYR"/>
          <w:bCs/>
          <w:i/>
          <w:sz w:val="28"/>
          <w:szCs w:val="28"/>
        </w:rPr>
        <w:t xml:space="preserve"> </w:t>
      </w:r>
    </w:p>
    <w:p w:rsidR="0077560E" w:rsidRPr="0072553E" w:rsidRDefault="0077560E" w:rsidP="0077560E">
      <w:pPr>
        <w:widowControl w:val="0"/>
        <w:suppressAutoHyphens w:val="0"/>
        <w:ind w:firstLine="709"/>
        <w:jc w:val="both"/>
        <w:rPr>
          <w:rFonts w:eastAsia="Times New Roman CYR"/>
          <w:bCs/>
          <w:i/>
          <w:sz w:val="28"/>
          <w:szCs w:val="28"/>
        </w:rPr>
      </w:pPr>
      <w:proofErr w:type="gramStart"/>
      <w:r w:rsidRPr="0072553E">
        <w:rPr>
          <w:rFonts w:eastAsia="Times New Roman CYR"/>
          <w:bCs/>
          <w:i/>
          <w:sz w:val="28"/>
          <w:szCs w:val="28"/>
        </w:rPr>
        <w:t>Указанное выше нарушение приказа Минфина России № 85н выявлено и в решении</w:t>
      </w:r>
      <w:r w:rsidRPr="0072553E">
        <w:rPr>
          <w:kern w:val="0"/>
          <w:sz w:val="28"/>
          <w:szCs w:val="28"/>
          <w:lang w:val="x-none"/>
        </w:rPr>
        <w:t xml:space="preserve"> </w:t>
      </w:r>
      <w:r w:rsidRPr="0072553E">
        <w:rPr>
          <w:i/>
          <w:kern w:val="0"/>
          <w:sz w:val="28"/>
          <w:szCs w:val="28"/>
          <w:lang w:val="x-none"/>
        </w:rPr>
        <w:t xml:space="preserve">Совета </w:t>
      </w:r>
      <w:r w:rsidRPr="0072553E">
        <w:rPr>
          <w:i/>
          <w:kern w:val="0"/>
          <w:sz w:val="28"/>
          <w:szCs w:val="28"/>
        </w:rPr>
        <w:t xml:space="preserve">Нефтегорского городского </w:t>
      </w:r>
      <w:r w:rsidRPr="0072553E">
        <w:rPr>
          <w:i/>
          <w:kern w:val="0"/>
          <w:sz w:val="28"/>
          <w:szCs w:val="28"/>
          <w:lang w:val="x-none"/>
        </w:rPr>
        <w:t xml:space="preserve">поселения Апшеронского района от </w:t>
      </w:r>
      <w:r w:rsidRPr="0072553E">
        <w:rPr>
          <w:i/>
          <w:kern w:val="0"/>
          <w:sz w:val="28"/>
          <w:szCs w:val="28"/>
        </w:rPr>
        <w:t>18.12.2019</w:t>
      </w:r>
      <w:r w:rsidRPr="0072553E">
        <w:rPr>
          <w:i/>
          <w:kern w:val="0"/>
          <w:sz w:val="28"/>
          <w:szCs w:val="28"/>
          <w:lang w:val="x-none"/>
        </w:rPr>
        <w:t xml:space="preserve"> № </w:t>
      </w:r>
      <w:r w:rsidRPr="0072553E">
        <w:rPr>
          <w:i/>
          <w:kern w:val="0"/>
          <w:sz w:val="28"/>
          <w:szCs w:val="28"/>
        </w:rPr>
        <w:t>23</w:t>
      </w:r>
      <w:r w:rsidRPr="0072553E">
        <w:rPr>
          <w:i/>
          <w:kern w:val="0"/>
          <w:sz w:val="28"/>
          <w:szCs w:val="28"/>
          <w:lang w:val="x-none"/>
        </w:rPr>
        <w:t xml:space="preserve"> «О бюджете </w:t>
      </w:r>
      <w:r w:rsidRPr="0072553E">
        <w:rPr>
          <w:i/>
          <w:kern w:val="0"/>
          <w:sz w:val="28"/>
          <w:szCs w:val="28"/>
        </w:rPr>
        <w:t xml:space="preserve">Нефтегорского городского </w:t>
      </w:r>
      <w:r w:rsidRPr="0072553E">
        <w:rPr>
          <w:i/>
          <w:kern w:val="0"/>
          <w:sz w:val="28"/>
          <w:szCs w:val="28"/>
          <w:lang w:val="x-none"/>
        </w:rPr>
        <w:t xml:space="preserve">поселения </w:t>
      </w:r>
      <w:r w:rsidRPr="0072553E">
        <w:rPr>
          <w:i/>
          <w:kern w:val="0"/>
          <w:sz w:val="28"/>
          <w:szCs w:val="28"/>
        </w:rPr>
        <w:t>Апшеронского</w:t>
      </w:r>
      <w:r w:rsidRPr="0072553E">
        <w:rPr>
          <w:i/>
          <w:kern w:val="0"/>
          <w:sz w:val="28"/>
          <w:szCs w:val="28"/>
          <w:lang w:val="x-none"/>
        </w:rPr>
        <w:t xml:space="preserve"> района на 2020 год» (</w:t>
      </w:r>
      <w:r w:rsidRPr="0072553E">
        <w:rPr>
          <w:i/>
          <w:kern w:val="0"/>
          <w:sz w:val="28"/>
          <w:szCs w:val="28"/>
        </w:rPr>
        <w:t>с изменениями</w:t>
      </w:r>
      <w:r w:rsidRPr="0072553E">
        <w:rPr>
          <w:i/>
          <w:kern w:val="0"/>
          <w:sz w:val="28"/>
          <w:szCs w:val="28"/>
          <w:lang w:val="x-none"/>
        </w:rPr>
        <w:t>)</w:t>
      </w:r>
      <w:r w:rsidRPr="0072553E">
        <w:rPr>
          <w:i/>
          <w:kern w:val="0"/>
          <w:sz w:val="28"/>
          <w:szCs w:val="28"/>
        </w:rPr>
        <w:t xml:space="preserve">: в течение 2020 года наименования раздела 1300 и </w:t>
      </w:r>
      <w:r w:rsidR="000F5731" w:rsidRPr="0072553E">
        <w:rPr>
          <w:i/>
          <w:kern w:val="0"/>
          <w:sz w:val="28"/>
          <w:szCs w:val="28"/>
        </w:rPr>
        <w:t xml:space="preserve">подраздела </w:t>
      </w:r>
      <w:r w:rsidRPr="0072553E">
        <w:rPr>
          <w:i/>
          <w:kern w:val="0"/>
          <w:sz w:val="28"/>
          <w:szCs w:val="28"/>
        </w:rPr>
        <w:t>1301 не были приведены в соответствие с приказом Минфина России</w:t>
      </w:r>
      <w:r w:rsidR="00E01160" w:rsidRPr="0072553E">
        <w:rPr>
          <w:i/>
          <w:kern w:val="0"/>
          <w:sz w:val="28"/>
          <w:szCs w:val="28"/>
        </w:rPr>
        <w:t xml:space="preserve"> № 85н, с учетом изменений, внесенных приказом Минфина России </w:t>
      </w:r>
      <w:r w:rsidRPr="0072553E">
        <w:rPr>
          <w:i/>
          <w:kern w:val="0"/>
          <w:sz w:val="28"/>
          <w:szCs w:val="28"/>
        </w:rPr>
        <w:t>от</w:t>
      </w:r>
      <w:proofErr w:type="gramEnd"/>
      <w:r w:rsidRPr="0072553E">
        <w:rPr>
          <w:i/>
          <w:kern w:val="0"/>
          <w:sz w:val="28"/>
          <w:szCs w:val="28"/>
        </w:rPr>
        <w:t xml:space="preserve"> 29.11.2019 №  206н</w:t>
      </w:r>
      <w:r w:rsidR="00400CDF" w:rsidRPr="0072553E">
        <w:rPr>
          <w:i/>
          <w:kern w:val="0"/>
          <w:sz w:val="28"/>
          <w:szCs w:val="28"/>
        </w:rPr>
        <w:t xml:space="preserve"> «О внесении изменений в Порядок формирования и применения кодов бюджетной </w:t>
      </w:r>
      <w:r w:rsidR="00400CDF" w:rsidRPr="0072553E">
        <w:rPr>
          <w:i/>
          <w:kern w:val="0"/>
          <w:sz w:val="28"/>
          <w:szCs w:val="28"/>
        </w:rPr>
        <w:lastRenderedPageBreak/>
        <w:t>классификации Российской Федерации, их структуру и принципы назначения, утвержденные приказом Министерства финансов Российской Федерации от 6 июня 2019 г. № 85н»</w:t>
      </w:r>
      <w:r w:rsidRPr="0072553E">
        <w:rPr>
          <w:i/>
          <w:kern w:val="0"/>
          <w:sz w:val="28"/>
          <w:szCs w:val="28"/>
        </w:rPr>
        <w:t>.</w:t>
      </w:r>
    </w:p>
    <w:p w:rsidR="00C94DC1" w:rsidRPr="0072553E" w:rsidRDefault="00C94DC1" w:rsidP="00B32930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>Наибольший удельный вес 31,4 % в структуре расходов Нефтегорского городского поселения Апшеронского района приходится на раздел «Общегосударственные вопросы», наименьший удельный вес 0,3 % приходится на раздел «Образование».</w:t>
      </w:r>
    </w:p>
    <w:p w:rsidR="00E8274D" w:rsidRPr="0072553E" w:rsidRDefault="00E8274D" w:rsidP="00B32930">
      <w:pPr>
        <w:pStyle w:val="1"/>
        <w:jc w:val="both"/>
        <w:rPr>
          <w:szCs w:val="28"/>
        </w:rPr>
      </w:pPr>
      <w:r w:rsidRPr="0072553E">
        <w:rPr>
          <w:szCs w:val="28"/>
        </w:rPr>
        <w:t>Неисполненные бюджетные назначения составили 1 195,5 тыс. рублей или 2,9 % от общей суммы утвержденных бюджетных назначений (42 078,8  тыс. рублей).</w:t>
      </w:r>
    </w:p>
    <w:p w:rsidR="0077560E" w:rsidRPr="0072553E" w:rsidRDefault="00E8274D" w:rsidP="00B32930">
      <w:pPr>
        <w:ind w:firstLine="709"/>
        <w:jc w:val="both"/>
        <w:rPr>
          <w:sz w:val="28"/>
          <w:szCs w:val="28"/>
        </w:rPr>
      </w:pPr>
      <w:r w:rsidRPr="0072553E">
        <w:rPr>
          <w:sz w:val="28"/>
          <w:szCs w:val="28"/>
        </w:rPr>
        <w:t xml:space="preserve">Анализ исполнения расходов бюджета поселения в разрезе </w:t>
      </w:r>
      <w:proofErr w:type="gramStart"/>
      <w:r w:rsidRPr="0072553E">
        <w:rPr>
          <w:sz w:val="28"/>
          <w:szCs w:val="28"/>
        </w:rPr>
        <w:t>видов расходов классификации расходов бюджетов</w:t>
      </w:r>
      <w:proofErr w:type="gramEnd"/>
      <w:r w:rsidRPr="0072553E">
        <w:rPr>
          <w:sz w:val="28"/>
          <w:szCs w:val="28"/>
        </w:rPr>
        <w:t xml:space="preserve"> за 2020 год представлен в таблице № 4.</w:t>
      </w:r>
    </w:p>
    <w:p w:rsidR="00FA30FC" w:rsidRPr="0072553E" w:rsidRDefault="00E8274D" w:rsidP="00E8274D">
      <w:pPr>
        <w:widowControl w:val="0"/>
        <w:suppressAutoHyphens w:val="0"/>
        <w:ind w:firstLine="709"/>
        <w:jc w:val="right"/>
        <w:rPr>
          <w:sz w:val="20"/>
        </w:rPr>
      </w:pPr>
      <w:r w:rsidRPr="0072553E">
        <w:rPr>
          <w:sz w:val="20"/>
        </w:rPr>
        <w:t>Таблица № 4</w:t>
      </w:r>
    </w:p>
    <w:p w:rsidR="005017A0" w:rsidRPr="0072553E" w:rsidRDefault="005017A0" w:rsidP="005017A0">
      <w:pPr>
        <w:widowControl w:val="0"/>
        <w:suppressAutoHyphens w:val="0"/>
        <w:ind w:firstLine="709"/>
        <w:jc w:val="right"/>
        <w:rPr>
          <w:sz w:val="20"/>
        </w:rPr>
      </w:pPr>
      <w:r w:rsidRPr="0072553E">
        <w:rPr>
          <w:sz w:val="20"/>
        </w:rPr>
        <w:t>тыс. рублей</w:t>
      </w:r>
    </w:p>
    <w:tbl>
      <w:tblPr>
        <w:tblW w:w="97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416"/>
        <w:gridCol w:w="1494"/>
        <w:gridCol w:w="1224"/>
        <w:gridCol w:w="1254"/>
        <w:gridCol w:w="1127"/>
        <w:gridCol w:w="1226"/>
      </w:tblGrid>
      <w:tr w:rsidR="00E8274D" w:rsidRPr="0072553E" w:rsidTr="00E8274D">
        <w:trPr>
          <w:trHeight w:val="153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6917E4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Утвержденные бюджетные назначения на 2020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Исполнено бюджетных назначений за 2020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Отклонение бюджетных назначений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6917E4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% исполнения к утвержденным назначениям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% исполнения в общем объеме исполнения расходов</w:t>
            </w:r>
          </w:p>
        </w:tc>
      </w:tr>
    </w:tbl>
    <w:p w:rsidR="00E8274D" w:rsidRPr="0072553E" w:rsidRDefault="00E8274D" w:rsidP="00E8274D">
      <w:pPr>
        <w:spacing w:line="240" w:lineRule="auto"/>
        <w:textAlignment w:val="auto"/>
        <w:rPr>
          <w:kern w:val="0"/>
          <w:sz w:val="2"/>
          <w:szCs w:val="2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1979"/>
        <w:gridCol w:w="1416"/>
        <w:gridCol w:w="1494"/>
        <w:gridCol w:w="1224"/>
        <w:gridCol w:w="1254"/>
        <w:gridCol w:w="1127"/>
        <w:gridCol w:w="1226"/>
      </w:tblGrid>
      <w:tr w:rsidR="00E8274D" w:rsidRPr="0072553E" w:rsidTr="00E8274D">
        <w:trPr>
          <w:trHeight w:val="300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5=гр4-гр3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6=гр</w:t>
            </w:r>
            <w:proofErr w:type="gramStart"/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4</w:t>
            </w:r>
            <w:proofErr w:type="gramEnd"/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/гр3*</w:t>
            </w:r>
          </w:p>
          <w:p w:rsidR="00E8274D" w:rsidRPr="0072553E" w:rsidRDefault="00E8274D" w:rsidP="00E8274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</w:tr>
      <w:tr w:rsidR="00E8274D" w:rsidRPr="0072553E" w:rsidTr="00E8274D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Расходы бюджета, всего, </w:t>
            </w: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42 078,8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40 883,3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-1 195,5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97,2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E8274D" w:rsidRPr="0072553E" w:rsidTr="00E8274D">
        <w:trPr>
          <w:trHeight w:val="7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992 00 00 00 0 00 00000 121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4 468,1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4 467,5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-0,6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10,9</w:t>
            </w:r>
          </w:p>
        </w:tc>
      </w:tr>
      <w:tr w:rsidR="00E8274D" w:rsidRPr="0072553E" w:rsidTr="00E8274D">
        <w:trPr>
          <w:trHeight w:val="1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992 00 00 00 0 00 00000 122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-0,5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</w:tr>
      <w:tr w:rsidR="00E8274D" w:rsidRPr="0072553E" w:rsidTr="00E8274D">
        <w:trPr>
          <w:trHeight w:val="4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1 320,7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1 320,2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-0,5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3,2</w:t>
            </w:r>
          </w:p>
        </w:tc>
      </w:tr>
      <w:tr w:rsidR="00E8274D" w:rsidRPr="0072553E" w:rsidTr="00E8274D">
        <w:trPr>
          <w:trHeight w:val="10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992 00 00 00 0 00 00000 243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1 955,0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1 955,0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4,8</w:t>
            </w:r>
          </w:p>
        </w:tc>
      </w:tr>
      <w:tr w:rsidR="00E8274D" w:rsidRPr="0072553E" w:rsidTr="00E8274D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Прочая закупка товаров, работ и </w:t>
            </w: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992 00 00 00 0 00 00000 244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15 535,6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14 505,7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-1 029,9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93,4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35,5</w:t>
            </w:r>
          </w:p>
        </w:tc>
      </w:tr>
      <w:tr w:rsidR="00E8274D" w:rsidRPr="0072553E" w:rsidTr="00E8274D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992 00 00 00 0 00 00000 412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2 130,3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2 130,2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-0,1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5,2</w:t>
            </w:r>
          </w:p>
        </w:tc>
      </w:tr>
      <w:tr w:rsidR="00E8274D" w:rsidRPr="0072553E" w:rsidTr="00E8274D">
        <w:trPr>
          <w:trHeight w:val="1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992 00 00 00 0 00 00000 414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1 869,0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1 867,6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-1,4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99,9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4,6</w:t>
            </w:r>
          </w:p>
        </w:tc>
      </w:tr>
      <w:tr w:rsidR="00E8274D" w:rsidRPr="0072553E" w:rsidTr="00E8274D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992 00 00 00 0 00 00000 540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70,0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70,0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0,2</w:t>
            </w:r>
          </w:p>
        </w:tc>
      </w:tr>
      <w:tr w:rsidR="00E8274D" w:rsidRPr="0072553E" w:rsidTr="00E8274D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992 00 00 00 0 00 00000 730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-0,1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</w:tr>
      <w:tr w:rsidR="00E8274D" w:rsidRPr="0072553E" w:rsidTr="00E8274D">
        <w:trPr>
          <w:trHeight w:val="7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992 00 00 00 0 00 00000 851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12,0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10,9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-1,1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90,8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</w:tr>
      <w:tr w:rsidR="00E8274D" w:rsidRPr="0072553E" w:rsidTr="00E8274D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992 00 00 00 0 00 00000 852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-0,5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66,7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</w:tr>
      <w:tr w:rsidR="00E8274D" w:rsidRPr="0072553E" w:rsidTr="00E8274D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992 00 00 00 0 00 00000 853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-0,2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</w:tr>
      <w:tr w:rsidR="00E8274D" w:rsidRPr="0072553E" w:rsidTr="00E8274D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992 00 00 00 0 00 00000 111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11 333,8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11 332,6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-1,2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27,7</w:t>
            </w:r>
          </w:p>
        </w:tc>
      </w:tr>
      <w:tr w:rsidR="00E8274D" w:rsidRPr="0072553E" w:rsidTr="00E8274D">
        <w:trPr>
          <w:trHeight w:val="74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992 00 00 00 0 00 00000 119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3 305,6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3 146,2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-159,4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95,2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7,7</w:t>
            </w:r>
          </w:p>
        </w:tc>
      </w:tr>
      <w:tr w:rsidR="00E8274D" w:rsidRPr="0072553E" w:rsidTr="00E8274D">
        <w:trPr>
          <w:trHeight w:val="7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991 00 00 00 0 00 00000 244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5,0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</w:tr>
      <w:tr w:rsidR="00E8274D" w:rsidRPr="0072553E" w:rsidTr="00E8274D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991 00 00 00 0 00 00000 540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61,0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61,0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4D" w:rsidRPr="0072553E" w:rsidRDefault="00E8274D" w:rsidP="00E8274D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0,2</w:t>
            </w:r>
          </w:p>
        </w:tc>
      </w:tr>
    </w:tbl>
    <w:p w:rsidR="00A3796B" w:rsidRPr="0072553E" w:rsidRDefault="00A3796B" w:rsidP="00E8274D">
      <w:pPr>
        <w:pStyle w:val="210"/>
        <w:spacing w:line="240" w:lineRule="auto"/>
        <w:ind w:firstLine="0"/>
        <w:rPr>
          <w:szCs w:val="28"/>
        </w:rPr>
      </w:pPr>
    </w:p>
    <w:p w:rsidR="00E8274D" w:rsidRPr="0072553E" w:rsidRDefault="00E8274D" w:rsidP="00E8274D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 xml:space="preserve">Наибольший удельный вес 49,6 % в общей сумме исполнения расходов бюджета поселения занимают расходы на оплату труда и начисления на выплаты по оплате труда (20 266,5 тыс. рублей). </w:t>
      </w:r>
    </w:p>
    <w:p w:rsidR="004C5D39" w:rsidRPr="0072553E" w:rsidRDefault="00E8274D" w:rsidP="004C5D39">
      <w:pPr>
        <w:widowControl w:val="0"/>
        <w:ind w:firstLine="709"/>
        <w:jc w:val="both"/>
        <w:rPr>
          <w:sz w:val="28"/>
          <w:szCs w:val="28"/>
        </w:rPr>
      </w:pPr>
      <w:r w:rsidRPr="0072553E">
        <w:rPr>
          <w:sz w:val="28"/>
          <w:szCs w:val="28"/>
        </w:rPr>
        <w:t>Структура расходов бюджета поселения в разрезе разделов за 2020 год представлена на рисунке № 2.</w:t>
      </w:r>
    </w:p>
    <w:p w:rsidR="0077560E" w:rsidRPr="0072553E" w:rsidRDefault="0077560E" w:rsidP="004C5D39">
      <w:pPr>
        <w:widowControl w:val="0"/>
        <w:ind w:firstLine="709"/>
        <w:jc w:val="both"/>
        <w:rPr>
          <w:sz w:val="28"/>
          <w:szCs w:val="28"/>
        </w:rPr>
      </w:pPr>
    </w:p>
    <w:p w:rsidR="004C5D39" w:rsidRPr="0072553E" w:rsidRDefault="00962B01" w:rsidP="004C5D39">
      <w:pPr>
        <w:widowControl w:val="0"/>
        <w:ind w:firstLine="709"/>
        <w:jc w:val="right"/>
        <w:rPr>
          <w:sz w:val="20"/>
          <w:szCs w:val="20"/>
        </w:rPr>
      </w:pPr>
      <w:r w:rsidRPr="0072553E">
        <w:rPr>
          <w:b/>
          <w:color w:val="000000"/>
          <w:szCs w:val="28"/>
        </w:rPr>
        <w:tab/>
      </w:r>
      <w:r w:rsidR="004C5D39" w:rsidRPr="0072553E">
        <w:rPr>
          <w:sz w:val="20"/>
          <w:szCs w:val="20"/>
        </w:rPr>
        <w:t>Рисунок № 2</w:t>
      </w:r>
    </w:p>
    <w:p w:rsidR="0077560E" w:rsidRPr="0072553E" w:rsidRDefault="0077560E" w:rsidP="004C5D39">
      <w:pPr>
        <w:widowControl w:val="0"/>
        <w:ind w:firstLine="709"/>
        <w:jc w:val="right"/>
        <w:rPr>
          <w:sz w:val="20"/>
          <w:szCs w:val="20"/>
        </w:rPr>
      </w:pPr>
    </w:p>
    <w:p w:rsidR="004C5D39" w:rsidRPr="0072553E" w:rsidRDefault="004C5D39" w:rsidP="004C5D39">
      <w:pPr>
        <w:widowControl w:val="0"/>
        <w:ind w:firstLine="709"/>
        <w:jc w:val="right"/>
        <w:rPr>
          <w:sz w:val="20"/>
          <w:szCs w:val="20"/>
        </w:rPr>
      </w:pPr>
    </w:p>
    <w:p w:rsidR="00E45746" w:rsidRPr="0072553E" w:rsidRDefault="004A39D0" w:rsidP="004C5D39">
      <w:pPr>
        <w:pStyle w:val="ae"/>
        <w:widowControl w:val="0"/>
        <w:tabs>
          <w:tab w:val="left" w:pos="0"/>
        </w:tabs>
        <w:jc w:val="right"/>
        <w:rPr>
          <w:b/>
          <w:color w:val="000000"/>
          <w:szCs w:val="28"/>
        </w:rPr>
      </w:pPr>
      <w:r w:rsidRPr="0072553E">
        <w:rPr>
          <w:noProof/>
          <w:lang w:eastAsia="ru-RU"/>
        </w:rPr>
        <w:drawing>
          <wp:inline distT="0" distB="0" distL="0" distR="0" wp14:anchorId="225B2265" wp14:editId="1D434633">
            <wp:extent cx="6114553" cy="4198289"/>
            <wp:effectExtent l="0" t="0" r="19685" b="1206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7560E" w:rsidRPr="0072553E" w:rsidRDefault="0077560E" w:rsidP="00006E8E">
      <w:pPr>
        <w:ind w:firstLine="709"/>
        <w:jc w:val="both"/>
        <w:textAlignment w:val="auto"/>
        <w:rPr>
          <w:i/>
          <w:kern w:val="2"/>
          <w:sz w:val="28"/>
          <w:szCs w:val="28"/>
          <w:lang w:eastAsia="zh-CN"/>
        </w:rPr>
      </w:pPr>
    </w:p>
    <w:p w:rsidR="003A0769" w:rsidRPr="0072553E" w:rsidRDefault="003A0769" w:rsidP="00006E8E">
      <w:pPr>
        <w:ind w:firstLine="709"/>
        <w:jc w:val="both"/>
        <w:textAlignment w:val="auto"/>
        <w:rPr>
          <w:kern w:val="2"/>
          <w:sz w:val="28"/>
          <w:szCs w:val="28"/>
          <w:lang w:eastAsia="zh-CN"/>
        </w:rPr>
      </w:pPr>
      <w:r w:rsidRPr="0072553E">
        <w:rPr>
          <w:i/>
          <w:kern w:val="2"/>
          <w:sz w:val="28"/>
          <w:szCs w:val="28"/>
          <w:lang w:eastAsia="zh-CN"/>
        </w:rPr>
        <w:t xml:space="preserve">В приложениях № 2 и № 3 к проекту решения Совета Нефтегорского городского поселения Апшеронского района отражены недостоверные </w:t>
      </w:r>
      <w:r w:rsidR="00006E8E" w:rsidRPr="0072553E">
        <w:rPr>
          <w:i/>
          <w:kern w:val="2"/>
          <w:sz w:val="28"/>
          <w:szCs w:val="28"/>
          <w:lang w:eastAsia="zh-CN"/>
        </w:rPr>
        <w:t>финансовые показатели</w:t>
      </w:r>
      <w:r w:rsidRPr="0072553E">
        <w:rPr>
          <w:i/>
          <w:kern w:val="2"/>
          <w:sz w:val="28"/>
          <w:szCs w:val="28"/>
          <w:lang w:eastAsia="zh-CN"/>
        </w:rPr>
        <w:t xml:space="preserve"> по КБК:</w:t>
      </w:r>
    </w:p>
    <w:p w:rsidR="003A0769" w:rsidRPr="0072553E" w:rsidRDefault="003A0769" w:rsidP="00006E8E">
      <w:pPr>
        <w:widowControl w:val="0"/>
        <w:spacing w:line="240" w:lineRule="auto"/>
        <w:ind w:firstLine="709"/>
        <w:jc w:val="both"/>
        <w:textAlignment w:val="auto"/>
        <w:rPr>
          <w:i/>
          <w:kern w:val="2"/>
          <w:sz w:val="28"/>
          <w:szCs w:val="28"/>
          <w:lang w:eastAsia="zh-CN"/>
        </w:rPr>
      </w:pPr>
      <w:r w:rsidRPr="0072553E">
        <w:rPr>
          <w:i/>
          <w:kern w:val="2"/>
          <w:sz w:val="28"/>
          <w:szCs w:val="28"/>
          <w:lang w:eastAsia="zh-CN"/>
        </w:rPr>
        <w:t>1. В приложении № 2 в графах 6, 7, 8, 9:</w:t>
      </w:r>
    </w:p>
    <w:p w:rsidR="003A0769" w:rsidRPr="0072553E" w:rsidRDefault="003A0769" w:rsidP="00006E8E">
      <w:pPr>
        <w:widowControl w:val="0"/>
        <w:spacing w:line="240" w:lineRule="auto"/>
        <w:ind w:firstLine="709"/>
        <w:jc w:val="both"/>
        <w:textAlignment w:val="auto"/>
        <w:rPr>
          <w:i/>
          <w:kern w:val="2"/>
          <w:sz w:val="28"/>
          <w:szCs w:val="28"/>
          <w:lang w:eastAsia="zh-CN"/>
        </w:rPr>
      </w:pPr>
      <w:r w:rsidRPr="0072553E">
        <w:rPr>
          <w:i/>
          <w:kern w:val="2"/>
          <w:sz w:val="28"/>
          <w:szCs w:val="28"/>
          <w:lang w:eastAsia="zh-CN"/>
        </w:rPr>
        <w:t>992 0300 - отражено: в графе 8 – 7</w:t>
      </w:r>
      <w:r w:rsidR="00B32930" w:rsidRPr="0072553E">
        <w:rPr>
          <w:i/>
          <w:kern w:val="2"/>
          <w:sz w:val="28"/>
          <w:szCs w:val="28"/>
          <w:lang w:eastAsia="zh-CN"/>
        </w:rPr>
        <w:t>93 </w:t>
      </w:r>
      <w:r w:rsidRPr="0072553E">
        <w:rPr>
          <w:i/>
          <w:kern w:val="2"/>
          <w:sz w:val="28"/>
          <w:szCs w:val="28"/>
          <w:lang w:eastAsia="zh-CN"/>
        </w:rPr>
        <w:t>35</w:t>
      </w:r>
      <w:r w:rsidR="00B32930" w:rsidRPr="0072553E">
        <w:rPr>
          <w:i/>
          <w:kern w:val="2"/>
          <w:sz w:val="28"/>
          <w:szCs w:val="28"/>
          <w:lang w:eastAsia="zh-CN"/>
        </w:rPr>
        <w:t>0,00</w:t>
      </w:r>
      <w:r w:rsidRPr="0072553E">
        <w:rPr>
          <w:i/>
          <w:kern w:val="2"/>
          <w:sz w:val="28"/>
          <w:szCs w:val="28"/>
          <w:lang w:eastAsia="zh-CN"/>
        </w:rPr>
        <w:t xml:space="preserve"> рублей, тогда как должно было быть: в графе 8 – 7</w:t>
      </w:r>
      <w:r w:rsidR="00B32930" w:rsidRPr="0072553E">
        <w:rPr>
          <w:i/>
          <w:kern w:val="2"/>
          <w:sz w:val="28"/>
          <w:szCs w:val="28"/>
          <w:lang w:eastAsia="zh-CN"/>
        </w:rPr>
        <w:t>93 </w:t>
      </w:r>
      <w:r w:rsidRPr="0072553E">
        <w:rPr>
          <w:i/>
          <w:kern w:val="2"/>
          <w:sz w:val="28"/>
          <w:szCs w:val="28"/>
          <w:lang w:eastAsia="zh-CN"/>
        </w:rPr>
        <w:t>95</w:t>
      </w:r>
      <w:r w:rsidR="00B32930" w:rsidRPr="0072553E">
        <w:rPr>
          <w:i/>
          <w:kern w:val="2"/>
          <w:sz w:val="28"/>
          <w:szCs w:val="28"/>
          <w:lang w:eastAsia="zh-CN"/>
        </w:rPr>
        <w:t xml:space="preserve">0,00 </w:t>
      </w:r>
      <w:r w:rsidRPr="0072553E">
        <w:rPr>
          <w:i/>
          <w:kern w:val="2"/>
          <w:sz w:val="28"/>
          <w:szCs w:val="28"/>
          <w:lang w:eastAsia="zh-CN"/>
        </w:rPr>
        <w:t xml:space="preserve">рублей </w:t>
      </w:r>
      <w:r w:rsidRPr="0072553E">
        <w:rPr>
          <w:kern w:val="2"/>
          <w:sz w:val="28"/>
          <w:szCs w:val="28"/>
          <w:lang w:eastAsia="zh-CN"/>
        </w:rPr>
        <w:t>(исправлено в ходе проверки);</w:t>
      </w:r>
    </w:p>
    <w:p w:rsidR="003A0769" w:rsidRPr="0072553E" w:rsidRDefault="003A0769" w:rsidP="00006E8E">
      <w:pPr>
        <w:widowControl w:val="0"/>
        <w:spacing w:line="240" w:lineRule="auto"/>
        <w:ind w:firstLine="709"/>
        <w:jc w:val="both"/>
        <w:textAlignment w:val="auto"/>
        <w:rPr>
          <w:kern w:val="2"/>
          <w:sz w:val="28"/>
          <w:szCs w:val="28"/>
          <w:lang w:eastAsia="zh-CN"/>
        </w:rPr>
      </w:pPr>
      <w:proofErr w:type="gramStart"/>
      <w:r w:rsidRPr="0072553E">
        <w:rPr>
          <w:i/>
          <w:kern w:val="2"/>
          <w:sz w:val="28"/>
          <w:szCs w:val="28"/>
          <w:lang w:eastAsia="zh-CN"/>
        </w:rPr>
        <w:t>992 0502 19 2 01 11110,  992 0502 19 2 01 11110 400 -  отражено: в графе 6 – 1</w:t>
      </w:r>
      <w:r w:rsidR="00B32930" w:rsidRPr="0072553E">
        <w:rPr>
          <w:i/>
          <w:kern w:val="2"/>
          <w:sz w:val="28"/>
          <w:szCs w:val="28"/>
          <w:lang w:eastAsia="zh-CN"/>
        </w:rPr>
        <w:t> 772 </w:t>
      </w:r>
      <w:r w:rsidRPr="0072553E">
        <w:rPr>
          <w:i/>
          <w:kern w:val="2"/>
          <w:sz w:val="28"/>
          <w:szCs w:val="28"/>
          <w:lang w:eastAsia="zh-CN"/>
        </w:rPr>
        <w:t>0</w:t>
      </w:r>
      <w:r w:rsidR="00B32930" w:rsidRPr="0072553E">
        <w:rPr>
          <w:i/>
          <w:kern w:val="2"/>
          <w:sz w:val="28"/>
          <w:szCs w:val="28"/>
          <w:lang w:eastAsia="zh-CN"/>
        </w:rPr>
        <w:t xml:space="preserve">00,00 </w:t>
      </w:r>
      <w:r w:rsidRPr="0072553E">
        <w:rPr>
          <w:i/>
          <w:kern w:val="2"/>
          <w:sz w:val="28"/>
          <w:szCs w:val="28"/>
          <w:lang w:eastAsia="zh-CN"/>
        </w:rPr>
        <w:t>рублей, в графе 7 – 1</w:t>
      </w:r>
      <w:r w:rsidR="00B32930" w:rsidRPr="0072553E">
        <w:rPr>
          <w:i/>
          <w:kern w:val="2"/>
          <w:sz w:val="28"/>
          <w:szCs w:val="28"/>
          <w:lang w:eastAsia="zh-CN"/>
        </w:rPr>
        <w:t> 772 </w:t>
      </w:r>
      <w:r w:rsidRPr="0072553E">
        <w:rPr>
          <w:i/>
          <w:kern w:val="2"/>
          <w:sz w:val="28"/>
          <w:szCs w:val="28"/>
          <w:lang w:eastAsia="zh-CN"/>
        </w:rPr>
        <w:t>0</w:t>
      </w:r>
      <w:r w:rsidR="00B32930" w:rsidRPr="0072553E">
        <w:rPr>
          <w:i/>
          <w:kern w:val="2"/>
          <w:sz w:val="28"/>
          <w:szCs w:val="28"/>
          <w:lang w:eastAsia="zh-CN"/>
        </w:rPr>
        <w:t xml:space="preserve">00,00 </w:t>
      </w:r>
      <w:r w:rsidRPr="0072553E">
        <w:rPr>
          <w:i/>
          <w:kern w:val="2"/>
          <w:sz w:val="28"/>
          <w:szCs w:val="28"/>
          <w:lang w:eastAsia="zh-CN"/>
        </w:rPr>
        <w:t>рублей, в графе 8 – 1</w:t>
      </w:r>
      <w:r w:rsidR="00B32930" w:rsidRPr="0072553E">
        <w:rPr>
          <w:i/>
          <w:kern w:val="2"/>
          <w:sz w:val="28"/>
          <w:szCs w:val="28"/>
          <w:lang w:eastAsia="zh-CN"/>
        </w:rPr>
        <w:t> 770 </w:t>
      </w:r>
      <w:r w:rsidRPr="0072553E">
        <w:rPr>
          <w:i/>
          <w:kern w:val="2"/>
          <w:sz w:val="28"/>
          <w:szCs w:val="28"/>
          <w:lang w:eastAsia="zh-CN"/>
        </w:rPr>
        <w:t>896</w:t>
      </w:r>
      <w:r w:rsidR="00B32930" w:rsidRPr="0072553E">
        <w:rPr>
          <w:i/>
          <w:kern w:val="2"/>
          <w:sz w:val="28"/>
          <w:szCs w:val="28"/>
          <w:lang w:eastAsia="zh-CN"/>
        </w:rPr>
        <w:t>,</w:t>
      </w:r>
      <w:r w:rsidRPr="0072553E">
        <w:rPr>
          <w:i/>
          <w:kern w:val="2"/>
          <w:sz w:val="28"/>
          <w:szCs w:val="28"/>
          <w:lang w:eastAsia="zh-CN"/>
        </w:rPr>
        <w:t>1</w:t>
      </w:r>
      <w:r w:rsidR="00B32930" w:rsidRPr="0072553E">
        <w:rPr>
          <w:i/>
          <w:kern w:val="2"/>
          <w:sz w:val="28"/>
          <w:szCs w:val="28"/>
          <w:lang w:eastAsia="zh-CN"/>
        </w:rPr>
        <w:t>0 рубля</w:t>
      </w:r>
      <w:r w:rsidRPr="0072553E">
        <w:rPr>
          <w:i/>
          <w:kern w:val="2"/>
          <w:sz w:val="28"/>
          <w:szCs w:val="28"/>
          <w:lang w:eastAsia="zh-CN"/>
        </w:rPr>
        <w:t>, тогда как должно было быть: в графе 6 – 1</w:t>
      </w:r>
      <w:r w:rsidR="00B32930" w:rsidRPr="0072553E">
        <w:rPr>
          <w:i/>
          <w:kern w:val="2"/>
          <w:sz w:val="28"/>
          <w:szCs w:val="28"/>
          <w:lang w:eastAsia="zh-CN"/>
        </w:rPr>
        <w:t> 720 </w:t>
      </w:r>
      <w:r w:rsidRPr="0072553E">
        <w:rPr>
          <w:i/>
          <w:kern w:val="2"/>
          <w:sz w:val="28"/>
          <w:szCs w:val="28"/>
          <w:lang w:eastAsia="zh-CN"/>
        </w:rPr>
        <w:t>0</w:t>
      </w:r>
      <w:r w:rsidR="00B32930" w:rsidRPr="0072553E">
        <w:rPr>
          <w:i/>
          <w:kern w:val="2"/>
          <w:sz w:val="28"/>
          <w:szCs w:val="28"/>
          <w:lang w:eastAsia="zh-CN"/>
        </w:rPr>
        <w:t xml:space="preserve">00,00 </w:t>
      </w:r>
      <w:r w:rsidRPr="0072553E">
        <w:rPr>
          <w:i/>
          <w:kern w:val="2"/>
          <w:sz w:val="28"/>
          <w:szCs w:val="28"/>
          <w:lang w:eastAsia="zh-CN"/>
        </w:rPr>
        <w:t>рублей, в графе 7 – 1</w:t>
      </w:r>
      <w:r w:rsidR="00B32930" w:rsidRPr="0072553E">
        <w:rPr>
          <w:i/>
          <w:kern w:val="2"/>
          <w:sz w:val="28"/>
          <w:szCs w:val="28"/>
          <w:lang w:eastAsia="zh-CN"/>
        </w:rPr>
        <w:t> 720 </w:t>
      </w:r>
      <w:r w:rsidRPr="0072553E">
        <w:rPr>
          <w:i/>
          <w:kern w:val="2"/>
          <w:sz w:val="28"/>
          <w:szCs w:val="28"/>
          <w:lang w:eastAsia="zh-CN"/>
        </w:rPr>
        <w:t>0</w:t>
      </w:r>
      <w:r w:rsidR="00B32930" w:rsidRPr="0072553E">
        <w:rPr>
          <w:i/>
          <w:kern w:val="2"/>
          <w:sz w:val="28"/>
          <w:szCs w:val="28"/>
          <w:lang w:eastAsia="zh-CN"/>
        </w:rPr>
        <w:t xml:space="preserve">00,00 </w:t>
      </w:r>
      <w:r w:rsidRPr="0072553E">
        <w:rPr>
          <w:i/>
          <w:kern w:val="2"/>
          <w:sz w:val="28"/>
          <w:szCs w:val="28"/>
          <w:lang w:eastAsia="zh-CN"/>
        </w:rPr>
        <w:t>рублей, в графе 8 – 1</w:t>
      </w:r>
      <w:r w:rsidR="00B32930" w:rsidRPr="0072553E">
        <w:rPr>
          <w:i/>
          <w:kern w:val="2"/>
          <w:sz w:val="28"/>
          <w:szCs w:val="28"/>
          <w:lang w:eastAsia="zh-CN"/>
        </w:rPr>
        <w:t> 719 </w:t>
      </w:r>
      <w:r w:rsidRPr="0072553E">
        <w:rPr>
          <w:i/>
          <w:kern w:val="2"/>
          <w:sz w:val="28"/>
          <w:szCs w:val="28"/>
          <w:lang w:eastAsia="zh-CN"/>
        </w:rPr>
        <w:t>296</w:t>
      </w:r>
      <w:r w:rsidR="00B32930" w:rsidRPr="0072553E">
        <w:rPr>
          <w:i/>
          <w:kern w:val="2"/>
          <w:sz w:val="28"/>
          <w:szCs w:val="28"/>
          <w:lang w:eastAsia="zh-CN"/>
        </w:rPr>
        <w:t>,</w:t>
      </w:r>
      <w:r w:rsidRPr="0072553E">
        <w:rPr>
          <w:i/>
          <w:kern w:val="2"/>
          <w:sz w:val="28"/>
          <w:szCs w:val="28"/>
          <w:lang w:eastAsia="zh-CN"/>
        </w:rPr>
        <w:t>5</w:t>
      </w:r>
      <w:r w:rsidR="00B32930" w:rsidRPr="0072553E">
        <w:rPr>
          <w:i/>
          <w:kern w:val="2"/>
          <w:sz w:val="28"/>
          <w:szCs w:val="28"/>
          <w:lang w:eastAsia="zh-CN"/>
        </w:rPr>
        <w:t>0</w:t>
      </w:r>
      <w:proofErr w:type="gramEnd"/>
      <w:r w:rsidR="00B32930" w:rsidRPr="0072553E">
        <w:rPr>
          <w:i/>
          <w:kern w:val="2"/>
          <w:sz w:val="28"/>
          <w:szCs w:val="28"/>
          <w:lang w:eastAsia="zh-CN"/>
        </w:rPr>
        <w:t xml:space="preserve"> рубля</w:t>
      </w:r>
      <w:r w:rsidRPr="0072553E">
        <w:rPr>
          <w:i/>
          <w:kern w:val="2"/>
          <w:sz w:val="28"/>
          <w:szCs w:val="28"/>
          <w:lang w:eastAsia="zh-CN"/>
        </w:rPr>
        <w:t xml:space="preserve"> </w:t>
      </w:r>
      <w:r w:rsidRPr="0072553E">
        <w:rPr>
          <w:kern w:val="2"/>
          <w:sz w:val="28"/>
          <w:szCs w:val="28"/>
          <w:lang w:eastAsia="zh-CN"/>
        </w:rPr>
        <w:t>(исправлено в ходе проверки);</w:t>
      </w:r>
    </w:p>
    <w:p w:rsidR="001E7A4C" w:rsidRPr="0072553E" w:rsidRDefault="001E7A4C" w:rsidP="00006E8E">
      <w:pPr>
        <w:widowControl w:val="0"/>
        <w:spacing w:line="240" w:lineRule="auto"/>
        <w:ind w:firstLine="709"/>
        <w:jc w:val="both"/>
        <w:textAlignment w:val="auto"/>
        <w:rPr>
          <w:kern w:val="2"/>
          <w:sz w:val="28"/>
          <w:szCs w:val="28"/>
          <w:lang w:eastAsia="zh-CN"/>
        </w:rPr>
      </w:pPr>
      <w:proofErr w:type="gramStart"/>
      <w:r w:rsidRPr="0072553E">
        <w:rPr>
          <w:i/>
          <w:kern w:val="2"/>
          <w:sz w:val="28"/>
          <w:szCs w:val="28"/>
          <w:lang w:eastAsia="zh-CN"/>
        </w:rPr>
        <w:t>992 0503 19 0 00 00000,  992 0503 19 4 00 00000 -  отражено: в графе 6 – 3</w:t>
      </w:r>
      <w:r w:rsidR="00B32930" w:rsidRPr="0072553E">
        <w:rPr>
          <w:i/>
          <w:kern w:val="2"/>
          <w:sz w:val="28"/>
          <w:szCs w:val="28"/>
          <w:lang w:eastAsia="zh-CN"/>
        </w:rPr>
        <w:t> 498 </w:t>
      </w:r>
      <w:r w:rsidRPr="0072553E">
        <w:rPr>
          <w:i/>
          <w:kern w:val="2"/>
          <w:sz w:val="28"/>
          <w:szCs w:val="28"/>
          <w:lang w:eastAsia="zh-CN"/>
        </w:rPr>
        <w:t>6</w:t>
      </w:r>
      <w:r w:rsidR="00B32930" w:rsidRPr="0072553E">
        <w:rPr>
          <w:i/>
          <w:kern w:val="2"/>
          <w:sz w:val="28"/>
          <w:szCs w:val="28"/>
          <w:lang w:eastAsia="zh-CN"/>
        </w:rPr>
        <w:t xml:space="preserve">00,00 </w:t>
      </w:r>
      <w:r w:rsidRPr="0072553E">
        <w:rPr>
          <w:i/>
          <w:kern w:val="2"/>
          <w:sz w:val="28"/>
          <w:szCs w:val="28"/>
          <w:lang w:eastAsia="zh-CN"/>
        </w:rPr>
        <w:t>рублей, в графе 7 – 3</w:t>
      </w:r>
      <w:r w:rsidR="00B32930" w:rsidRPr="0072553E">
        <w:rPr>
          <w:i/>
          <w:kern w:val="2"/>
          <w:sz w:val="28"/>
          <w:szCs w:val="28"/>
          <w:lang w:eastAsia="zh-CN"/>
        </w:rPr>
        <w:t> 498 </w:t>
      </w:r>
      <w:r w:rsidRPr="0072553E">
        <w:rPr>
          <w:i/>
          <w:kern w:val="2"/>
          <w:sz w:val="28"/>
          <w:szCs w:val="28"/>
          <w:lang w:eastAsia="zh-CN"/>
        </w:rPr>
        <w:t>6</w:t>
      </w:r>
      <w:r w:rsidR="00B32930" w:rsidRPr="0072553E">
        <w:rPr>
          <w:i/>
          <w:kern w:val="2"/>
          <w:sz w:val="28"/>
          <w:szCs w:val="28"/>
          <w:lang w:eastAsia="zh-CN"/>
        </w:rPr>
        <w:t xml:space="preserve">00,00 </w:t>
      </w:r>
      <w:r w:rsidRPr="0072553E">
        <w:rPr>
          <w:i/>
          <w:kern w:val="2"/>
          <w:sz w:val="28"/>
          <w:szCs w:val="28"/>
          <w:lang w:eastAsia="zh-CN"/>
        </w:rPr>
        <w:t>рублей, в графе 8 – 3</w:t>
      </w:r>
      <w:r w:rsidR="00B32930" w:rsidRPr="0072553E">
        <w:rPr>
          <w:i/>
          <w:kern w:val="2"/>
          <w:sz w:val="28"/>
          <w:szCs w:val="28"/>
          <w:lang w:eastAsia="zh-CN"/>
        </w:rPr>
        <w:t> 276 </w:t>
      </w:r>
      <w:r w:rsidRPr="0072553E">
        <w:rPr>
          <w:i/>
          <w:kern w:val="2"/>
          <w:sz w:val="28"/>
          <w:szCs w:val="28"/>
          <w:lang w:eastAsia="zh-CN"/>
        </w:rPr>
        <w:t>087</w:t>
      </w:r>
      <w:r w:rsidR="00B32930" w:rsidRPr="0072553E">
        <w:rPr>
          <w:i/>
          <w:kern w:val="2"/>
          <w:sz w:val="28"/>
          <w:szCs w:val="28"/>
          <w:lang w:eastAsia="zh-CN"/>
        </w:rPr>
        <w:t>,</w:t>
      </w:r>
      <w:r w:rsidRPr="0072553E">
        <w:rPr>
          <w:i/>
          <w:kern w:val="2"/>
          <w:sz w:val="28"/>
          <w:szCs w:val="28"/>
          <w:lang w:eastAsia="zh-CN"/>
        </w:rPr>
        <w:t>47</w:t>
      </w:r>
      <w:r w:rsidR="00B32930" w:rsidRPr="0072553E">
        <w:rPr>
          <w:i/>
          <w:kern w:val="2"/>
          <w:sz w:val="28"/>
          <w:szCs w:val="28"/>
          <w:lang w:eastAsia="zh-CN"/>
        </w:rPr>
        <w:t xml:space="preserve"> рубля</w:t>
      </w:r>
      <w:r w:rsidRPr="0072553E">
        <w:rPr>
          <w:i/>
          <w:kern w:val="2"/>
          <w:sz w:val="28"/>
          <w:szCs w:val="28"/>
          <w:lang w:eastAsia="zh-CN"/>
        </w:rPr>
        <w:t>, в графе 9 рассчитан процент исполнения в размере 94, тогда как должно было быть: в графе 6 – 6</w:t>
      </w:r>
      <w:r w:rsidR="00B32930" w:rsidRPr="0072553E">
        <w:rPr>
          <w:i/>
          <w:kern w:val="2"/>
          <w:sz w:val="28"/>
          <w:szCs w:val="28"/>
          <w:lang w:eastAsia="zh-CN"/>
        </w:rPr>
        <w:t> 236 </w:t>
      </w:r>
      <w:r w:rsidRPr="0072553E">
        <w:rPr>
          <w:i/>
          <w:kern w:val="2"/>
          <w:sz w:val="28"/>
          <w:szCs w:val="28"/>
          <w:lang w:eastAsia="zh-CN"/>
        </w:rPr>
        <w:t>1</w:t>
      </w:r>
      <w:r w:rsidR="00B32930" w:rsidRPr="0072553E">
        <w:rPr>
          <w:i/>
          <w:kern w:val="2"/>
          <w:sz w:val="28"/>
          <w:szCs w:val="28"/>
          <w:lang w:eastAsia="zh-CN"/>
        </w:rPr>
        <w:t xml:space="preserve">00,00 </w:t>
      </w:r>
      <w:r w:rsidRPr="0072553E">
        <w:rPr>
          <w:i/>
          <w:kern w:val="2"/>
          <w:sz w:val="28"/>
          <w:szCs w:val="28"/>
          <w:lang w:eastAsia="zh-CN"/>
        </w:rPr>
        <w:t>рублей, в графе 7 – 6</w:t>
      </w:r>
      <w:r w:rsidR="00B32930" w:rsidRPr="0072553E">
        <w:rPr>
          <w:i/>
          <w:kern w:val="2"/>
          <w:sz w:val="28"/>
          <w:szCs w:val="28"/>
          <w:lang w:eastAsia="zh-CN"/>
        </w:rPr>
        <w:t> 236</w:t>
      </w:r>
      <w:proofErr w:type="gramEnd"/>
      <w:r w:rsidR="00B32930" w:rsidRPr="0072553E">
        <w:rPr>
          <w:i/>
          <w:kern w:val="2"/>
          <w:sz w:val="28"/>
          <w:szCs w:val="28"/>
          <w:lang w:eastAsia="zh-CN"/>
        </w:rPr>
        <w:t> </w:t>
      </w:r>
      <w:r w:rsidRPr="0072553E">
        <w:rPr>
          <w:i/>
          <w:kern w:val="2"/>
          <w:sz w:val="28"/>
          <w:szCs w:val="28"/>
          <w:lang w:eastAsia="zh-CN"/>
        </w:rPr>
        <w:t>1</w:t>
      </w:r>
      <w:r w:rsidR="00B32930" w:rsidRPr="0072553E">
        <w:rPr>
          <w:i/>
          <w:kern w:val="2"/>
          <w:sz w:val="28"/>
          <w:szCs w:val="28"/>
          <w:lang w:eastAsia="zh-CN"/>
        </w:rPr>
        <w:t>00,00</w:t>
      </w:r>
      <w:r w:rsidRPr="0072553E">
        <w:rPr>
          <w:i/>
          <w:kern w:val="2"/>
          <w:sz w:val="28"/>
          <w:szCs w:val="28"/>
          <w:lang w:eastAsia="zh-CN"/>
        </w:rPr>
        <w:t xml:space="preserve"> рублей, в графе 8 – 6</w:t>
      </w:r>
      <w:r w:rsidR="00B32930" w:rsidRPr="0072553E">
        <w:rPr>
          <w:i/>
          <w:kern w:val="2"/>
          <w:sz w:val="28"/>
          <w:szCs w:val="28"/>
          <w:lang w:eastAsia="zh-CN"/>
        </w:rPr>
        <w:t> 013 </w:t>
      </w:r>
      <w:r w:rsidRPr="0072553E">
        <w:rPr>
          <w:i/>
          <w:kern w:val="2"/>
          <w:sz w:val="28"/>
          <w:szCs w:val="28"/>
          <w:lang w:eastAsia="zh-CN"/>
        </w:rPr>
        <w:t>587</w:t>
      </w:r>
      <w:r w:rsidR="00B32930" w:rsidRPr="0072553E">
        <w:rPr>
          <w:i/>
          <w:kern w:val="2"/>
          <w:sz w:val="28"/>
          <w:szCs w:val="28"/>
          <w:lang w:eastAsia="zh-CN"/>
        </w:rPr>
        <w:t>,</w:t>
      </w:r>
      <w:r w:rsidRPr="0072553E">
        <w:rPr>
          <w:i/>
          <w:kern w:val="2"/>
          <w:sz w:val="28"/>
          <w:szCs w:val="28"/>
          <w:lang w:eastAsia="zh-CN"/>
        </w:rPr>
        <w:t>47</w:t>
      </w:r>
      <w:r w:rsidR="00B32930" w:rsidRPr="0072553E">
        <w:rPr>
          <w:i/>
          <w:kern w:val="2"/>
          <w:sz w:val="28"/>
          <w:szCs w:val="28"/>
          <w:lang w:eastAsia="zh-CN"/>
        </w:rPr>
        <w:t xml:space="preserve"> рубля</w:t>
      </w:r>
      <w:r w:rsidRPr="0072553E">
        <w:rPr>
          <w:i/>
          <w:kern w:val="2"/>
          <w:sz w:val="28"/>
          <w:szCs w:val="28"/>
          <w:lang w:eastAsia="zh-CN"/>
        </w:rPr>
        <w:t>, в графе 9 – процент исполнения должен составить 96</w:t>
      </w:r>
      <w:r w:rsidRPr="0072553E">
        <w:rPr>
          <w:kern w:val="2"/>
          <w:sz w:val="28"/>
          <w:szCs w:val="28"/>
          <w:lang w:eastAsia="zh-CN"/>
        </w:rPr>
        <w:t xml:space="preserve"> (исправлено в ходе проверки);</w:t>
      </w:r>
    </w:p>
    <w:p w:rsidR="003A0769" w:rsidRPr="0072553E" w:rsidRDefault="003A0769" w:rsidP="00006E8E">
      <w:pPr>
        <w:widowControl w:val="0"/>
        <w:spacing w:line="240" w:lineRule="auto"/>
        <w:ind w:firstLine="709"/>
        <w:jc w:val="both"/>
        <w:textAlignment w:val="auto"/>
        <w:rPr>
          <w:i/>
          <w:kern w:val="2"/>
          <w:sz w:val="28"/>
          <w:szCs w:val="28"/>
          <w:lang w:eastAsia="zh-CN"/>
        </w:rPr>
      </w:pPr>
      <w:r w:rsidRPr="0072553E">
        <w:rPr>
          <w:i/>
          <w:kern w:val="2"/>
          <w:sz w:val="28"/>
          <w:szCs w:val="28"/>
          <w:lang w:eastAsia="zh-CN"/>
        </w:rPr>
        <w:t>2. В приложении № 3</w:t>
      </w:r>
      <w:r w:rsidR="001E7A4C" w:rsidRPr="0072553E">
        <w:rPr>
          <w:i/>
          <w:kern w:val="2"/>
          <w:sz w:val="28"/>
          <w:szCs w:val="28"/>
          <w:lang w:eastAsia="zh-CN"/>
        </w:rPr>
        <w:t xml:space="preserve"> по разделу 0300 в графе 5 отражено 793</w:t>
      </w:r>
      <w:r w:rsidR="00B32930" w:rsidRPr="0072553E">
        <w:rPr>
          <w:i/>
          <w:kern w:val="2"/>
          <w:sz w:val="28"/>
          <w:szCs w:val="28"/>
          <w:lang w:eastAsia="zh-CN"/>
        </w:rPr>
        <w:t> </w:t>
      </w:r>
      <w:r w:rsidR="001E7A4C" w:rsidRPr="0072553E">
        <w:rPr>
          <w:i/>
          <w:kern w:val="2"/>
          <w:sz w:val="28"/>
          <w:szCs w:val="28"/>
          <w:lang w:eastAsia="zh-CN"/>
        </w:rPr>
        <w:t>35</w:t>
      </w:r>
      <w:r w:rsidR="00B32930" w:rsidRPr="0072553E">
        <w:rPr>
          <w:i/>
          <w:kern w:val="2"/>
          <w:sz w:val="28"/>
          <w:szCs w:val="28"/>
          <w:lang w:eastAsia="zh-CN"/>
        </w:rPr>
        <w:t xml:space="preserve">0,00 </w:t>
      </w:r>
      <w:r w:rsidR="001E7A4C" w:rsidRPr="0072553E">
        <w:rPr>
          <w:i/>
          <w:kern w:val="2"/>
          <w:sz w:val="28"/>
          <w:szCs w:val="28"/>
          <w:lang w:eastAsia="zh-CN"/>
        </w:rPr>
        <w:t>рублей</w:t>
      </w:r>
      <w:r w:rsidR="00B32930" w:rsidRPr="0072553E">
        <w:rPr>
          <w:i/>
          <w:kern w:val="2"/>
          <w:sz w:val="28"/>
          <w:szCs w:val="28"/>
          <w:lang w:eastAsia="zh-CN"/>
        </w:rPr>
        <w:t xml:space="preserve"> вместо 793 </w:t>
      </w:r>
      <w:r w:rsidR="001E7A4C" w:rsidRPr="0072553E">
        <w:rPr>
          <w:i/>
          <w:kern w:val="2"/>
          <w:sz w:val="28"/>
          <w:szCs w:val="28"/>
          <w:lang w:eastAsia="zh-CN"/>
        </w:rPr>
        <w:t>95</w:t>
      </w:r>
      <w:r w:rsidR="00B32930" w:rsidRPr="0072553E">
        <w:rPr>
          <w:i/>
          <w:kern w:val="2"/>
          <w:sz w:val="28"/>
          <w:szCs w:val="28"/>
          <w:lang w:eastAsia="zh-CN"/>
        </w:rPr>
        <w:t xml:space="preserve">0,00 </w:t>
      </w:r>
      <w:r w:rsidR="001E7A4C" w:rsidRPr="0072553E">
        <w:rPr>
          <w:i/>
          <w:kern w:val="2"/>
          <w:sz w:val="28"/>
          <w:szCs w:val="28"/>
          <w:lang w:eastAsia="zh-CN"/>
        </w:rPr>
        <w:t xml:space="preserve">рублей </w:t>
      </w:r>
      <w:r w:rsidRPr="0072553E">
        <w:rPr>
          <w:kern w:val="2"/>
          <w:sz w:val="28"/>
          <w:szCs w:val="28"/>
          <w:lang w:eastAsia="zh-CN"/>
        </w:rPr>
        <w:t>(исправлено в ходе проверки).</w:t>
      </w:r>
    </w:p>
    <w:p w:rsidR="00F25639" w:rsidRPr="0072553E" w:rsidRDefault="00F25639" w:rsidP="00B32930">
      <w:pPr>
        <w:pStyle w:val="ae"/>
        <w:widowControl w:val="0"/>
        <w:jc w:val="both"/>
        <w:rPr>
          <w:b/>
          <w:color w:val="000000"/>
          <w:szCs w:val="28"/>
        </w:rPr>
      </w:pPr>
    </w:p>
    <w:p w:rsidR="00151E7E" w:rsidRPr="0072553E" w:rsidRDefault="00151E7E" w:rsidP="00006E8E">
      <w:pPr>
        <w:pStyle w:val="ae"/>
        <w:widowControl w:val="0"/>
        <w:ind w:firstLine="709"/>
        <w:jc w:val="both"/>
        <w:rPr>
          <w:b/>
          <w:color w:val="000000"/>
          <w:szCs w:val="28"/>
        </w:rPr>
      </w:pPr>
      <w:r w:rsidRPr="0072553E">
        <w:rPr>
          <w:b/>
          <w:color w:val="000000"/>
          <w:szCs w:val="28"/>
        </w:rPr>
        <w:lastRenderedPageBreak/>
        <w:t xml:space="preserve">4.2. Анализ исполнения расходов поселения по программным и непрограммным направлениям деятельности </w:t>
      </w:r>
    </w:p>
    <w:p w:rsidR="00006E8E" w:rsidRPr="0072553E" w:rsidRDefault="00006E8E" w:rsidP="00006E8E">
      <w:pPr>
        <w:widowControl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>В 2020 году администрация Нефтегорского городского поселения Апшеронского района участвовала в реализации восьми муниципальных программ.</w:t>
      </w:r>
    </w:p>
    <w:p w:rsidR="0077560E" w:rsidRPr="0072553E" w:rsidRDefault="00006E8E" w:rsidP="00F25639">
      <w:pPr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>Данные об исполнении расходов по муниципальным программам приведены в таблице № 5.</w:t>
      </w:r>
    </w:p>
    <w:p w:rsidR="00006E8E" w:rsidRPr="0072553E" w:rsidRDefault="00006E8E" w:rsidP="00006E8E">
      <w:pPr>
        <w:widowControl w:val="0"/>
        <w:suppressAutoHyphens w:val="0"/>
        <w:ind w:firstLine="720"/>
        <w:jc w:val="right"/>
        <w:rPr>
          <w:sz w:val="20"/>
        </w:rPr>
      </w:pPr>
      <w:r w:rsidRPr="0072553E">
        <w:rPr>
          <w:sz w:val="20"/>
        </w:rPr>
        <w:t>Таблица № 5</w:t>
      </w:r>
    </w:p>
    <w:p w:rsidR="00C60163" w:rsidRPr="0072553E" w:rsidRDefault="00C60163" w:rsidP="00C60163">
      <w:pPr>
        <w:pStyle w:val="af3"/>
        <w:widowControl w:val="0"/>
        <w:suppressAutoHyphens w:val="0"/>
        <w:ind w:firstLine="720"/>
        <w:jc w:val="right"/>
        <w:rPr>
          <w:sz w:val="20"/>
          <w:szCs w:val="28"/>
        </w:rPr>
      </w:pPr>
      <w:r w:rsidRPr="0072553E">
        <w:rPr>
          <w:sz w:val="20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381"/>
        <w:gridCol w:w="1559"/>
        <w:gridCol w:w="1276"/>
        <w:gridCol w:w="1417"/>
      </w:tblGrid>
      <w:tr w:rsidR="00006E8E" w:rsidRPr="0072553E" w:rsidTr="00006E8E">
        <w:trPr>
          <w:trHeight w:val="10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Объем финансирования, предусмотренный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Утвержденные бюджетные ассигнования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Исполнено за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</w:tbl>
    <w:p w:rsidR="00006E8E" w:rsidRPr="0072553E" w:rsidRDefault="00006E8E" w:rsidP="00006E8E">
      <w:pPr>
        <w:spacing w:line="240" w:lineRule="auto"/>
        <w:textAlignment w:val="auto"/>
        <w:rPr>
          <w:kern w:val="0"/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381"/>
        <w:gridCol w:w="1559"/>
        <w:gridCol w:w="1276"/>
        <w:gridCol w:w="1417"/>
      </w:tblGrid>
      <w:tr w:rsidR="00006E8E" w:rsidRPr="0072553E" w:rsidTr="00006E8E">
        <w:trPr>
          <w:trHeight w:val="300"/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5=гр</w:t>
            </w:r>
            <w:proofErr w:type="gramStart"/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4</w:t>
            </w:r>
            <w:proofErr w:type="gramEnd"/>
            <w:r w:rsidRPr="0072553E">
              <w:rPr>
                <w:color w:val="000000"/>
                <w:kern w:val="0"/>
                <w:sz w:val="16"/>
                <w:szCs w:val="16"/>
                <w:lang w:eastAsia="ru-RU"/>
              </w:rPr>
              <w:t>/гр3*100</w:t>
            </w:r>
          </w:p>
        </w:tc>
      </w:tr>
      <w:tr w:rsidR="00006E8E" w:rsidRPr="0072553E" w:rsidTr="00006E8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</w:t>
            </w: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42 012,8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42 012,8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40 817,3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b/>
                <w:bCs/>
                <w:color w:val="000000"/>
                <w:kern w:val="0"/>
                <w:sz w:val="20"/>
                <w:szCs w:val="20"/>
              </w:rPr>
              <w:t>97,2</w:t>
            </w:r>
          </w:p>
        </w:tc>
      </w:tr>
      <w:tr w:rsidR="00006E8E" w:rsidRPr="0072553E" w:rsidTr="00006E8E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Нефтегорского городского поселения Апшеронского района «Развитие культуры»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6 186,9</w:t>
            </w:r>
          </w:p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(в редакции постановления от 28.12.2020 № 408)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6 186,9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6 033,9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97,5</w:t>
            </w:r>
          </w:p>
        </w:tc>
      </w:tr>
      <w:tr w:rsidR="00006E8E" w:rsidRPr="0072553E" w:rsidTr="00006E8E">
        <w:trPr>
          <w:trHeight w:val="53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Нефтегорского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1 906,0 </w:t>
            </w:r>
          </w:p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(в редакции постановления от 28.12.2020 № 409)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1 906,0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1 848,2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97,0</w:t>
            </w:r>
          </w:p>
        </w:tc>
      </w:tr>
      <w:tr w:rsidR="00006E8E" w:rsidRPr="0072553E" w:rsidTr="00006E8E">
        <w:trPr>
          <w:trHeight w:val="10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Нефтегорского городского поселения Апшеронского района «Развитие молодежной политики»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33,0 </w:t>
            </w:r>
          </w:p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(постановление от 29.10.2018 № 255)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006E8E" w:rsidRPr="0072553E" w:rsidTr="00006E8E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Нефтегорского городского поселения Апшеронского района «Обеспечение безопасности населения»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794,0 </w:t>
            </w:r>
          </w:p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(в редакции постановления от 28.12.2020 № 410)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794,0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100,0</w:t>
            </w:r>
          </w:p>
        </w:tc>
      </w:tr>
      <w:tr w:rsidR="00006E8E" w:rsidRPr="0072553E" w:rsidTr="00006E8E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Нефтегорского городского поселения Апшеронского района «Управление муниципальным имуществом»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341,0</w:t>
            </w:r>
          </w:p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(в редакции постановления от 28.12.2020 № 411)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310,4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91,0</w:t>
            </w:r>
          </w:p>
        </w:tc>
      </w:tr>
      <w:tr w:rsidR="00006E8E" w:rsidRPr="0072553E" w:rsidTr="00006E8E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Нефтегорского городского поселения Апшеронского района «Поддержка дорожного хозяйства»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5 565,1</w:t>
            </w:r>
          </w:p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(в редакции постановления от 28.12.2020 № 412)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5 565,1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5 281,0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94,9</w:t>
            </w:r>
          </w:p>
        </w:tc>
      </w:tr>
      <w:tr w:rsidR="00006E8E" w:rsidRPr="0072553E" w:rsidTr="00006E8E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Нефтегорского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13 172,9 </w:t>
            </w:r>
          </w:p>
          <w:p w:rsidR="00006E8E" w:rsidRPr="0072553E" w:rsidRDefault="00006E8E" w:rsidP="00882F5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(в редакции постановления от 28.12.2020 № 413)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13 172,9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12 793,0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97,1</w:t>
            </w:r>
          </w:p>
        </w:tc>
      </w:tr>
      <w:tr w:rsidR="00006E8E" w:rsidRPr="0072553E" w:rsidTr="00006E8E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муниципальная программа Нефтегорского городского поселения Апшеронского района «Развитие жилищно-коммунального хозяйства»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14 013,9 </w:t>
            </w:r>
          </w:p>
          <w:p w:rsidR="00006E8E" w:rsidRPr="0072553E" w:rsidRDefault="00006E8E" w:rsidP="00006E8E">
            <w:pPr>
              <w:suppressAutoHyphens w:val="0"/>
              <w:spacing w:line="240" w:lineRule="auto"/>
              <w:jc w:val="center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  <w:lang w:eastAsia="ru-RU"/>
              </w:rPr>
              <w:t>(в редакции постановления от 28.12.2020 № 414)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14 013,9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13 724,0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8E" w:rsidRPr="0072553E" w:rsidRDefault="00006E8E" w:rsidP="00006E8E">
            <w:pPr>
              <w:suppressAutoHyphens w:val="0"/>
              <w:spacing w:line="240" w:lineRule="auto"/>
              <w:jc w:val="right"/>
              <w:textAlignment w:val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72553E">
              <w:rPr>
                <w:color w:val="000000"/>
                <w:kern w:val="0"/>
                <w:sz w:val="20"/>
                <w:szCs w:val="20"/>
              </w:rPr>
              <w:t>97,9</w:t>
            </w:r>
          </w:p>
        </w:tc>
      </w:tr>
    </w:tbl>
    <w:p w:rsidR="00A8214E" w:rsidRPr="0072553E" w:rsidRDefault="00A8214E" w:rsidP="00A8214E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553E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006E8E" w:rsidRPr="0072553E" w:rsidRDefault="00006E8E" w:rsidP="00120D2A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rFonts w:ascii="Times New Roman CYR" w:hAnsi="Times New Roman CYR" w:cs="Times New Roman CYR"/>
          <w:i/>
          <w:color w:val="000000"/>
          <w:kern w:val="0"/>
          <w:sz w:val="28"/>
          <w:szCs w:val="28"/>
        </w:rPr>
      </w:pPr>
      <w:proofErr w:type="gramStart"/>
      <w:r w:rsidRPr="0072553E">
        <w:rPr>
          <w:rFonts w:ascii="Times New Roman CYR" w:hAnsi="Times New Roman CYR" w:cs="Times New Roman CYR"/>
          <w:i/>
          <w:color w:val="000000"/>
          <w:kern w:val="0"/>
          <w:sz w:val="28"/>
          <w:szCs w:val="28"/>
        </w:rPr>
        <w:t xml:space="preserve">При проведении анализа расходования бюджетных ассигнований в рамках муниципальных программ Нефтегорского городского поселения </w:t>
      </w:r>
      <w:r w:rsidRPr="0072553E">
        <w:rPr>
          <w:rFonts w:ascii="Times New Roman CYR" w:hAnsi="Times New Roman CYR" w:cs="Times New Roman CYR"/>
          <w:i/>
          <w:color w:val="000000"/>
          <w:kern w:val="0"/>
          <w:sz w:val="28"/>
          <w:szCs w:val="28"/>
        </w:rPr>
        <w:lastRenderedPageBreak/>
        <w:t>Апшеронского района было выявлено следующее: согласно представленной бюджетной отчетности расходование средств муниципальной программы Нефтегорского городского поселения Апшеронского района «</w:t>
      </w:r>
      <w:bookmarkStart w:id="1" w:name="_Hlk36480150"/>
      <w:r w:rsidRPr="0072553E">
        <w:rPr>
          <w:rFonts w:ascii="Times New Roman CYR" w:hAnsi="Times New Roman CYR" w:cs="Times New Roman CYR"/>
          <w:i/>
          <w:color w:val="000000"/>
          <w:kern w:val="0"/>
          <w:sz w:val="28"/>
          <w:szCs w:val="28"/>
        </w:rPr>
        <w:t>Развитие физической культуры и спорта</w:t>
      </w:r>
      <w:bookmarkEnd w:id="1"/>
      <w:r w:rsidRPr="0072553E">
        <w:rPr>
          <w:rFonts w:ascii="Times New Roman CYR" w:hAnsi="Times New Roman CYR" w:cs="Times New Roman CYR"/>
          <w:i/>
          <w:color w:val="000000"/>
          <w:kern w:val="0"/>
          <w:sz w:val="28"/>
          <w:szCs w:val="28"/>
        </w:rPr>
        <w:t>» проходило в рамках подпрограммы «Развитие физической культуры и массового с</w:t>
      </w:r>
      <w:r w:rsidR="00C65689" w:rsidRPr="0072553E">
        <w:rPr>
          <w:rFonts w:ascii="Times New Roman CYR" w:hAnsi="Times New Roman CYR" w:cs="Times New Roman CYR"/>
          <w:i/>
          <w:color w:val="000000"/>
          <w:kern w:val="0"/>
          <w:sz w:val="28"/>
          <w:szCs w:val="28"/>
        </w:rPr>
        <w:t xml:space="preserve">порта», тогда как </w:t>
      </w:r>
      <w:r w:rsidRPr="0072553E">
        <w:rPr>
          <w:rFonts w:ascii="Times New Roman CYR" w:hAnsi="Times New Roman CYR" w:cs="Times New Roman CYR"/>
          <w:i/>
          <w:color w:val="000000"/>
          <w:kern w:val="0"/>
          <w:sz w:val="28"/>
          <w:szCs w:val="28"/>
        </w:rPr>
        <w:t>муниципальной программ</w:t>
      </w:r>
      <w:r w:rsidR="001A2717" w:rsidRPr="0072553E">
        <w:rPr>
          <w:rFonts w:ascii="Times New Roman CYR" w:hAnsi="Times New Roman CYR" w:cs="Times New Roman CYR"/>
          <w:i/>
          <w:color w:val="000000"/>
          <w:kern w:val="0"/>
          <w:sz w:val="28"/>
          <w:szCs w:val="28"/>
        </w:rPr>
        <w:t>ой</w:t>
      </w:r>
      <w:r w:rsidRPr="0072553E">
        <w:rPr>
          <w:rFonts w:ascii="Times New Roman CYR" w:hAnsi="Times New Roman CYR" w:cs="Times New Roman CYR"/>
          <w:i/>
          <w:color w:val="000000"/>
          <w:kern w:val="0"/>
          <w:sz w:val="28"/>
          <w:szCs w:val="28"/>
        </w:rPr>
        <w:t xml:space="preserve"> Нефтегорского городского поселения Апшеронского района «Развитие физической культуры и спорта</w:t>
      </w:r>
      <w:proofErr w:type="gramEnd"/>
      <w:r w:rsidRPr="0072553E">
        <w:rPr>
          <w:rFonts w:ascii="Times New Roman CYR" w:hAnsi="Times New Roman CYR" w:cs="Times New Roman CYR"/>
          <w:i/>
          <w:color w:val="000000"/>
          <w:kern w:val="0"/>
          <w:sz w:val="28"/>
          <w:szCs w:val="28"/>
        </w:rPr>
        <w:t xml:space="preserve">», утвержденной постановлением администрации Нефтегорского городского поселения Апшеронского района от 29.10.2019 № 256 (в редакции постановления от 28.12.2020 № 409), </w:t>
      </w:r>
      <w:r w:rsidRPr="0072553E">
        <w:rPr>
          <w:rFonts w:ascii="Times New Roman CYR" w:hAnsi="Times New Roman CYR" w:cs="Times New Roman CYR"/>
          <w:b/>
          <w:bCs/>
          <w:i/>
          <w:color w:val="000000"/>
          <w:kern w:val="0"/>
          <w:sz w:val="28"/>
          <w:szCs w:val="28"/>
        </w:rPr>
        <w:t>подпрограмм не предусмотрен</w:t>
      </w:r>
      <w:r w:rsidR="001A2717" w:rsidRPr="0072553E">
        <w:rPr>
          <w:rFonts w:ascii="Times New Roman CYR" w:hAnsi="Times New Roman CYR" w:cs="Times New Roman CYR"/>
          <w:b/>
          <w:bCs/>
          <w:i/>
          <w:color w:val="000000"/>
          <w:kern w:val="0"/>
          <w:sz w:val="28"/>
          <w:szCs w:val="28"/>
        </w:rPr>
        <w:t>о</w:t>
      </w:r>
      <w:r w:rsidRPr="0072553E">
        <w:rPr>
          <w:rFonts w:ascii="Times New Roman CYR" w:hAnsi="Times New Roman CYR" w:cs="Times New Roman CYR"/>
          <w:b/>
          <w:bCs/>
          <w:i/>
          <w:color w:val="000000"/>
          <w:kern w:val="0"/>
          <w:sz w:val="28"/>
          <w:szCs w:val="28"/>
        </w:rPr>
        <w:t>.</w:t>
      </w:r>
    </w:p>
    <w:p w:rsidR="00006E8E" w:rsidRPr="0072553E" w:rsidRDefault="00006E8E" w:rsidP="00120D2A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  <w:r w:rsidRPr="0072553E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 xml:space="preserve">Всего решением о бюджете на исполнение </w:t>
      </w:r>
      <w:r w:rsidR="006457D2" w:rsidRPr="0072553E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 xml:space="preserve">муниципальных </w:t>
      </w:r>
      <w:r w:rsidRPr="0072553E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 xml:space="preserve">программ утверждено 42 012,8 тыс. рублей. Исполнение по </w:t>
      </w:r>
      <w:r w:rsidR="006457D2" w:rsidRPr="0072553E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 xml:space="preserve">муниципальным </w:t>
      </w:r>
      <w:r w:rsidRPr="0072553E">
        <w:rPr>
          <w:rFonts w:ascii="Times New Roman CYR" w:eastAsia="Times New Roman CYR" w:hAnsi="Times New Roman CYR" w:cs="Times New Roman CYR"/>
          <w:kern w:val="0"/>
          <w:sz w:val="28"/>
          <w:szCs w:val="28"/>
        </w:rPr>
        <w:t>программам составило 97,2 % или 40 817,3 тыс. рублей.</w:t>
      </w:r>
    </w:p>
    <w:p w:rsidR="00006E8E" w:rsidRPr="0072553E" w:rsidRDefault="00006E8E" w:rsidP="00120D2A">
      <w:pPr>
        <w:widowControl w:val="0"/>
        <w:tabs>
          <w:tab w:val="right" w:pos="0"/>
          <w:tab w:val="center" w:pos="4153"/>
          <w:tab w:val="right" w:pos="8306"/>
        </w:tabs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>Наибольший удельный вес приходится на исполнение мероприятий в рамках муниципальной программы Нефтегорского городского поселения Апшеронского района «Развитие жилищно-коммунального хозяйства» 33,6 % или 13 724,0 тыс. рублей.</w:t>
      </w:r>
    </w:p>
    <w:p w:rsidR="00006E8E" w:rsidRPr="0072553E" w:rsidRDefault="001001D8" w:rsidP="00120D2A">
      <w:pPr>
        <w:pStyle w:val="af2"/>
        <w:widowControl w:val="0"/>
        <w:tabs>
          <w:tab w:val="right" w:pos="0"/>
        </w:tabs>
        <w:suppressAutoHyphens w:val="0"/>
        <w:ind w:firstLine="709"/>
        <w:jc w:val="both"/>
        <w:rPr>
          <w:kern w:val="0"/>
          <w:sz w:val="28"/>
          <w:szCs w:val="28"/>
        </w:rPr>
      </w:pPr>
      <w:r w:rsidRPr="0072553E">
        <w:rPr>
          <w:sz w:val="28"/>
          <w:szCs w:val="28"/>
        </w:rPr>
        <w:tab/>
      </w:r>
      <w:r w:rsidR="00006E8E" w:rsidRPr="0072553E">
        <w:rPr>
          <w:kern w:val="0"/>
          <w:sz w:val="28"/>
          <w:szCs w:val="28"/>
        </w:rPr>
        <w:t xml:space="preserve">Совет Нефтегорского городского поселения Апшеронского района, как главный распорядитель бюджетных средств, не реализует мероприятия, предусмотренные </w:t>
      </w:r>
      <w:r w:rsidR="0043585E" w:rsidRPr="0072553E">
        <w:rPr>
          <w:kern w:val="0"/>
          <w:sz w:val="28"/>
          <w:szCs w:val="28"/>
        </w:rPr>
        <w:t xml:space="preserve">муниципальными </w:t>
      </w:r>
      <w:r w:rsidR="00006E8E" w:rsidRPr="0072553E">
        <w:rPr>
          <w:kern w:val="0"/>
          <w:sz w:val="28"/>
          <w:szCs w:val="28"/>
        </w:rPr>
        <w:t xml:space="preserve">программами. </w:t>
      </w:r>
    </w:p>
    <w:p w:rsidR="00006E8E" w:rsidRPr="0072553E" w:rsidRDefault="00006E8E" w:rsidP="00120D2A">
      <w:pPr>
        <w:widowControl w:val="0"/>
        <w:tabs>
          <w:tab w:val="right" w:pos="0"/>
          <w:tab w:val="center" w:pos="4153"/>
          <w:tab w:val="right" w:pos="8306"/>
        </w:tabs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 xml:space="preserve">Решением о бюджете поселения на 2020 год утверждены непрограммные расходы в сумме 66,0 тыс. рублей, </w:t>
      </w:r>
      <w:r w:rsidR="007F5346" w:rsidRPr="0072553E">
        <w:rPr>
          <w:kern w:val="0"/>
          <w:sz w:val="28"/>
          <w:szCs w:val="28"/>
        </w:rPr>
        <w:t>а именно,</w:t>
      </w:r>
      <w:r w:rsidRPr="0072553E">
        <w:rPr>
          <w:kern w:val="0"/>
          <w:sz w:val="28"/>
          <w:szCs w:val="28"/>
        </w:rPr>
        <w:t xml:space="preserve"> в рамках обеспечения деятельности Совета Нефтегорского городского поселения Апшеронского района в сумме 66,0 тыс. рублей (исполнение составило 100 %).</w:t>
      </w:r>
    </w:p>
    <w:p w:rsidR="00006E8E" w:rsidRPr="0072553E" w:rsidRDefault="00E007F6" w:rsidP="00120D2A">
      <w:pPr>
        <w:pStyle w:val="af2"/>
        <w:widowControl w:val="0"/>
        <w:tabs>
          <w:tab w:val="right" w:pos="0"/>
        </w:tabs>
        <w:suppressAutoHyphens w:val="0"/>
        <w:ind w:firstLine="709"/>
        <w:jc w:val="both"/>
        <w:rPr>
          <w:rFonts w:eastAsia="Times New Roman CYR"/>
          <w:bCs/>
          <w:i/>
          <w:sz w:val="28"/>
          <w:szCs w:val="28"/>
        </w:rPr>
      </w:pPr>
      <w:r w:rsidRPr="0072553E">
        <w:rPr>
          <w:rFonts w:eastAsia="Times New Roman CYR"/>
          <w:bCs/>
          <w:i/>
          <w:sz w:val="28"/>
          <w:szCs w:val="28"/>
        </w:rPr>
        <w:t xml:space="preserve">В приложении </w:t>
      </w:r>
      <w:r w:rsidR="00006E8E" w:rsidRPr="0072553E">
        <w:rPr>
          <w:rFonts w:eastAsia="Times New Roman CYR"/>
          <w:bCs/>
          <w:i/>
          <w:sz w:val="28"/>
          <w:szCs w:val="28"/>
        </w:rPr>
        <w:t xml:space="preserve">№ </w:t>
      </w:r>
      <w:r w:rsidRPr="0072553E">
        <w:rPr>
          <w:rFonts w:eastAsia="Times New Roman CYR"/>
          <w:bCs/>
          <w:i/>
          <w:sz w:val="28"/>
          <w:szCs w:val="28"/>
        </w:rPr>
        <w:t>4</w:t>
      </w:r>
      <w:r w:rsidR="00EC66C3" w:rsidRPr="0072553E">
        <w:rPr>
          <w:rFonts w:eastAsia="Times New Roman CYR"/>
          <w:bCs/>
          <w:i/>
          <w:sz w:val="28"/>
          <w:szCs w:val="28"/>
        </w:rPr>
        <w:t xml:space="preserve"> «Расходы бюджета поселения по целевым статьям (муниципальным программам и непрограммным направлениям деятельности), группам </w:t>
      </w:r>
      <w:proofErr w:type="gramStart"/>
      <w:r w:rsidR="00EC66C3" w:rsidRPr="0072553E">
        <w:rPr>
          <w:rFonts w:eastAsia="Times New Roman CYR"/>
          <w:bCs/>
          <w:i/>
          <w:sz w:val="28"/>
          <w:szCs w:val="28"/>
        </w:rPr>
        <w:t>видов расходов классификации расходов бюджетов</w:t>
      </w:r>
      <w:proofErr w:type="gramEnd"/>
      <w:r w:rsidR="00006E8E" w:rsidRPr="0072553E">
        <w:rPr>
          <w:rFonts w:eastAsia="Times New Roman CYR"/>
          <w:bCs/>
          <w:i/>
          <w:sz w:val="28"/>
          <w:szCs w:val="28"/>
        </w:rPr>
        <w:t xml:space="preserve"> за 2020 год</w:t>
      </w:r>
      <w:r w:rsidR="00EC66C3" w:rsidRPr="0072553E">
        <w:rPr>
          <w:rFonts w:eastAsia="Times New Roman CYR"/>
          <w:bCs/>
          <w:i/>
          <w:sz w:val="28"/>
          <w:szCs w:val="28"/>
        </w:rPr>
        <w:t>»</w:t>
      </w:r>
      <w:r w:rsidR="00BD0F39" w:rsidRPr="0072553E">
        <w:rPr>
          <w:rFonts w:eastAsia="Times New Roman CYR"/>
          <w:bCs/>
          <w:i/>
          <w:sz w:val="28"/>
          <w:szCs w:val="28"/>
        </w:rPr>
        <w:t xml:space="preserve"> </w:t>
      </w:r>
      <w:r w:rsidR="00BD0F39" w:rsidRPr="0072553E">
        <w:rPr>
          <w:i/>
          <w:kern w:val="2"/>
          <w:sz w:val="28"/>
          <w:szCs w:val="28"/>
          <w:lang w:eastAsia="zh-CN"/>
        </w:rPr>
        <w:t>к проекту решения Совета Нефтегорского городского поселения Апшеронского района</w:t>
      </w:r>
      <w:r w:rsidR="00006E8E" w:rsidRPr="0072553E">
        <w:rPr>
          <w:rFonts w:eastAsia="Times New Roman CYR"/>
          <w:bCs/>
          <w:i/>
          <w:sz w:val="28"/>
          <w:szCs w:val="28"/>
        </w:rPr>
        <w:t>:</w:t>
      </w:r>
    </w:p>
    <w:p w:rsidR="00151E7E" w:rsidRPr="0072553E" w:rsidRDefault="00006E8E" w:rsidP="00120D2A">
      <w:pPr>
        <w:pStyle w:val="af2"/>
        <w:widowControl w:val="0"/>
        <w:tabs>
          <w:tab w:val="right" w:pos="0"/>
        </w:tabs>
        <w:suppressAutoHyphens w:val="0"/>
        <w:ind w:firstLine="709"/>
        <w:jc w:val="both"/>
        <w:rPr>
          <w:rFonts w:eastAsia="Times New Roman CYR"/>
          <w:bCs/>
          <w:sz w:val="28"/>
          <w:szCs w:val="28"/>
        </w:rPr>
      </w:pPr>
      <w:r w:rsidRPr="0072553E">
        <w:rPr>
          <w:rFonts w:eastAsia="Times New Roman CYR"/>
          <w:bCs/>
          <w:i/>
          <w:sz w:val="28"/>
          <w:szCs w:val="28"/>
        </w:rPr>
        <w:t>1. Н</w:t>
      </w:r>
      <w:r w:rsidR="00E007F6" w:rsidRPr="0072553E">
        <w:rPr>
          <w:rFonts w:eastAsia="Times New Roman CYR"/>
          <w:bCs/>
          <w:i/>
          <w:sz w:val="28"/>
          <w:szCs w:val="28"/>
        </w:rPr>
        <w:t xml:space="preserve">едостоверно отражены финансовые показатели по </w:t>
      </w:r>
      <w:r w:rsidRPr="0072553E">
        <w:rPr>
          <w:rFonts w:eastAsia="Times New Roman CYR"/>
          <w:bCs/>
          <w:i/>
          <w:sz w:val="28"/>
          <w:szCs w:val="28"/>
        </w:rPr>
        <w:t xml:space="preserve">целевой статье расходов 19 4 05 00000: </w:t>
      </w:r>
      <w:r w:rsidR="00BD0F39" w:rsidRPr="0072553E">
        <w:rPr>
          <w:rFonts w:eastAsia="Times New Roman CYR"/>
          <w:bCs/>
          <w:i/>
          <w:sz w:val="28"/>
          <w:szCs w:val="28"/>
        </w:rPr>
        <w:t>в графах 4, 5 – 1 970 701,02 рубля, в графе 6 – 1 969 754,16 рубля, тогда как</w:t>
      </w:r>
      <w:r w:rsidR="007F5346" w:rsidRPr="0072553E">
        <w:rPr>
          <w:rFonts w:eastAsia="Times New Roman CYR"/>
          <w:bCs/>
          <w:i/>
          <w:sz w:val="28"/>
          <w:szCs w:val="28"/>
        </w:rPr>
        <w:t>,</w:t>
      </w:r>
      <w:r w:rsidR="00BD0F39" w:rsidRPr="0072553E">
        <w:rPr>
          <w:rFonts w:eastAsia="Times New Roman CYR"/>
          <w:bCs/>
          <w:i/>
          <w:sz w:val="28"/>
          <w:szCs w:val="28"/>
        </w:rPr>
        <w:t xml:space="preserve"> должно быть в графах 4, 5 – 4 708 201,02 рубля, в графе 6 – 4 707 254,16 рубля </w:t>
      </w:r>
      <w:r w:rsidR="00BD0F39" w:rsidRPr="0072553E">
        <w:rPr>
          <w:rFonts w:eastAsia="Times New Roman CYR"/>
          <w:bCs/>
          <w:sz w:val="28"/>
          <w:szCs w:val="28"/>
        </w:rPr>
        <w:t>(исправлено в ходе проверки).</w:t>
      </w:r>
    </w:p>
    <w:p w:rsidR="00BD0F39" w:rsidRPr="0072553E" w:rsidRDefault="00BD0F39" w:rsidP="00120D2A">
      <w:pPr>
        <w:pStyle w:val="af2"/>
        <w:widowControl w:val="0"/>
        <w:tabs>
          <w:tab w:val="right" w:pos="0"/>
        </w:tabs>
        <w:suppressAutoHyphens w:val="0"/>
        <w:ind w:firstLine="709"/>
        <w:jc w:val="both"/>
        <w:rPr>
          <w:rFonts w:eastAsia="Times New Roman CYR"/>
          <w:bCs/>
          <w:i/>
          <w:sz w:val="28"/>
          <w:szCs w:val="28"/>
        </w:rPr>
      </w:pPr>
      <w:r w:rsidRPr="0072553E">
        <w:rPr>
          <w:rFonts w:eastAsia="Times New Roman CYR"/>
          <w:bCs/>
          <w:i/>
          <w:sz w:val="28"/>
          <w:szCs w:val="28"/>
        </w:rPr>
        <w:t xml:space="preserve">2. Не отражены плановые финансовые показатели и их исполнение по целевой статье расходов 19 4 05 62950 «Поддержка местных инициатив по итогам краевого конкурса», в том числе по коду вида расходов 200 «Закупка товаров, работ и услуг для обеспечения государственных (муниципальных) нужд» </w:t>
      </w:r>
      <w:r w:rsidRPr="0072553E">
        <w:rPr>
          <w:rFonts w:eastAsia="Times New Roman CYR"/>
          <w:bCs/>
          <w:sz w:val="28"/>
          <w:szCs w:val="28"/>
        </w:rPr>
        <w:t>(исправлено в ходе проверки).</w:t>
      </w:r>
    </w:p>
    <w:p w:rsidR="00F71A68" w:rsidRPr="0072553E" w:rsidRDefault="00F71A68" w:rsidP="00120D2A">
      <w:pPr>
        <w:pStyle w:val="af2"/>
        <w:tabs>
          <w:tab w:val="clear" w:pos="4677"/>
          <w:tab w:val="center" w:pos="709"/>
        </w:tabs>
        <w:jc w:val="both"/>
        <w:rPr>
          <w:sz w:val="28"/>
          <w:szCs w:val="28"/>
        </w:rPr>
      </w:pPr>
    </w:p>
    <w:p w:rsidR="00184EAB" w:rsidRPr="0072553E" w:rsidRDefault="00151E7E" w:rsidP="0077560E">
      <w:pPr>
        <w:pStyle w:val="af2"/>
        <w:tabs>
          <w:tab w:val="clear" w:pos="4677"/>
          <w:tab w:val="clear" w:pos="9355"/>
          <w:tab w:val="right" w:pos="0"/>
        </w:tabs>
        <w:ind w:firstLine="709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72553E">
        <w:rPr>
          <w:rFonts w:ascii="Times New Roman CYR" w:eastAsia="Times New Roman CYR" w:hAnsi="Times New Roman CYR" w:cs="Times New Roman CYR"/>
          <w:b/>
          <w:sz w:val="28"/>
          <w:szCs w:val="28"/>
        </w:rPr>
        <w:t>4.3. Анализ исполнения межбюджетных трансфертов (рас</w:t>
      </w:r>
      <w:r w:rsidR="0077560E" w:rsidRPr="0072553E">
        <w:rPr>
          <w:rFonts w:ascii="Times New Roman CYR" w:eastAsia="Times New Roman CYR" w:hAnsi="Times New Roman CYR" w:cs="Times New Roman CYR"/>
          <w:b/>
          <w:sz w:val="28"/>
          <w:szCs w:val="28"/>
        </w:rPr>
        <w:t>ходная часть бюджета поселения)</w:t>
      </w:r>
    </w:p>
    <w:p w:rsidR="00151E7E" w:rsidRPr="0072553E" w:rsidRDefault="00151E7E" w:rsidP="00120D2A">
      <w:pPr>
        <w:pStyle w:val="ae"/>
        <w:widowControl w:val="0"/>
        <w:ind w:firstLine="709"/>
        <w:jc w:val="both"/>
        <w:rPr>
          <w:color w:val="000000"/>
          <w:szCs w:val="28"/>
        </w:rPr>
      </w:pPr>
      <w:r w:rsidRPr="0072553E">
        <w:rPr>
          <w:color w:val="000000"/>
          <w:szCs w:val="28"/>
        </w:rPr>
        <w:t xml:space="preserve">Решением Совета </w:t>
      </w:r>
      <w:r w:rsidR="00AC5E93" w:rsidRPr="0072553E">
        <w:rPr>
          <w:color w:val="000000"/>
          <w:szCs w:val="28"/>
        </w:rPr>
        <w:t>Нефтегорского городского</w:t>
      </w:r>
      <w:r w:rsidRPr="0072553E">
        <w:rPr>
          <w:color w:val="000000"/>
          <w:szCs w:val="28"/>
        </w:rPr>
        <w:t xml:space="preserve"> поселения Апшеронского района </w:t>
      </w:r>
      <w:r w:rsidR="00AC5E93" w:rsidRPr="0072553E">
        <w:rPr>
          <w:szCs w:val="28"/>
        </w:rPr>
        <w:t xml:space="preserve">от </w:t>
      </w:r>
      <w:r w:rsidR="00120D2A" w:rsidRPr="0072553E">
        <w:rPr>
          <w:szCs w:val="28"/>
        </w:rPr>
        <w:t>18</w:t>
      </w:r>
      <w:r w:rsidR="00AC5E93" w:rsidRPr="0072553E">
        <w:rPr>
          <w:szCs w:val="28"/>
        </w:rPr>
        <w:t>.12.201</w:t>
      </w:r>
      <w:r w:rsidR="00120D2A" w:rsidRPr="0072553E">
        <w:rPr>
          <w:szCs w:val="28"/>
        </w:rPr>
        <w:t>9 № 23</w:t>
      </w:r>
      <w:r w:rsidR="00AC5E93" w:rsidRPr="0072553E">
        <w:rPr>
          <w:szCs w:val="28"/>
        </w:rPr>
        <w:t xml:space="preserve"> </w:t>
      </w:r>
      <w:r w:rsidR="0005661B" w:rsidRPr="0072553E">
        <w:rPr>
          <w:szCs w:val="28"/>
        </w:rPr>
        <w:t>«</w:t>
      </w:r>
      <w:r w:rsidR="00AC5E93" w:rsidRPr="0072553E">
        <w:rPr>
          <w:szCs w:val="28"/>
        </w:rPr>
        <w:t>О бюджете Нефтегорского городского посе</w:t>
      </w:r>
      <w:r w:rsidR="00120D2A" w:rsidRPr="0072553E">
        <w:rPr>
          <w:szCs w:val="28"/>
        </w:rPr>
        <w:t>ления Апшеронского района на 2020</w:t>
      </w:r>
      <w:r w:rsidR="00AC5E93" w:rsidRPr="0072553E">
        <w:rPr>
          <w:szCs w:val="28"/>
        </w:rPr>
        <w:t xml:space="preserve"> год</w:t>
      </w:r>
      <w:r w:rsidR="0005661B" w:rsidRPr="0072553E">
        <w:rPr>
          <w:szCs w:val="28"/>
        </w:rPr>
        <w:t>»</w:t>
      </w:r>
      <w:r w:rsidR="00AC5E93" w:rsidRPr="0072553E">
        <w:rPr>
          <w:szCs w:val="28"/>
        </w:rPr>
        <w:t xml:space="preserve"> (</w:t>
      </w:r>
      <w:r w:rsidR="00120D2A" w:rsidRPr="0072553E">
        <w:rPr>
          <w:szCs w:val="28"/>
        </w:rPr>
        <w:t>с изменениями</w:t>
      </w:r>
      <w:r w:rsidR="00AC5E93" w:rsidRPr="0072553E">
        <w:rPr>
          <w:szCs w:val="28"/>
        </w:rPr>
        <w:t xml:space="preserve">) </w:t>
      </w:r>
      <w:r w:rsidRPr="0072553E">
        <w:rPr>
          <w:color w:val="000000"/>
          <w:szCs w:val="28"/>
        </w:rPr>
        <w:t xml:space="preserve">иные межбюджетные трансферты </w:t>
      </w:r>
      <w:r w:rsidR="00AC5E93" w:rsidRPr="0072553E">
        <w:rPr>
          <w:color w:val="000000"/>
          <w:szCs w:val="28"/>
        </w:rPr>
        <w:t>Нефтегорского городского</w:t>
      </w:r>
      <w:r w:rsidRPr="0072553E">
        <w:rPr>
          <w:color w:val="000000"/>
          <w:szCs w:val="28"/>
        </w:rPr>
        <w:t xml:space="preserve"> поселения Апшеронского района </w:t>
      </w:r>
      <w:r w:rsidRPr="0072553E">
        <w:rPr>
          <w:color w:val="000000"/>
          <w:szCs w:val="28"/>
        </w:rPr>
        <w:lastRenderedPageBreak/>
        <w:t xml:space="preserve">утверждены в размере </w:t>
      </w:r>
      <w:r w:rsidR="00AC5E93" w:rsidRPr="0072553E">
        <w:rPr>
          <w:color w:val="000000"/>
          <w:szCs w:val="28"/>
        </w:rPr>
        <w:t>1</w:t>
      </w:r>
      <w:r w:rsidR="00120D2A" w:rsidRPr="0072553E">
        <w:rPr>
          <w:color w:val="000000"/>
          <w:szCs w:val="28"/>
        </w:rPr>
        <w:t>31,0</w:t>
      </w:r>
      <w:r w:rsidRPr="0072553E">
        <w:rPr>
          <w:color w:val="000000"/>
          <w:szCs w:val="28"/>
        </w:rPr>
        <w:t xml:space="preserve"> тыс. рублей, в том числе:</w:t>
      </w:r>
    </w:p>
    <w:p w:rsidR="00151E7E" w:rsidRPr="0072553E" w:rsidRDefault="00120D2A" w:rsidP="00120D2A">
      <w:pPr>
        <w:pStyle w:val="ae"/>
        <w:widowControl w:val="0"/>
        <w:ind w:firstLine="709"/>
        <w:jc w:val="both"/>
        <w:rPr>
          <w:color w:val="000000"/>
          <w:szCs w:val="28"/>
        </w:rPr>
      </w:pPr>
      <w:r w:rsidRPr="0072553E">
        <w:rPr>
          <w:color w:val="000000"/>
          <w:szCs w:val="28"/>
        </w:rPr>
        <w:t>61,0</w:t>
      </w:r>
      <w:r w:rsidR="00151E7E" w:rsidRPr="0072553E">
        <w:rPr>
          <w:color w:val="000000"/>
          <w:szCs w:val="28"/>
        </w:rPr>
        <w:t xml:space="preserve"> тыс. рублей на осуществление внешнего муниципального финансового контроля;</w:t>
      </w:r>
    </w:p>
    <w:p w:rsidR="00151E7E" w:rsidRPr="0072553E" w:rsidRDefault="00120D2A" w:rsidP="00120D2A">
      <w:pPr>
        <w:pStyle w:val="ae"/>
        <w:widowControl w:val="0"/>
        <w:ind w:firstLine="709"/>
        <w:jc w:val="both"/>
        <w:rPr>
          <w:color w:val="000000"/>
          <w:szCs w:val="28"/>
        </w:rPr>
      </w:pPr>
      <w:r w:rsidRPr="0072553E">
        <w:rPr>
          <w:color w:val="000000"/>
          <w:szCs w:val="28"/>
        </w:rPr>
        <w:t>70,0</w:t>
      </w:r>
      <w:r w:rsidR="00151E7E" w:rsidRPr="0072553E">
        <w:rPr>
          <w:color w:val="000000"/>
          <w:szCs w:val="28"/>
        </w:rPr>
        <w:t xml:space="preserve"> тыс. рублей на организацию библиотечного обслуживания</w:t>
      </w:r>
      <w:r w:rsidR="0047345E" w:rsidRPr="0072553E">
        <w:rPr>
          <w:color w:val="000000"/>
          <w:szCs w:val="28"/>
        </w:rPr>
        <w:t xml:space="preserve"> населения</w:t>
      </w:r>
      <w:r w:rsidR="00151E7E" w:rsidRPr="0072553E">
        <w:rPr>
          <w:color w:val="000000"/>
          <w:szCs w:val="28"/>
        </w:rPr>
        <w:t xml:space="preserve">, комплектование библиотечных фондов библиотек поселения. </w:t>
      </w:r>
    </w:p>
    <w:p w:rsidR="00151E7E" w:rsidRPr="0072553E" w:rsidRDefault="00151E7E" w:rsidP="00120D2A">
      <w:pPr>
        <w:pStyle w:val="ae"/>
        <w:widowControl w:val="0"/>
        <w:ind w:firstLine="709"/>
        <w:jc w:val="both"/>
        <w:rPr>
          <w:color w:val="000000"/>
          <w:szCs w:val="28"/>
        </w:rPr>
      </w:pPr>
      <w:r w:rsidRPr="0072553E">
        <w:rPr>
          <w:color w:val="000000"/>
          <w:szCs w:val="28"/>
        </w:rPr>
        <w:t xml:space="preserve">Кассовое исполнение составило </w:t>
      </w:r>
      <w:r w:rsidR="00120D2A" w:rsidRPr="0072553E">
        <w:rPr>
          <w:color w:val="000000"/>
          <w:szCs w:val="28"/>
        </w:rPr>
        <w:t>131,0</w:t>
      </w:r>
      <w:r w:rsidRPr="0072553E">
        <w:rPr>
          <w:color w:val="000000"/>
          <w:szCs w:val="28"/>
        </w:rPr>
        <w:t xml:space="preserve"> тыс. рублей или 100,0% от утвержд</w:t>
      </w:r>
      <w:r w:rsidR="00120D2A" w:rsidRPr="0072553E">
        <w:rPr>
          <w:color w:val="000000"/>
          <w:szCs w:val="28"/>
        </w:rPr>
        <w:t>енных плановых назначений на 2020</w:t>
      </w:r>
      <w:r w:rsidRPr="0072553E">
        <w:rPr>
          <w:color w:val="000000"/>
          <w:szCs w:val="28"/>
        </w:rPr>
        <w:t xml:space="preserve"> год. Удельный вес межбюджетных трансфертов в общей сумме </w:t>
      </w:r>
      <w:r w:rsidR="00FA293A" w:rsidRPr="0072553E">
        <w:rPr>
          <w:color w:val="000000"/>
          <w:szCs w:val="28"/>
        </w:rPr>
        <w:t xml:space="preserve">исполненных </w:t>
      </w:r>
      <w:r w:rsidRPr="0072553E">
        <w:rPr>
          <w:color w:val="000000"/>
          <w:szCs w:val="28"/>
        </w:rPr>
        <w:t>расходов состави</w:t>
      </w:r>
      <w:r w:rsidR="00FA293A" w:rsidRPr="0072553E">
        <w:rPr>
          <w:color w:val="000000"/>
          <w:szCs w:val="28"/>
        </w:rPr>
        <w:t>л</w:t>
      </w:r>
      <w:r w:rsidRPr="0072553E">
        <w:rPr>
          <w:color w:val="000000"/>
          <w:szCs w:val="28"/>
        </w:rPr>
        <w:t xml:space="preserve"> 0,</w:t>
      </w:r>
      <w:r w:rsidR="00120D2A" w:rsidRPr="0072553E">
        <w:rPr>
          <w:color w:val="000000"/>
          <w:szCs w:val="28"/>
        </w:rPr>
        <w:t>3</w:t>
      </w:r>
      <w:r w:rsidRPr="0072553E">
        <w:rPr>
          <w:color w:val="000000"/>
          <w:szCs w:val="28"/>
        </w:rPr>
        <w:t xml:space="preserve"> %.</w:t>
      </w:r>
    </w:p>
    <w:p w:rsidR="009C5121" w:rsidRPr="0072553E" w:rsidRDefault="009C5121" w:rsidP="00E45746">
      <w:pPr>
        <w:pStyle w:val="210"/>
        <w:spacing w:line="240" w:lineRule="auto"/>
        <w:rPr>
          <w:szCs w:val="28"/>
        </w:rPr>
      </w:pPr>
    </w:p>
    <w:p w:rsidR="00151E7E" w:rsidRPr="0072553E" w:rsidRDefault="00151E7E" w:rsidP="000358D9">
      <w:pPr>
        <w:widowControl w:val="0"/>
        <w:autoSpaceDE w:val="0"/>
        <w:snapToGrid w:val="0"/>
        <w:spacing w:line="200" w:lineRule="atLeast"/>
        <w:ind w:firstLine="709"/>
        <w:jc w:val="both"/>
      </w:pPr>
      <w:r w:rsidRPr="0072553E">
        <w:rPr>
          <w:b/>
          <w:bCs/>
          <w:sz w:val="28"/>
          <w:szCs w:val="28"/>
        </w:rPr>
        <w:t>5. Дефицит (профицит) бюджета поселения и источники внутреннего финансирования дефицита бюджета поселения</w:t>
      </w:r>
    </w:p>
    <w:p w:rsidR="00F4111F" w:rsidRPr="0072553E" w:rsidRDefault="00F4111F" w:rsidP="000358D9">
      <w:pPr>
        <w:widowControl w:val="0"/>
        <w:autoSpaceDE w:val="0"/>
        <w:snapToGrid w:val="0"/>
        <w:spacing w:line="200" w:lineRule="atLeast"/>
        <w:ind w:firstLine="709"/>
        <w:jc w:val="both"/>
        <w:rPr>
          <w:b/>
          <w:bCs/>
          <w:sz w:val="28"/>
          <w:szCs w:val="28"/>
        </w:rPr>
      </w:pPr>
    </w:p>
    <w:p w:rsidR="00120D2A" w:rsidRPr="0072553E" w:rsidRDefault="00120D2A" w:rsidP="000358D9">
      <w:pPr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72553E">
        <w:rPr>
          <w:color w:val="000000"/>
          <w:spacing w:val="-6"/>
          <w:sz w:val="28"/>
          <w:szCs w:val="28"/>
        </w:rPr>
        <w:t>Решением Совета Нефтегорского городского поселения Апшеронского района от 18.12.2019 № 23 «О бюджете Нефтегорского городского поселения Апшеронского района на 2020 год»</w:t>
      </w:r>
      <w:r w:rsidRPr="0072553E">
        <w:rPr>
          <w:color w:val="000000"/>
          <w:sz w:val="28"/>
          <w:szCs w:val="28"/>
        </w:rPr>
        <w:t xml:space="preserve"> (с изменениями) </w:t>
      </w:r>
      <w:r w:rsidRPr="0072553E">
        <w:rPr>
          <w:color w:val="000000"/>
          <w:spacing w:val="-6"/>
          <w:sz w:val="28"/>
          <w:szCs w:val="28"/>
        </w:rPr>
        <w:t>утвержден профицит бюджета поселения в сумме 545,7 тыс. рублей (</w:t>
      </w:r>
      <w:r w:rsidRPr="0072553E">
        <w:rPr>
          <w:i/>
          <w:color w:val="000000"/>
          <w:spacing w:val="-6"/>
          <w:sz w:val="28"/>
          <w:szCs w:val="28"/>
        </w:rPr>
        <w:t>справочно: должен быть утвержден дефицит бюджета, выявленное несоответствие основных характеристик бюджета поселения уже описывалось в данном заключении выше по тексту</w:t>
      </w:r>
      <w:r w:rsidRPr="0072553E">
        <w:rPr>
          <w:color w:val="000000"/>
          <w:spacing w:val="-6"/>
          <w:sz w:val="28"/>
          <w:szCs w:val="28"/>
        </w:rPr>
        <w:t>).</w:t>
      </w:r>
      <w:proofErr w:type="gramEnd"/>
    </w:p>
    <w:p w:rsidR="0077560E" w:rsidRPr="0072553E" w:rsidRDefault="00120D2A" w:rsidP="000358D9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72553E">
        <w:rPr>
          <w:color w:val="000000"/>
          <w:spacing w:val="-8"/>
          <w:sz w:val="28"/>
          <w:szCs w:val="28"/>
        </w:rPr>
        <w:t xml:space="preserve">В соответствии с представленным отчетом об исполнении бюджета поселения, бюджет поселения исполнен с </w:t>
      </w:r>
      <w:r w:rsidR="00754A01" w:rsidRPr="0072553E">
        <w:rPr>
          <w:color w:val="000000"/>
          <w:spacing w:val="-8"/>
          <w:sz w:val="28"/>
          <w:szCs w:val="28"/>
        </w:rPr>
        <w:t>дефицитом</w:t>
      </w:r>
      <w:r w:rsidRPr="0072553E">
        <w:rPr>
          <w:color w:val="000000"/>
          <w:spacing w:val="-8"/>
          <w:sz w:val="28"/>
          <w:szCs w:val="28"/>
        </w:rPr>
        <w:t xml:space="preserve"> в сумме </w:t>
      </w:r>
      <w:r w:rsidR="00754A01" w:rsidRPr="0072553E">
        <w:rPr>
          <w:color w:val="000000"/>
          <w:spacing w:val="-8"/>
          <w:sz w:val="28"/>
          <w:szCs w:val="28"/>
        </w:rPr>
        <w:t>486,7</w:t>
      </w:r>
      <w:r w:rsidRPr="0072553E">
        <w:rPr>
          <w:color w:val="000000"/>
          <w:spacing w:val="-8"/>
          <w:sz w:val="28"/>
          <w:szCs w:val="28"/>
        </w:rPr>
        <w:t xml:space="preserve"> тыс. рублей (таб</w:t>
      </w:r>
      <w:r w:rsidR="00754A01" w:rsidRPr="0072553E">
        <w:rPr>
          <w:color w:val="000000"/>
          <w:sz w:val="28"/>
          <w:szCs w:val="28"/>
        </w:rPr>
        <w:t>лица № 6</w:t>
      </w:r>
      <w:r w:rsidRPr="0072553E">
        <w:rPr>
          <w:color w:val="000000"/>
          <w:sz w:val="28"/>
          <w:szCs w:val="28"/>
        </w:rPr>
        <w:t>).</w:t>
      </w:r>
    </w:p>
    <w:p w:rsidR="00B53CDB" w:rsidRPr="0072553E" w:rsidRDefault="00B53CDB" w:rsidP="000358D9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</w:p>
    <w:p w:rsidR="00754A01" w:rsidRPr="0072553E" w:rsidRDefault="00754A01" w:rsidP="00754A01">
      <w:pPr>
        <w:widowControl w:val="0"/>
        <w:suppressAutoHyphens w:val="0"/>
        <w:ind w:firstLine="709"/>
        <w:jc w:val="right"/>
        <w:rPr>
          <w:color w:val="000000"/>
          <w:sz w:val="20"/>
        </w:rPr>
      </w:pPr>
      <w:r w:rsidRPr="0072553E">
        <w:rPr>
          <w:color w:val="000000"/>
          <w:sz w:val="20"/>
        </w:rPr>
        <w:t>Таблица № 6</w:t>
      </w:r>
    </w:p>
    <w:p w:rsidR="00F4111F" w:rsidRPr="0072553E" w:rsidRDefault="00BE1252" w:rsidP="00F4111F">
      <w:pPr>
        <w:pStyle w:val="ae"/>
        <w:widowControl w:val="0"/>
        <w:jc w:val="right"/>
        <w:rPr>
          <w:color w:val="000000"/>
          <w:sz w:val="20"/>
          <w:szCs w:val="20"/>
        </w:rPr>
      </w:pPr>
      <w:r w:rsidRPr="0072553E">
        <w:rPr>
          <w:color w:val="000000"/>
          <w:sz w:val="20"/>
          <w:szCs w:val="20"/>
        </w:rPr>
        <w:t>т</w:t>
      </w:r>
      <w:r w:rsidR="00F4111F" w:rsidRPr="0072553E">
        <w:rPr>
          <w:color w:val="000000"/>
          <w:sz w:val="20"/>
          <w:szCs w:val="20"/>
        </w:rPr>
        <w:t>ыс. рублей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2410"/>
        <w:gridCol w:w="1286"/>
      </w:tblGrid>
      <w:tr w:rsidR="00F4111F" w:rsidRPr="0072553E" w:rsidTr="00976DAE">
        <w:tc>
          <w:tcPr>
            <w:tcW w:w="3119" w:type="dxa"/>
            <w:shd w:val="clear" w:color="auto" w:fill="auto"/>
            <w:vAlign w:val="center"/>
          </w:tcPr>
          <w:p w:rsidR="00F4111F" w:rsidRPr="0072553E" w:rsidRDefault="00F4111F" w:rsidP="00E824B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11F" w:rsidRPr="0072553E" w:rsidRDefault="00F4111F" w:rsidP="00E824B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111F" w:rsidRPr="0072553E" w:rsidRDefault="00F4111F" w:rsidP="00943E8E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Утвержденные бюджетные</w:t>
            </w:r>
            <w:r w:rsidR="00B01DEF" w:rsidRPr="0072553E">
              <w:rPr>
                <w:color w:val="000000"/>
                <w:sz w:val="20"/>
                <w:szCs w:val="20"/>
              </w:rPr>
              <w:t xml:space="preserve"> </w:t>
            </w:r>
            <w:r w:rsidR="00943E8E" w:rsidRPr="0072553E">
              <w:rPr>
                <w:color w:val="000000"/>
                <w:sz w:val="20"/>
                <w:szCs w:val="20"/>
              </w:rPr>
              <w:t>назначе</w:t>
            </w:r>
            <w:r w:rsidR="00B01DEF" w:rsidRPr="0072553E">
              <w:rPr>
                <w:color w:val="000000"/>
                <w:sz w:val="20"/>
                <w:szCs w:val="20"/>
              </w:rPr>
              <w:t>ния</w:t>
            </w:r>
            <w:r w:rsidRPr="0072553E">
              <w:rPr>
                <w:color w:val="000000"/>
                <w:sz w:val="20"/>
                <w:szCs w:val="20"/>
              </w:rPr>
              <w:t xml:space="preserve"> </w:t>
            </w:r>
            <w:r w:rsidR="001D34B4" w:rsidRPr="0072553E">
              <w:rPr>
                <w:color w:val="000000"/>
                <w:sz w:val="20"/>
                <w:szCs w:val="20"/>
              </w:rPr>
              <w:t>с учетом внесенных изменений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4111F" w:rsidRPr="0072553E" w:rsidRDefault="00F4111F" w:rsidP="00E824B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Исполнено</w:t>
            </w:r>
          </w:p>
        </w:tc>
      </w:tr>
    </w:tbl>
    <w:p w:rsidR="00976DAE" w:rsidRPr="0072553E" w:rsidRDefault="00976DAE" w:rsidP="00976DAE">
      <w:pPr>
        <w:spacing w:line="240" w:lineRule="auto"/>
        <w:rPr>
          <w:sz w:val="2"/>
          <w:szCs w:val="2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2410"/>
        <w:gridCol w:w="1286"/>
      </w:tblGrid>
      <w:tr w:rsidR="00F4111F" w:rsidRPr="0072553E" w:rsidTr="00976DAE">
        <w:trPr>
          <w:tblHeader/>
        </w:trPr>
        <w:tc>
          <w:tcPr>
            <w:tcW w:w="3119" w:type="dxa"/>
            <w:shd w:val="clear" w:color="auto" w:fill="auto"/>
          </w:tcPr>
          <w:p w:rsidR="00F4111F" w:rsidRPr="0072553E" w:rsidRDefault="00F4111F" w:rsidP="00E824B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4111F" w:rsidRPr="0072553E" w:rsidRDefault="00F4111F" w:rsidP="00E824B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4111F" w:rsidRPr="0072553E" w:rsidRDefault="00F4111F" w:rsidP="00E824B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F4111F" w:rsidRPr="0072553E" w:rsidRDefault="00F4111F" w:rsidP="00E824B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F4111F" w:rsidRPr="0072553E" w:rsidTr="00754A01">
        <w:trPr>
          <w:trHeight w:val="425"/>
        </w:trPr>
        <w:tc>
          <w:tcPr>
            <w:tcW w:w="3119" w:type="dxa"/>
            <w:shd w:val="clear" w:color="auto" w:fill="auto"/>
          </w:tcPr>
          <w:p w:rsidR="00F4111F" w:rsidRPr="0072553E" w:rsidRDefault="00F4111F" w:rsidP="00E824B2">
            <w:pPr>
              <w:pStyle w:val="ae"/>
              <w:widowControl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72553E">
              <w:rPr>
                <w:b/>
                <w:color w:val="000000"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2835" w:type="dxa"/>
            <w:shd w:val="clear" w:color="auto" w:fill="auto"/>
          </w:tcPr>
          <w:p w:rsidR="00F4111F" w:rsidRPr="0072553E" w:rsidRDefault="00F4111F" w:rsidP="00E824B2">
            <w:pPr>
              <w:pStyle w:val="ae"/>
              <w:widowControl w:val="0"/>
              <w:rPr>
                <w:color w:val="000000"/>
                <w:sz w:val="20"/>
                <w:szCs w:val="20"/>
              </w:rPr>
            </w:pPr>
          </w:p>
          <w:p w:rsidR="00F4111F" w:rsidRPr="0072553E" w:rsidRDefault="00F4111F" w:rsidP="00E824B2">
            <w:pPr>
              <w:pStyle w:val="ae"/>
              <w:widowControl w:val="0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4111F" w:rsidRPr="0072553E" w:rsidRDefault="00754A01" w:rsidP="00730E61">
            <w:pPr>
              <w:pStyle w:val="ae"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545,7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F4111F" w:rsidRPr="0072553E" w:rsidRDefault="00754A01" w:rsidP="00A4461A">
            <w:pPr>
              <w:pStyle w:val="ae"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486,7</w:t>
            </w:r>
          </w:p>
        </w:tc>
      </w:tr>
      <w:tr w:rsidR="00BE1252" w:rsidRPr="0072553E" w:rsidTr="00976DAE">
        <w:trPr>
          <w:trHeight w:val="177"/>
        </w:trPr>
        <w:tc>
          <w:tcPr>
            <w:tcW w:w="3119" w:type="dxa"/>
            <w:shd w:val="clear" w:color="auto" w:fill="auto"/>
          </w:tcPr>
          <w:p w:rsidR="00BE1252" w:rsidRPr="0072553E" w:rsidRDefault="00BE1252" w:rsidP="00754A01">
            <w:pPr>
              <w:pStyle w:val="ae"/>
              <w:widowControl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E1252" w:rsidRPr="0072553E" w:rsidRDefault="00230205" w:rsidP="00230205">
            <w:pPr>
              <w:pStyle w:val="ae"/>
              <w:widowControl w:val="0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000</w:t>
            </w:r>
            <w:r w:rsidR="00754A01" w:rsidRPr="0072553E">
              <w:rPr>
                <w:color w:val="000000"/>
                <w:sz w:val="20"/>
                <w:szCs w:val="20"/>
              </w:rPr>
              <w:t xml:space="preserve"> 01 03 00</w:t>
            </w:r>
            <w:r w:rsidR="00BE1252" w:rsidRPr="0072553E">
              <w:rPr>
                <w:color w:val="000000"/>
                <w:sz w:val="20"/>
                <w:szCs w:val="20"/>
              </w:rPr>
              <w:t xml:space="preserve"> 00 00 0000 000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E1252" w:rsidRPr="0072553E" w:rsidRDefault="00943E8E" w:rsidP="00754A01">
            <w:pPr>
              <w:pStyle w:val="ae"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-</w:t>
            </w:r>
            <w:r w:rsidR="00754A01" w:rsidRPr="0072553E">
              <w:rPr>
                <w:color w:val="000000"/>
                <w:sz w:val="20"/>
                <w:szCs w:val="20"/>
              </w:rPr>
              <w:t>40</w:t>
            </w:r>
            <w:r w:rsidR="00BE1252" w:rsidRPr="0072553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BE1252" w:rsidRPr="0072553E" w:rsidRDefault="00943E8E" w:rsidP="00943E8E">
            <w:pPr>
              <w:pStyle w:val="ae"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-</w:t>
            </w:r>
            <w:r w:rsidR="00754A01" w:rsidRPr="0072553E">
              <w:rPr>
                <w:color w:val="000000"/>
                <w:sz w:val="20"/>
                <w:szCs w:val="20"/>
              </w:rPr>
              <w:t>40</w:t>
            </w:r>
            <w:r w:rsidR="00730E61" w:rsidRPr="0072553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943E8E" w:rsidRPr="0072553E" w:rsidTr="00976DAE">
        <w:trPr>
          <w:trHeight w:val="750"/>
        </w:trPr>
        <w:tc>
          <w:tcPr>
            <w:tcW w:w="3119" w:type="dxa"/>
            <w:shd w:val="clear" w:color="auto" w:fill="auto"/>
          </w:tcPr>
          <w:p w:rsidR="00943E8E" w:rsidRPr="0072553E" w:rsidRDefault="00943E8E" w:rsidP="00943E8E">
            <w:pPr>
              <w:pStyle w:val="ae"/>
              <w:widowControl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</w:t>
            </w:r>
            <w:r w:rsidR="000E3EB6" w:rsidRPr="0072553E">
              <w:rPr>
                <w:color w:val="000000"/>
                <w:sz w:val="20"/>
                <w:szCs w:val="20"/>
              </w:rPr>
              <w:t xml:space="preserve"> в валюте Российской Федерации </w:t>
            </w:r>
            <w:r w:rsidRPr="007255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43E8E" w:rsidRPr="0072553E" w:rsidRDefault="00754A01" w:rsidP="000E3EB6">
            <w:pPr>
              <w:pStyle w:val="ae"/>
              <w:widowControl w:val="0"/>
              <w:rPr>
                <w:i/>
                <w:color w:val="000000"/>
                <w:sz w:val="20"/>
                <w:szCs w:val="20"/>
              </w:rPr>
            </w:pPr>
            <w:r w:rsidRPr="0072553E">
              <w:rPr>
                <w:i/>
                <w:color w:val="000000"/>
                <w:sz w:val="20"/>
                <w:szCs w:val="20"/>
              </w:rPr>
              <w:t>992</w:t>
            </w:r>
            <w:r w:rsidR="000E3EB6" w:rsidRPr="0072553E">
              <w:rPr>
                <w:i/>
                <w:color w:val="000000"/>
                <w:sz w:val="20"/>
                <w:szCs w:val="20"/>
              </w:rPr>
              <w:t xml:space="preserve"> 01 03 01 00 13 0000 810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43E8E" w:rsidRPr="0072553E" w:rsidRDefault="000E3EB6" w:rsidP="00754A01">
            <w:pPr>
              <w:pStyle w:val="ae"/>
              <w:widowControl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72553E">
              <w:rPr>
                <w:i/>
                <w:color w:val="000000"/>
                <w:sz w:val="20"/>
                <w:szCs w:val="20"/>
              </w:rPr>
              <w:t>-</w:t>
            </w:r>
            <w:r w:rsidR="00754A01" w:rsidRPr="0072553E">
              <w:rPr>
                <w:i/>
                <w:color w:val="000000"/>
                <w:sz w:val="20"/>
                <w:szCs w:val="20"/>
              </w:rPr>
              <w:t>40</w:t>
            </w:r>
            <w:r w:rsidRPr="0072553E">
              <w:rPr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943E8E" w:rsidRPr="0072553E" w:rsidRDefault="00754A01" w:rsidP="00A4461A">
            <w:pPr>
              <w:pStyle w:val="ae"/>
              <w:widowControl w:val="0"/>
              <w:jc w:val="right"/>
              <w:rPr>
                <w:i/>
                <w:color w:val="000000"/>
                <w:sz w:val="20"/>
                <w:szCs w:val="20"/>
              </w:rPr>
            </w:pPr>
            <w:r w:rsidRPr="0072553E">
              <w:rPr>
                <w:i/>
                <w:color w:val="000000"/>
                <w:sz w:val="20"/>
                <w:szCs w:val="20"/>
              </w:rPr>
              <w:t>-4</w:t>
            </w:r>
            <w:r w:rsidR="000E3EB6" w:rsidRPr="0072553E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F2102" w:rsidRPr="0072553E" w:rsidTr="00976DAE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:rsidR="007F2102" w:rsidRPr="0072553E" w:rsidRDefault="007F2102" w:rsidP="00BE1252">
            <w:pPr>
              <w:pStyle w:val="ae"/>
              <w:widowControl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2102" w:rsidRPr="0072553E" w:rsidRDefault="00230205" w:rsidP="00230205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F2102" w:rsidRPr="0072553E" w:rsidRDefault="00754A01" w:rsidP="00506B07">
            <w:pPr>
              <w:pStyle w:val="ae"/>
              <w:widowControl w:val="0"/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585,7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F2102" w:rsidRPr="0072553E" w:rsidRDefault="00754A01" w:rsidP="006B768A">
            <w:pPr>
              <w:pStyle w:val="ae"/>
              <w:widowControl w:val="0"/>
              <w:snapToGrid w:val="0"/>
              <w:jc w:val="right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526,7</w:t>
            </w:r>
          </w:p>
        </w:tc>
      </w:tr>
      <w:tr w:rsidR="00F4111F" w:rsidRPr="0072553E" w:rsidTr="00976DAE">
        <w:trPr>
          <w:trHeight w:val="729"/>
        </w:trPr>
        <w:tc>
          <w:tcPr>
            <w:tcW w:w="3119" w:type="dxa"/>
            <w:shd w:val="clear" w:color="auto" w:fill="auto"/>
          </w:tcPr>
          <w:p w:rsidR="00F4111F" w:rsidRPr="0072553E" w:rsidRDefault="00F4111F" w:rsidP="00E824B2">
            <w:pPr>
              <w:pStyle w:val="ae"/>
              <w:widowControl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 w:rsidR="007F2102" w:rsidRPr="0072553E">
              <w:rPr>
                <w:color w:val="000000"/>
                <w:sz w:val="20"/>
                <w:szCs w:val="20"/>
              </w:rPr>
              <w:t xml:space="preserve">городских </w:t>
            </w:r>
            <w:r w:rsidRPr="0072553E">
              <w:rPr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4111F" w:rsidRPr="0072553E" w:rsidRDefault="00754A01" w:rsidP="007F210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992</w:t>
            </w:r>
            <w:r w:rsidR="00F4111F" w:rsidRPr="0072553E">
              <w:rPr>
                <w:color w:val="000000"/>
                <w:sz w:val="20"/>
                <w:szCs w:val="20"/>
              </w:rPr>
              <w:t xml:space="preserve"> 01 05 02 01 1</w:t>
            </w:r>
            <w:r w:rsidR="007F2102" w:rsidRPr="0072553E">
              <w:rPr>
                <w:color w:val="000000"/>
                <w:sz w:val="20"/>
                <w:szCs w:val="20"/>
              </w:rPr>
              <w:t>3</w:t>
            </w:r>
            <w:r w:rsidR="00F4111F" w:rsidRPr="0072553E">
              <w:rPr>
                <w:color w:val="000000"/>
                <w:sz w:val="20"/>
                <w:szCs w:val="20"/>
              </w:rPr>
              <w:t xml:space="preserve"> 0000 510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4111F" w:rsidRPr="0072553E" w:rsidRDefault="00754A01" w:rsidP="000E3EB6">
            <w:pPr>
              <w:pStyle w:val="ae"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-41 533,1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F4111F" w:rsidRPr="0072553E" w:rsidRDefault="001D34B4" w:rsidP="00754A01">
            <w:pPr>
              <w:pStyle w:val="ae"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-</w:t>
            </w:r>
            <w:r w:rsidR="00754A01" w:rsidRPr="0072553E">
              <w:rPr>
                <w:color w:val="000000"/>
                <w:sz w:val="20"/>
                <w:szCs w:val="20"/>
              </w:rPr>
              <w:t>40 535,0</w:t>
            </w:r>
          </w:p>
        </w:tc>
      </w:tr>
      <w:tr w:rsidR="00F4111F" w:rsidRPr="0072553E" w:rsidTr="00976DAE">
        <w:trPr>
          <w:trHeight w:val="700"/>
        </w:trPr>
        <w:tc>
          <w:tcPr>
            <w:tcW w:w="3119" w:type="dxa"/>
            <w:shd w:val="clear" w:color="auto" w:fill="auto"/>
          </w:tcPr>
          <w:p w:rsidR="00F4111F" w:rsidRPr="0072553E" w:rsidRDefault="00F4111F" w:rsidP="00E824B2">
            <w:pPr>
              <w:pStyle w:val="ae"/>
              <w:widowControl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 xml:space="preserve">Уменьшение прочих остатков денежных средств бюджетов </w:t>
            </w:r>
            <w:r w:rsidR="007F2102" w:rsidRPr="0072553E">
              <w:rPr>
                <w:color w:val="000000"/>
                <w:sz w:val="20"/>
                <w:szCs w:val="20"/>
              </w:rPr>
              <w:t xml:space="preserve">городских </w:t>
            </w:r>
            <w:r w:rsidRPr="0072553E">
              <w:rPr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4111F" w:rsidRPr="0072553E" w:rsidRDefault="00754A01" w:rsidP="007F2102">
            <w:pPr>
              <w:pStyle w:val="ae"/>
              <w:widowControl w:val="0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992</w:t>
            </w:r>
            <w:r w:rsidR="00F4111F" w:rsidRPr="0072553E">
              <w:rPr>
                <w:color w:val="000000"/>
                <w:sz w:val="20"/>
                <w:szCs w:val="20"/>
              </w:rPr>
              <w:t xml:space="preserve"> 01 05 02 01 1</w:t>
            </w:r>
            <w:r w:rsidR="007F2102" w:rsidRPr="0072553E">
              <w:rPr>
                <w:color w:val="000000"/>
                <w:sz w:val="20"/>
                <w:szCs w:val="20"/>
              </w:rPr>
              <w:t>3</w:t>
            </w:r>
            <w:r w:rsidR="00F4111F" w:rsidRPr="0072553E">
              <w:rPr>
                <w:color w:val="000000"/>
                <w:sz w:val="20"/>
                <w:szCs w:val="20"/>
              </w:rPr>
              <w:t xml:space="preserve"> 0000 610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4111F" w:rsidRPr="0072553E" w:rsidRDefault="00754A01" w:rsidP="000E3EB6">
            <w:pPr>
              <w:pStyle w:val="ae"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42 118,8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F4111F" w:rsidRPr="0072553E" w:rsidRDefault="00754A01" w:rsidP="000E3EB6">
            <w:pPr>
              <w:pStyle w:val="ae"/>
              <w:widowControl w:val="0"/>
              <w:jc w:val="right"/>
              <w:rPr>
                <w:color w:val="000000"/>
                <w:sz w:val="20"/>
                <w:szCs w:val="20"/>
              </w:rPr>
            </w:pPr>
            <w:r w:rsidRPr="0072553E">
              <w:rPr>
                <w:color w:val="000000"/>
                <w:sz w:val="20"/>
                <w:szCs w:val="20"/>
              </w:rPr>
              <w:t>41 061,7</w:t>
            </w:r>
          </w:p>
        </w:tc>
      </w:tr>
    </w:tbl>
    <w:p w:rsidR="00F25639" w:rsidRPr="0072553E" w:rsidRDefault="00962B01" w:rsidP="0077560E">
      <w:pPr>
        <w:widowControl w:val="0"/>
        <w:autoSpaceDE w:val="0"/>
        <w:snapToGrid w:val="0"/>
        <w:spacing w:line="200" w:lineRule="atLeast"/>
        <w:jc w:val="both"/>
        <w:rPr>
          <w:b/>
          <w:bCs/>
          <w:sz w:val="28"/>
          <w:szCs w:val="28"/>
        </w:rPr>
      </w:pPr>
      <w:r w:rsidRPr="0072553E">
        <w:rPr>
          <w:b/>
          <w:bCs/>
          <w:sz w:val="28"/>
          <w:szCs w:val="28"/>
        </w:rPr>
        <w:tab/>
      </w:r>
    </w:p>
    <w:p w:rsidR="00652318" w:rsidRPr="0072553E" w:rsidRDefault="00652318" w:rsidP="0077560E">
      <w:pPr>
        <w:widowControl w:val="0"/>
        <w:autoSpaceDE w:val="0"/>
        <w:snapToGrid w:val="0"/>
        <w:spacing w:line="200" w:lineRule="atLeast"/>
        <w:jc w:val="both"/>
        <w:rPr>
          <w:b/>
          <w:bCs/>
          <w:sz w:val="28"/>
          <w:szCs w:val="28"/>
        </w:rPr>
      </w:pPr>
    </w:p>
    <w:p w:rsidR="00962B01" w:rsidRPr="0072553E" w:rsidRDefault="00151E7E" w:rsidP="000358D9">
      <w:pPr>
        <w:widowControl w:val="0"/>
        <w:autoSpaceDE w:val="0"/>
        <w:snapToGrid w:val="0"/>
        <w:spacing w:line="200" w:lineRule="atLeast"/>
        <w:ind w:firstLine="709"/>
        <w:jc w:val="both"/>
        <w:rPr>
          <w:b/>
          <w:bCs/>
          <w:sz w:val="28"/>
          <w:szCs w:val="28"/>
        </w:rPr>
      </w:pPr>
      <w:r w:rsidRPr="0072553E">
        <w:rPr>
          <w:b/>
          <w:bCs/>
          <w:sz w:val="28"/>
          <w:szCs w:val="28"/>
        </w:rPr>
        <w:t>6. Анализ состояния муниципального долга поселения в отчетном финансовом году</w:t>
      </w:r>
    </w:p>
    <w:p w:rsidR="00151E7E" w:rsidRPr="0072553E" w:rsidRDefault="00151E7E" w:rsidP="000358D9">
      <w:pPr>
        <w:widowControl w:val="0"/>
        <w:autoSpaceDE w:val="0"/>
        <w:snapToGrid w:val="0"/>
        <w:spacing w:line="200" w:lineRule="atLeast"/>
        <w:ind w:firstLine="709"/>
        <w:jc w:val="both"/>
        <w:rPr>
          <w:b/>
          <w:bCs/>
          <w:sz w:val="28"/>
          <w:szCs w:val="28"/>
        </w:rPr>
      </w:pPr>
    </w:p>
    <w:p w:rsidR="00F30062" w:rsidRPr="0072553E" w:rsidRDefault="00C52186" w:rsidP="000358D9">
      <w:pPr>
        <w:pStyle w:val="af3"/>
        <w:widowControl w:val="0"/>
        <w:autoSpaceDE w:val="0"/>
        <w:snapToGrid w:val="0"/>
        <w:spacing w:line="200" w:lineRule="atLeast"/>
        <w:rPr>
          <w:szCs w:val="28"/>
        </w:rPr>
      </w:pPr>
      <w:proofErr w:type="gramStart"/>
      <w:r w:rsidRPr="0072553E">
        <w:rPr>
          <w:color w:val="000000"/>
          <w:szCs w:val="28"/>
        </w:rPr>
        <w:lastRenderedPageBreak/>
        <w:t xml:space="preserve">Решением Совета Нефтегорского городского поселения Апшеронского района </w:t>
      </w:r>
      <w:r w:rsidRPr="0072553E">
        <w:rPr>
          <w:szCs w:val="28"/>
        </w:rPr>
        <w:t xml:space="preserve">от </w:t>
      </w:r>
      <w:r w:rsidR="00754A01" w:rsidRPr="0072553E">
        <w:rPr>
          <w:szCs w:val="28"/>
        </w:rPr>
        <w:t>18</w:t>
      </w:r>
      <w:r w:rsidRPr="0072553E">
        <w:rPr>
          <w:szCs w:val="28"/>
        </w:rPr>
        <w:t>.12.201</w:t>
      </w:r>
      <w:r w:rsidR="00754A01" w:rsidRPr="0072553E">
        <w:rPr>
          <w:szCs w:val="28"/>
        </w:rPr>
        <w:t>9 № 23</w:t>
      </w:r>
      <w:r w:rsidRPr="0072553E">
        <w:rPr>
          <w:szCs w:val="28"/>
        </w:rPr>
        <w:t xml:space="preserve"> </w:t>
      </w:r>
      <w:r w:rsidR="0005661B" w:rsidRPr="0072553E">
        <w:rPr>
          <w:szCs w:val="28"/>
        </w:rPr>
        <w:t>«</w:t>
      </w:r>
      <w:r w:rsidRPr="0072553E">
        <w:rPr>
          <w:szCs w:val="28"/>
        </w:rPr>
        <w:t>О бюджете Нефтегорского городского посе</w:t>
      </w:r>
      <w:r w:rsidR="00754A01" w:rsidRPr="0072553E">
        <w:rPr>
          <w:szCs w:val="28"/>
        </w:rPr>
        <w:t>ления Апшеронского района на 2020</w:t>
      </w:r>
      <w:r w:rsidRPr="0072553E">
        <w:rPr>
          <w:szCs w:val="28"/>
        </w:rPr>
        <w:t xml:space="preserve"> год</w:t>
      </w:r>
      <w:r w:rsidR="0005661B" w:rsidRPr="0072553E">
        <w:rPr>
          <w:szCs w:val="28"/>
        </w:rPr>
        <w:t>»</w:t>
      </w:r>
      <w:r w:rsidRPr="0072553E">
        <w:rPr>
          <w:szCs w:val="28"/>
        </w:rPr>
        <w:t xml:space="preserve"> (</w:t>
      </w:r>
      <w:r w:rsidR="000358D9" w:rsidRPr="0072553E">
        <w:rPr>
          <w:szCs w:val="28"/>
        </w:rPr>
        <w:t>с изменениями</w:t>
      </w:r>
      <w:r w:rsidRPr="0072553E">
        <w:rPr>
          <w:szCs w:val="28"/>
        </w:rPr>
        <w:t xml:space="preserve">) </w:t>
      </w:r>
      <w:r w:rsidR="00C53F8E" w:rsidRPr="0072553E">
        <w:rPr>
          <w:szCs w:val="28"/>
        </w:rPr>
        <w:t>верхний предел муниципального долга Нефтегорского городского поселения Апше</w:t>
      </w:r>
      <w:r w:rsidR="000358D9" w:rsidRPr="0072553E">
        <w:rPr>
          <w:szCs w:val="28"/>
        </w:rPr>
        <w:t xml:space="preserve">ронского района на </w:t>
      </w:r>
      <w:r w:rsidR="00260447" w:rsidRPr="0072553E">
        <w:rPr>
          <w:szCs w:val="28"/>
        </w:rPr>
        <w:t>0</w:t>
      </w:r>
      <w:r w:rsidR="000358D9" w:rsidRPr="0072553E">
        <w:rPr>
          <w:szCs w:val="28"/>
        </w:rPr>
        <w:t>1 января 2021</w:t>
      </w:r>
      <w:r w:rsidR="00C53F8E" w:rsidRPr="0072553E">
        <w:rPr>
          <w:szCs w:val="28"/>
        </w:rPr>
        <w:t xml:space="preserve"> года утвержден в сумме 0,0 тыс. рублей, в том числе верхний предел долга по муниципальным гарантиям Нефтегорского городского поселения Апшеронского района в сумме 0,0 тыс</w:t>
      </w:r>
      <w:proofErr w:type="gramEnd"/>
      <w:r w:rsidR="00C53F8E" w:rsidRPr="0072553E">
        <w:rPr>
          <w:szCs w:val="28"/>
        </w:rPr>
        <w:t>. рублей.</w:t>
      </w:r>
      <w:r w:rsidR="00F30062" w:rsidRPr="0072553E">
        <w:rPr>
          <w:color w:val="000000"/>
          <w:szCs w:val="28"/>
        </w:rPr>
        <w:t xml:space="preserve"> </w:t>
      </w:r>
    </w:p>
    <w:p w:rsidR="00F30062" w:rsidRPr="0072553E" w:rsidRDefault="00F30062" w:rsidP="000358D9">
      <w:pPr>
        <w:pStyle w:val="af3"/>
        <w:widowControl w:val="0"/>
        <w:autoSpaceDE w:val="0"/>
        <w:snapToGrid w:val="0"/>
        <w:spacing w:line="200" w:lineRule="atLeast"/>
        <w:rPr>
          <w:color w:val="000000"/>
          <w:szCs w:val="28"/>
        </w:rPr>
      </w:pPr>
      <w:r w:rsidRPr="0072553E">
        <w:rPr>
          <w:color w:val="000000"/>
          <w:szCs w:val="28"/>
        </w:rPr>
        <w:t>Согласно данным отчета о состоянии внутреннего долга</w:t>
      </w:r>
      <w:r w:rsidR="00C61485" w:rsidRPr="0072553E">
        <w:rPr>
          <w:color w:val="000000"/>
          <w:szCs w:val="28"/>
        </w:rPr>
        <w:t xml:space="preserve"> Нефтегорского городского поселения Апшеронского района </w:t>
      </w:r>
      <w:r w:rsidRPr="0072553E">
        <w:rPr>
          <w:color w:val="000000"/>
          <w:szCs w:val="28"/>
        </w:rPr>
        <w:t>объем внутреннего долга поселения по состоянию на 01 января 20</w:t>
      </w:r>
      <w:r w:rsidR="000358D9" w:rsidRPr="0072553E">
        <w:rPr>
          <w:color w:val="000000"/>
          <w:szCs w:val="28"/>
        </w:rPr>
        <w:t>21</w:t>
      </w:r>
      <w:r w:rsidRPr="0072553E">
        <w:rPr>
          <w:color w:val="000000"/>
          <w:szCs w:val="28"/>
        </w:rPr>
        <w:t xml:space="preserve"> года составил </w:t>
      </w:r>
      <w:r w:rsidR="000358D9" w:rsidRPr="0072553E">
        <w:rPr>
          <w:color w:val="000000"/>
          <w:szCs w:val="28"/>
        </w:rPr>
        <w:t>0</w:t>
      </w:r>
      <w:r w:rsidR="00C61485" w:rsidRPr="0072553E">
        <w:rPr>
          <w:color w:val="000000"/>
          <w:szCs w:val="28"/>
        </w:rPr>
        <w:t>,0</w:t>
      </w:r>
      <w:r w:rsidRPr="0072553E">
        <w:rPr>
          <w:color w:val="000000"/>
          <w:szCs w:val="28"/>
        </w:rPr>
        <w:t xml:space="preserve"> тыс. рублей. На начало отчетного периода объем внутреннего долга составлял </w:t>
      </w:r>
      <w:r w:rsidR="000358D9" w:rsidRPr="0072553E">
        <w:rPr>
          <w:color w:val="000000"/>
          <w:szCs w:val="28"/>
        </w:rPr>
        <w:t>40</w:t>
      </w:r>
      <w:r w:rsidR="006C662B" w:rsidRPr="0072553E">
        <w:rPr>
          <w:color w:val="000000"/>
          <w:szCs w:val="28"/>
        </w:rPr>
        <w:t>,0</w:t>
      </w:r>
      <w:r w:rsidRPr="0072553E">
        <w:rPr>
          <w:color w:val="000000"/>
          <w:szCs w:val="28"/>
        </w:rPr>
        <w:t xml:space="preserve"> тыс. рублей. </w:t>
      </w:r>
    </w:p>
    <w:p w:rsidR="006C662B" w:rsidRPr="0072553E" w:rsidRDefault="006C662B" w:rsidP="000358D9">
      <w:pPr>
        <w:pStyle w:val="af3"/>
        <w:widowControl w:val="0"/>
        <w:autoSpaceDE w:val="0"/>
        <w:snapToGrid w:val="0"/>
        <w:spacing w:line="200" w:lineRule="atLeast"/>
        <w:rPr>
          <w:color w:val="000000"/>
          <w:szCs w:val="28"/>
        </w:rPr>
      </w:pPr>
      <w:proofErr w:type="gramStart"/>
      <w:r w:rsidRPr="0072553E">
        <w:rPr>
          <w:color w:val="000000"/>
          <w:szCs w:val="28"/>
        </w:rPr>
        <w:t xml:space="preserve">В соответствии с представленной информацией о выданных муниципальных гарантиях Нефтегорского городского поселения Апшеронского района, </w:t>
      </w:r>
      <w:r w:rsidR="00F07A6C" w:rsidRPr="0072553E">
        <w:rPr>
          <w:color w:val="000000"/>
          <w:szCs w:val="28"/>
        </w:rPr>
        <w:t xml:space="preserve">о предоставлении и погашении бюджетных кредитов (ссуд) </w:t>
      </w:r>
      <w:r w:rsidRPr="0072553E">
        <w:rPr>
          <w:color w:val="000000"/>
          <w:szCs w:val="28"/>
        </w:rPr>
        <w:t>поселением бюджетные кредиты и муниципальные гарантии в о</w:t>
      </w:r>
      <w:r w:rsidR="00526D74" w:rsidRPr="0072553E">
        <w:rPr>
          <w:color w:val="000000"/>
          <w:szCs w:val="28"/>
        </w:rPr>
        <w:t>тчетном финансовом году не предо</w:t>
      </w:r>
      <w:r w:rsidRPr="0072553E">
        <w:rPr>
          <w:color w:val="000000"/>
          <w:szCs w:val="28"/>
        </w:rPr>
        <w:t>ставлялись.</w:t>
      </w:r>
      <w:proofErr w:type="gramEnd"/>
    </w:p>
    <w:p w:rsidR="00F30062" w:rsidRPr="0072553E" w:rsidRDefault="00F30062" w:rsidP="00F30062">
      <w:pPr>
        <w:pStyle w:val="af3"/>
        <w:widowControl w:val="0"/>
        <w:autoSpaceDE w:val="0"/>
        <w:snapToGrid w:val="0"/>
        <w:spacing w:line="200" w:lineRule="atLeast"/>
        <w:ind w:firstLine="0"/>
        <w:rPr>
          <w:b/>
          <w:bCs/>
          <w:color w:val="000000"/>
          <w:szCs w:val="28"/>
        </w:rPr>
      </w:pPr>
    </w:p>
    <w:p w:rsidR="00151E7E" w:rsidRPr="0072553E" w:rsidRDefault="00151E7E" w:rsidP="000358D9">
      <w:pPr>
        <w:pStyle w:val="af3"/>
        <w:widowControl w:val="0"/>
        <w:autoSpaceDE w:val="0"/>
        <w:snapToGrid w:val="0"/>
        <w:spacing w:line="200" w:lineRule="atLeast"/>
        <w:rPr>
          <w:b/>
          <w:bCs/>
          <w:color w:val="000000"/>
          <w:szCs w:val="28"/>
        </w:rPr>
      </w:pPr>
      <w:r w:rsidRPr="0072553E">
        <w:rPr>
          <w:b/>
          <w:bCs/>
          <w:color w:val="000000"/>
          <w:szCs w:val="28"/>
        </w:rPr>
        <w:t>7. Анализ исполнения резервного фонда администрации поселения</w:t>
      </w:r>
      <w:r w:rsidRPr="0072553E">
        <w:rPr>
          <w:b/>
          <w:bCs/>
          <w:color w:val="000000"/>
          <w:szCs w:val="28"/>
        </w:rPr>
        <w:tab/>
      </w:r>
    </w:p>
    <w:p w:rsidR="000358D9" w:rsidRPr="0072553E" w:rsidRDefault="000358D9" w:rsidP="000358D9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rFonts w:ascii="Times New Roman CYR" w:hAnsi="Times New Roman CYR" w:cs="Times New Roman CYR"/>
          <w:color w:val="000000"/>
          <w:kern w:val="0"/>
          <w:sz w:val="28"/>
          <w:szCs w:val="28"/>
        </w:rPr>
      </w:pPr>
      <w:r w:rsidRPr="0072553E">
        <w:rPr>
          <w:rFonts w:ascii="Times New Roman CYR" w:hAnsi="Times New Roman CYR" w:cs="Times New Roman CYR"/>
          <w:color w:val="000000"/>
          <w:kern w:val="0"/>
          <w:sz w:val="28"/>
          <w:szCs w:val="28"/>
        </w:rPr>
        <w:t xml:space="preserve">Решением о бюджете поселения на 2020 год в первоначальной редакции утвержден резервный фонд в сумме 20,0 тыс. рублей. </w:t>
      </w:r>
      <w:proofErr w:type="gramStart"/>
      <w:r w:rsidRPr="0072553E">
        <w:rPr>
          <w:rFonts w:ascii="Times New Roman CYR" w:hAnsi="Times New Roman CYR" w:cs="Times New Roman CYR"/>
          <w:color w:val="000000"/>
          <w:kern w:val="0"/>
          <w:sz w:val="28"/>
          <w:szCs w:val="28"/>
        </w:rPr>
        <w:t>Решением Совета Нефтегорского городского поселения Апшеронского района от 12.10.2020 № 45 «О внесении изменений в решение Совета Нефтегорского городского поселения Апшеронского района от 18 декабря 2019 года № 23 «О бюджете Нефтегорского городского поселения Апшеронского района на 2020 год» бюджетные ассигнования резервного фонда перераспределены на другие направления расходования средств бюджета поселения в полном объеме.</w:t>
      </w:r>
      <w:proofErr w:type="gramEnd"/>
    </w:p>
    <w:p w:rsidR="0077560E" w:rsidRPr="0072553E" w:rsidRDefault="0077560E" w:rsidP="00151E7E">
      <w:pPr>
        <w:pStyle w:val="af3"/>
        <w:widowControl w:val="0"/>
        <w:autoSpaceDE w:val="0"/>
        <w:snapToGrid w:val="0"/>
        <w:spacing w:line="200" w:lineRule="atLeast"/>
        <w:ind w:firstLine="0"/>
        <w:rPr>
          <w:color w:val="000000"/>
          <w:szCs w:val="28"/>
        </w:rPr>
      </w:pPr>
    </w:p>
    <w:p w:rsidR="00151E7E" w:rsidRPr="0072553E" w:rsidRDefault="00151E7E" w:rsidP="00B07E99">
      <w:pPr>
        <w:pStyle w:val="ae"/>
        <w:widowControl w:val="0"/>
        <w:ind w:firstLine="709"/>
        <w:jc w:val="both"/>
        <w:rPr>
          <w:b/>
          <w:bCs/>
          <w:color w:val="000000"/>
          <w:szCs w:val="28"/>
        </w:rPr>
      </w:pPr>
      <w:r w:rsidRPr="0072553E">
        <w:rPr>
          <w:b/>
          <w:bCs/>
          <w:szCs w:val="28"/>
        </w:rPr>
        <w:t>8. Результаты внешних проверок отчетности об исполнении бюджета главных администраторов средств бюджета поселения. Результаты оценки качества управления муниципальными финансами</w:t>
      </w:r>
    </w:p>
    <w:p w:rsidR="00151E7E" w:rsidRPr="0072553E" w:rsidRDefault="00151E7E" w:rsidP="00B07E99">
      <w:pPr>
        <w:pStyle w:val="ConsPlusNormal"/>
        <w:widowControl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3E">
        <w:rPr>
          <w:rFonts w:ascii="Times New Roman" w:hAnsi="Times New Roman" w:cs="Times New Roman"/>
          <w:sz w:val="28"/>
          <w:szCs w:val="28"/>
        </w:rPr>
        <w:tab/>
      </w:r>
    </w:p>
    <w:p w:rsidR="000358D9" w:rsidRPr="0072553E" w:rsidRDefault="000358D9" w:rsidP="00B07E99">
      <w:pPr>
        <w:pStyle w:val="ConsPlusNormal"/>
        <w:suppressAutoHyphens w:val="0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3E">
        <w:rPr>
          <w:rFonts w:ascii="Times New Roman" w:hAnsi="Times New Roman" w:cs="Times New Roman"/>
          <w:sz w:val="28"/>
          <w:szCs w:val="28"/>
        </w:rPr>
        <w:t>При проверке достоверности бюджетной отчетности исследовались:</w:t>
      </w:r>
    </w:p>
    <w:p w:rsidR="000358D9" w:rsidRPr="0072553E" w:rsidRDefault="000358D9" w:rsidP="00B07E99">
      <w:pPr>
        <w:widowControl w:val="0"/>
        <w:suppressAutoHyphens w:val="0"/>
        <w:autoSpaceDE w:val="0"/>
        <w:spacing w:line="200" w:lineRule="atLeast"/>
        <w:ind w:firstLine="709"/>
        <w:jc w:val="both"/>
        <w:textAlignment w:val="auto"/>
        <w:rPr>
          <w:rFonts w:eastAsia="Arial"/>
          <w:kern w:val="0"/>
          <w:sz w:val="28"/>
          <w:szCs w:val="28"/>
        </w:rPr>
      </w:pPr>
      <w:r w:rsidRPr="0072553E">
        <w:rPr>
          <w:rFonts w:eastAsia="Arial"/>
          <w:kern w:val="0"/>
          <w:sz w:val="28"/>
          <w:szCs w:val="28"/>
        </w:rPr>
        <w:t>соответствие плановых показателей, указанных в отчетности, показателям, утвержденным решением Совета Апшеронского городского поселения Апшеронского района о бюджете поселения на соответствующий финансовый год, с учетом изменений, внесенных в ходе его исполнения;</w:t>
      </w:r>
    </w:p>
    <w:p w:rsidR="000358D9" w:rsidRPr="0072553E" w:rsidRDefault="000358D9" w:rsidP="00B07E99">
      <w:pPr>
        <w:widowControl w:val="0"/>
        <w:suppressAutoHyphens w:val="0"/>
        <w:autoSpaceDE w:val="0"/>
        <w:spacing w:line="200" w:lineRule="atLeast"/>
        <w:ind w:firstLine="709"/>
        <w:jc w:val="both"/>
        <w:textAlignment w:val="auto"/>
        <w:rPr>
          <w:rFonts w:eastAsia="Arial"/>
          <w:kern w:val="0"/>
          <w:sz w:val="28"/>
          <w:szCs w:val="28"/>
        </w:rPr>
      </w:pPr>
      <w:r w:rsidRPr="0072553E">
        <w:rPr>
          <w:rFonts w:eastAsia="Arial"/>
          <w:kern w:val="0"/>
          <w:sz w:val="28"/>
          <w:szCs w:val="28"/>
        </w:rPr>
        <w:t>анализ форм бюджетной отчетности осуществлялся в рамках порядка ее составления, а оценка на основании обобщенных показателей, содержащихся в отчетности.</w:t>
      </w:r>
    </w:p>
    <w:p w:rsidR="000358D9" w:rsidRPr="0072553E" w:rsidRDefault="000358D9" w:rsidP="00B07E99">
      <w:pPr>
        <w:widowControl w:val="0"/>
        <w:suppressAutoHyphens w:val="0"/>
        <w:autoSpaceDE w:val="0"/>
        <w:spacing w:line="200" w:lineRule="atLeast"/>
        <w:ind w:firstLine="709"/>
        <w:jc w:val="both"/>
        <w:textAlignment w:val="auto"/>
        <w:rPr>
          <w:rFonts w:eastAsia="Arial"/>
          <w:spacing w:val="-8"/>
          <w:kern w:val="0"/>
          <w:sz w:val="28"/>
          <w:szCs w:val="28"/>
        </w:rPr>
      </w:pPr>
      <w:r w:rsidRPr="0072553E">
        <w:rPr>
          <w:rFonts w:eastAsia="Arial"/>
          <w:spacing w:val="-8"/>
          <w:kern w:val="0"/>
          <w:sz w:val="28"/>
          <w:szCs w:val="28"/>
        </w:rPr>
        <w:t xml:space="preserve">Критерием прозрачности и информативности годового отчета являлось отражение в бюджетной отчетности информации в объеме и структуре, позволяющих сформировать адекватную информацию обо всех составляющих исполнения бюджета. </w:t>
      </w:r>
    </w:p>
    <w:p w:rsidR="000358D9" w:rsidRPr="0072553E" w:rsidRDefault="000358D9" w:rsidP="00B07E99">
      <w:pPr>
        <w:widowControl w:val="0"/>
        <w:suppressAutoHyphens w:val="0"/>
        <w:spacing w:line="200" w:lineRule="atLeast"/>
        <w:ind w:firstLine="709"/>
        <w:jc w:val="both"/>
        <w:rPr>
          <w:spacing w:val="-8"/>
          <w:sz w:val="28"/>
          <w:szCs w:val="28"/>
        </w:rPr>
      </w:pPr>
      <w:proofErr w:type="gramStart"/>
      <w:r w:rsidRPr="0072553E">
        <w:rPr>
          <w:spacing w:val="-8"/>
          <w:sz w:val="28"/>
          <w:szCs w:val="28"/>
        </w:rPr>
        <w:t xml:space="preserve">Представленная к внешней проверке в Контрольно-счетную палату </w:t>
      </w:r>
      <w:r w:rsidRPr="0072553E">
        <w:rPr>
          <w:spacing w:val="-8"/>
          <w:sz w:val="28"/>
          <w:szCs w:val="28"/>
        </w:rPr>
        <w:lastRenderedPageBreak/>
        <w:t>муниципального образования Апшеронский район отчетность главных администраторов средств бюджета поселения за 2020 год</w:t>
      </w:r>
      <w:r w:rsidR="0029341D" w:rsidRPr="0072553E">
        <w:rPr>
          <w:spacing w:val="-8"/>
          <w:sz w:val="28"/>
          <w:szCs w:val="28"/>
        </w:rPr>
        <w:t>,</w:t>
      </w:r>
      <w:r w:rsidRPr="0072553E">
        <w:rPr>
          <w:spacing w:val="-8"/>
          <w:sz w:val="28"/>
          <w:szCs w:val="28"/>
        </w:rPr>
        <w:t xml:space="preserve"> в целом</w:t>
      </w:r>
      <w:r w:rsidR="0029341D" w:rsidRPr="0072553E">
        <w:rPr>
          <w:spacing w:val="-8"/>
          <w:sz w:val="28"/>
          <w:szCs w:val="28"/>
        </w:rPr>
        <w:t>,</w:t>
      </w:r>
      <w:r w:rsidRPr="0072553E">
        <w:rPr>
          <w:spacing w:val="-8"/>
          <w:sz w:val="28"/>
          <w:szCs w:val="28"/>
        </w:rPr>
        <w:t xml:space="preserve"> соответствует перечню и формам, установленным Инструкци</w:t>
      </w:r>
      <w:r w:rsidR="00641300" w:rsidRPr="0072553E">
        <w:rPr>
          <w:spacing w:val="-8"/>
          <w:sz w:val="28"/>
          <w:szCs w:val="28"/>
        </w:rPr>
        <w:t>ей о порядке составления и пред</w:t>
      </w:r>
      <w:r w:rsidRPr="0072553E">
        <w:rPr>
          <w:spacing w:val="-8"/>
          <w:sz w:val="28"/>
          <w:szCs w:val="28"/>
        </w:rPr>
        <w:t>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(далее также – Инструкция).</w:t>
      </w:r>
      <w:proofErr w:type="gramEnd"/>
    </w:p>
    <w:p w:rsidR="00EB7EB9" w:rsidRPr="0072553E" w:rsidRDefault="00EB7EB9" w:rsidP="00B07E99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>Кредиторская задолженность администрации Нефтегорского городского поселения Апшеронского района на начало 2020 года составляла 98,2            тыс. рублей.</w:t>
      </w:r>
    </w:p>
    <w:p w:rsidR="00EB7EB9" w:rsidRPr="0072553E" w:rsidRDefault="00EB7EB9" w:rsidP="00B07E99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proofErr w:type="gramStart"/>
      <w:r w:rsidRPr="0072553E">
        <w:rPr>
          <w:kern w:val="0"/>
          <w:sz w:val="28"/>
          <w:szCs w:val="28"/>
        </w:rPr>
        <w:t>На конец</w:t>
      </w:r>
      <w:proofErr w:type="gramEnd"/>
      <w:r w:rsidRPr="0072553E">
        <w:rPr>
          <w:kern w:val="0"/>
          <w:sz w:val="28"/>
          <w:szCs w:val="28"/>
        </w:rPr>
        <w:t xml:space="preserve"> 2020 года кредиторская задолженность составила 205,6         тыс. рублей, из них:</w:t>
      </w:r>
    </w:p>
    <w:p w:rsidR="00EB7EB9" w:rsidRPr="0072553E" w:rsidRDefault="00EB7EB9" w:rsidP="00B07E99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>8,3 тыс. рублей по счету 1 302 21 000 «Расчеты по услугам связи» (ПАО «Ростелеком»);</w:t>
      </w:r>
    </w:p>
    <w:p w:rsidR="00EB7EB9" w:rsidRPr="0072553E" w:rsidRDefault="00EB7EB9" w:rsidP="00B07E99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 xml:space="preserve">39,8 тыс. рублей по счету 1 302 23 000 «Расчеты по коммунальным услугам» (Филиал АО НЭСК </w:t>
      </w:r>
      <w:proofErr w:type="spellStart"/>
      <w:r w:rsidRPr="0072553E">
        <w:rPr>
          <w:kern w:val="0"/>
          <w:sz w:val="28"/>
          <w:szCs w:val="28"/>
        </w:rPr>
        <w:t>Горячеключэнергосбыт</w:t>
      </w:r>
      <w:proofErr w:type="spellEnd"/>
      <w:r w:rsidRPr="0072553E">
        <w:rPr>
          <w:kern w:val="0"/>
          <w:sz w:val="28"/>
          <w:szCs w:val="28"/>
        </w:rPr>
        <w:t>);</w:t>
      </w:r>
    </w:p>
    <w:p w:rsidR="00EB7EB9" w:rsidRPr="0072553E" w:rsidRDefault="00EB7EB9" w:rsidP="00B07E99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 xml:space="preserve">36,7 тыс. рублей по счету 1 303 07 000 «Расчеты по страховым взносам на обязательное медицинское страхование в </w:t>
      </w:r>
      <w:proofErr w:type="gramStart"/>
      <w:r w:rsidRPr="0072553E">
        <w:rPr>
          <w:kern w:val="0"/>
          <w:sz w:val="28"/>
          <w:szCs w:val="28"/>
        </w:rPr>
        <w:t>Федеральный</w:t>
      </w:r>
      <w:proofErr w:type="gramEnd"/>
      <w:r w:rsidRPr="0072553E">
        <w:rPr>
          <w:kern w:val="0"/>
          <w:sz w:val="28"/>
          <w:szCs w:val="28"/>
        </w:rPr>
        <w:t xml:space="preserve"> ФОМС»; </w:t>
      </w:r>
    </w:p>
    <w:p w:rsidR="00EB7EB9" w:rsidRPr="0072553E" w:rsidRDefault="00EB7EB9" w:rsidP="00B07E99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>120,8 тыс. рублей по счету 1 303 10 000 «Расчеты по страховым взносам на обязательное пенсионное страхование на выплату страховой части трудовой пенсии».</w:t>
      </w:r>
    </w:p>
    <w:p w:rsidR="00EB7EB9" w:rsidRPr="0072553E" w:rsidRDefault="00EB7EB9" w:rsidP="00B07E99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>Вся кредиторская задолженность является текущей. Согласно представленным к проверке документам, долгосрочная и просроченная кредиторская задолженность у администрации Нефтегорского городского поселения Апшеронского района отсутствует. Соотношение объема кредиторской задолженности к объему кассовых расходов составляет 0,5 %.</w:t>
      </w:r>
    </w:p>
    <w:p w:rsidR="00EB7EB9" w:rsidRPr="0072553E" w:rsidRDefault="00EB7EB9" w:rsidP="00B07E99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>На начало 2020 года дебиторская задолженность составляла 16 280,3    тыс. рублей.</w:t>
      </w:r>
    </w:p>
    <w:p w:rsidR="00EB7EB9" w:rsidRPr="0072553E" w:rsidRDefault="00EB7EB9" w:rsidP="00B07E99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proofErr w:type="gramStart"/>
      <w:r w:rsidRPr="0072553E">
        <w:rPr>
          <w:kern w:val="0"/>
          <w:sz w:val="28"/>
          <w:szCs w:val="28"/>
        </w:rPr>
        <w:t>На конец</w:t>
      </w:r>
      <w:proofErr w:type="gramEnd"/>
      <w:r w:rsidRPr="0072553E">
        <w:rPr>
          <w:kern w:val="0"/>
          <w:sz w:val="28"/>
          <w:szCs w:val="28"/>
        </w:rPr>
        <w:t xml:space="preserve"> 2020 года дебиторская задолженность составила 76 301,7      тыс. рублей, из них:</w:t>
      </w:r>
    </w:p>
    <w:p w:rsidR="00EB7EB9" w:rsidRPr="0072553E" w:rsidRDefault="00EB7EB9" w:rsidP="00B07E99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>70 113,6 тыс. рублей по счету 1 205 21 000 «Расчеты по доходам от операционной аренды»;</w:t>
      </w:r>
    </w:p>
    <w:p w:rsidR="00EB7EB9" w:rsidRPr="0072553E" w:rsidRDefault="00EB7EB9" w:rsidP="00B07E99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>6 060,0 тыс. рублей по счету 1 205 23 000 «Расчеты по доходам от платежей при пользовании природными ресурсами»;</w:t>
      </w:r>
    </w:p>
    <w:p w:rsidR="00EB7EB9" w:rsidRPr="0072553E" w:rsidRDefault="00EB7EB9" w:rsidP="00B07E99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>90,0 тыс. рублей по счету 1 206 26 000 «Расчеты по авансам по прочим работам, услугам»;</w:t>
      </w:r>
    </w:p>
    <w:p w:rsidR="00EB7EB9" w:rsidRPr="0072553E" w:rsidRDefault="00EB7EB9" w:rsidP="00B07E99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>38,1 тыс. рублей по счету 1 303 02 000 «Расчеты по страховым взносам на обязательное социальное страхование на случай временной нетрудоспособности и в связи с материнством».</w:t>
      </w:r>
    </w:p>
    <w:p w:rsidR="00EB7EB9" w:rsidRPr="0072553E" w:rsidRDefault="00EB7EB9" w:rsidP="00B07E99">
      <w:pPr>
        <w:widowControl w:val="0"/>
        <w:tabs>
          <w:tab w:val="center" w:pos="735"/>
          <w:tab w:val="center" w:pos="4153"/>
          <w:tab w:val="right" w:pos="8306"/>
        </w:tabs>
        <w:suppressAutoHyphens w:val="0"/>
        <w:spacing w:line="200" w:lineRule="atLeast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ab/>
        <w:t>Дебиторская задолженность по расчетам с плательщиками доходов в сумме 65 686,3 тыс. рублей является долгосрочной. Согласно представленным к проверке документам просроченная дебиторская задолженность перед администрацией Нефтегорского городского поселения Апшеронского района отсутствует.</w:t>
      </w:r>
      <w:r w:rsidRPr="0072553E">
        <w:rPr>
          <w:kern w:val="0"/>
          <w:sz w:val="20"/>
          <w:szCs w:val="20"/>
        </w:rPr>
        <w:t xml:space="preserve"> </w:t>
      </w:r>
      <w:r w:rsidRPr="0072553E">
        <w:rPr>
          <w:kern w:val="0"/>
          <w:sz w:val="28"/>
          <w:szCs w:val="28"/>
        </w:rPr>
        <w:t>Соотношение объема дебиторской задолженности (без учета дебиторской задолженности по счету 1 205 00 000 «Расчеты по доходам») к объему кассовых расходов составляет 0,3 %.</w:t>
      </w:r>
    </w:p>
    <w:p w:rsidR="00EB7EB9" w:rsidRPr="0072553E" w:rsidRDefault="00EB7EB9" w:rsidP="00B07E99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lastRenderedPageBreak/>
        <w:t xml:space="preserve">Кредиторская и дебиторская задолженности у Совета Нефтегорского городского поселения Апшеронского района </w:t>
      </w:r>
      <w:proofErr w:type="gramStart"/>
      <w:r w:rsidRPr="0072553E">
        <w:rPr>
          <w:kern w:val="0"/>
          <w:sz w:val="28"/>
          <w:szCs w:val="28"/>
        </w:rPr>
        <w:t>на конец</w:t>
      </w:r>
      <w:proofErr w:type="gramEnd"/>
      <w:r w:rsidRPr="0072553E">
        <w:rPr>
          <w:kern w:val="0"/>
          <w:sz w:val="28"/>
          <w:szCs w:val="28"/>
        </w:rPr>
        <w:t xml:space="preserve"> 2020 года отсутствуют.</w:t>
      </w:r>
    </w:p>
    <w:p w:rsidR="00EB7EB9" w:rsidRPr="0072553E" w:rsidRDefault="00EB7EB9" w:rsidP="00B07E99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>Совету Нефтегорского городского поселения Апшеронского района, администрации Нефтегорского городского поселения Апшеронского района и подведомственным ей учреждениям за 2020 год исполнительные документы не предъявлялись.</w:t>
      </w:r>
    </w:p>
    <w:p w:rsidR="00EB7EB9" w:rsidRPr="0072553E" w:rsidRDefault="00EB7EB9" w:rsidP="00B07E99">
      <w:pPr>
        <w:widowControl w:val="0"/>
        <w:tabs>
          <w:tab w:val="right" w:pos="0"/>
          <w:tab w:val="center" w:pos="4153"/>
          <w:tab w:val="right" w:pos="8306"/>
        </w:tabs>
        <w:suppressAutoHyphens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</w:rPr>
      </w:pPr>
      <w:bookmarkStart w:id="2" w:name="_Hlk36641089"/>
      <w:r w:rsidRPr="0072553E">
        <w:rPr>
          <w:kern w:val="0"/>
          <w:sz w:val="28"/>
          <w:szCs w:val="28"/>
        </w:rPr>
        <w:t>Внешняя проверка годовых бюджетных отчетностей главных администраторов средств бюджета поселения</w:t>
      </w:r>
      <w:r w:rsidR="00C46BBC" w:rsidRPr="0072553E">
        <w:rPr>
          <w:kern w:val="0"/>
          <w:sz w:val="28"/>
          <w:szCs w:val="28"/>
        </w:rPr>
        <w:t>,</w:t>
      </w:r>
      <w:r w:rsidRPr="0072553E">
        <w:rPr>
          <w:kern w:val="0"/>
          <w:sz w:val="28"/>
          <w:szCs w:val="28"/>
        </w:rPr>
        <w:t xml:space="preserve"> администрации Нефтегорского городского поселения Апшеронского района и Совета Нефтегорского городского поселения Апшеронского района</w:t>
      </w:r>
      <w:r w:rsidR="00C46BBC" w:rsidRPr="0072553E">
        <w:rPr>
          <w:kern w:val="0"/>
          <w:sz w:val="28"/>
          <w:szCs w:val="28"/>
        </w:rPr>
        <w:t>,</w:t>
      </w:r>
      <w:r w:rsidRPr="0072553E">
        <w:rPr>
          <w:kern w:val="0"/>
          <w:sz w:val="28"/>
          <w:szCs w:val="28"/>
        </w:rPr>
        <w:t xml:space="preserve"> проведена камеральным способом.</w:t>
      </w:r>
    </w:p>
    <w:p w:rsidR="00EB7EB9" w:rsidRPr="0072553E" w:rsidRDefault="00EB7EB9" w:rsidP="00B07E99">
      <w:pPr>
        <w:widowControl w:val="0"/>
        <w:suppressAutoHyphens w:val="0"/>
        <w:autoSpaceDE w:val="0"/>
        <w:spacing w:line="200" w:lineRule="atLeast"/>
        <w:ind w:firstLine="709"/>
        <w:jc w:val="both"/>
        <w:textAlignment w:val="auto"/>
        <w:rPr>
          <w:color w:val="000000"/>
          <w:kern w:val="0"/>
          <w:sz w:val="28"/>
          <w:szCs w:val="28"/>
        </w:rPr>
      </w:pPr>
      <w:r w:rsidRPr="0072553E">
        <w:rPr>
          <w:color w:val="000000"/>
          <w:kern w:val="0"/>
          <w:sz w:val="28"/>
          <w:szCs w:val="28"/>
        </w:rPr>
        <w:t>Анализ форм бюджетной отчетности осуществлялся выборочно в рамках порядка ее составления, а оценка на основании обобщенных показателей, содержащихся в отчетности.</w:t>
      </w:r>
    </w:p>
    <w:p w:rsidR="00EB7EB9" w:rsidRPr="0072553E" w:rsidRDefault="00EB7EB9" w:rsidP="00B07E99">
      <w:pPr>
        <w:widowControl w:val="0"/>
        <w:suppressAutoHyphens w:val="0"/>
        <w:spacing w:line="240" w:lineRule="auto"/>
        <w:ind w:firstLine="709"/>
        <w:jc w:val="both"/>
        <w:textAlignment w:val="auto"/>
        <w:rPr>
          <w:rFonts w:ascii="Times New Roman CYR" w:hAnsi="Times New Roman CYR" w:cs="Times New Roman CYR"/>
          <w:color w:val="000000"/>
          <w:kern w:val="0"/>
          <w:sz w:val="28"/>
          <w:szCs w:val="28"/>
        </w:rPr>
      </w:pPr>
      <w:r w:rsidRPr="0072553E">
        <w:rPr>
          <w:rFonts w:ascii="Times New Roman CYR" w:hAnsi="Times New Roman CYR" w:cs="Times New Roman CYR"/>
          <w:color w:val="000000"/>
          <w:kern w:val="0"/>
          <w:sz w:val="28"/>
          <w:szCs w:val="28"/>
        </w:rPr>
        <w:t>Исполнение бюджета по доходам и расходам подтверждено представленной бюджетной отчетностью.</w:t>
      </w:r>
    </w:p>
    <w:p w:rsidR="00EB7EB9" w:rsidRPr="0072553E" w:rsidRDefault="00EB7EB9" w:rsidP="00B07E99">
      <w:pPr>
        <w:widowControl w:val="0"/>
        <w:suppressAutoHyphens w:val="0"/>
        <w:autoSpaceDE w:val="0"/>
        <w:spacing w:line="200" w:lineRule="atLeast"/>
        <w:ind w:firstLine="709"/>
        <w:jc w:val="both"/>
        <w:textAlignment w:val="auto"/>
        <w:rPr>
          <w:kern w:val="0"/>
          <w:sz w:val="28"/>
          <w:szCs w:val="28"/>
        </w:rPr>
      </w:pPr>
      <w:r w:rsidRPr="0072553E">
        <w:rPr>
          <w:kern w:val="0"/>
          <w:sz w:val="28"/>
          <w:szCs w:val="28"/>
        </w:rPr>
        <w:t>В ходе анализа пояснительных записок (ф. 0503160) проверялась полнота составления пояснительной записки в соответствии с требованиями пунктов 151-177 Инструкции. Пояснительные записки (ф. 0503160) администрации Нефтегорского городского поселения Апшеронского района и Совета Нефтегорского городского поселения Апшеронского района соответствуют требованиям пунктов 151-177 Инструкции.</w:t>
      </w:r>
    </w:p>
    <w:bookmarkEnd w:id="2"/>
    <w:p w:rsidR="00151E7E" w:rsidRPr="0072553E" w:rsidRDefault="00151E7E" w:rsidP="00151E7E">
      <w:pPr>
        <w:widowControl w:val="0"/>
        <w:jc w:val="both"/>
        <w:rPr>
          <w:b/>
          <w:bCs/>
          <w:sz w:val="28"/>
          <w:szCs w:val="28"/>
        </w:rPr>
      </w:pPr>
    </w:p>
    <w:p w:rsidR="00962B01" w:rsidRPr="0072553E" w:rsidRDefault="00F4111F" w:rsidP="00042090">
      <w:pPr>
        <w:pStyle w:val="ae"/>
        <w:widowControl w:val="0"/>
        <w:ind w:firstLine="709"/>
        <w:jc w:val="both"/>
        <w:rPr>
          <w:b/>
          <w:color w:val="000000"/>
          <w:szCs w:val="28"/>
        </w:rPr>
      </w:pPr>
      <w:r w:rsidRPr="0072553E">
        <w:rPr>
          <w:b/>
          <w:color w:val="000000"/>
          <w:szCs w:val="28"/>
        </w:rPr>
        <w:t>9</w:t>
      </w:r>
      <w:r w:rsidR="00962B01" w:rsidRPr="0072553E">
        <w:rPr>
          <w:b/>
          <w:color w:val="000000"/>
          <w:szCs w:val="28"/>
        </w:rPr>
        <w:t xml:space="preserve">. Выводы </w:t>
      </w:r>
    </w:p>
    <w:p w:rsidR="00962B01" w:rsidRPr="0072553E" w:rsidRDefault="00962B01" w:rsidP="00042090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</w:p>
    <w:p w:rsidR="00EA3AF1" w:rsidRPr="0072553E" w:rsidRDefault="00B07E99" w:rsidP="00042090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72553E">
        <w:rPr>
          <w:color w:val="000000"/>
          <w:sz w:val="28"/>
          <w:szCs w:val="28"/>
        </w:rPr>
        <w:t>По итогам 2020</w:t>
      </w:r>
      <w:r w:rsidR="00EA3AF1" w:rsidRPr="0072553E">
        <w:rPr>
          <w:color w:val="000000"/>
          <w:sz w:val="28"/>
          <w:szCs w:val="28"/>
        </w:rPr>
        <w:t xml:space="preserve"> года </w:t>
      </w:r>
      <w:r w:rsidR="00F07A6C" w:rsidRPr="0072553E">
        <w:rPr>
          <w:color w:val="000000"/>
          <w:sz w:val="28"/>
          <w:szCs w:val="28"/>
        </w:rPr>
        <w:t xml:space="preserve">исполнение по </w:t>
      </w:r>
      <w:r w:rsidR="00EA3AF1" w:rsidRPr="0072553E">
        <w:rPr>
          <w:color w:val="000000"/>
          <w:sz w:val="28"/>
          <w:szCs w:val="28"/>
        </w:rPr>
        <w:t>доход</w:t>
      </w:r>
      <w:r w:rsidR="00F07A6C" w:rsidRPr="0072553E">
        <w:rPr>
          <w:color w:val="000000"/>
          <w:sz w:val="28"/>
          <w:szCs w:val="28"/>
        </w:rPr>
        <w:t>ам</w:t>
      </w:r>
      <w:r w:rsidR="00EA3AF1" w:rsidRPr="0072553E">
        <w:rPr>
          <w:color w:val="000000"/>
          <w:sz w:val="28"/>
          <w:szCs w:val="28"/>
        </w:rPr>
        <w:t xml:space="preserve"> бюджета Нефтегорского городского поселения Апшеронского района (с учетом безвозмездных поступлений) составил</w:t>
      </w:r>
      <w:r w:rsidR="00F07A6C" w:rsidRPr="0072553E">
        <w:rPr>
          <w:color w:val="000000"/>
          <w:sz w:val="28"/>
          <w:szCs w:val="28"/>
        </w:rPr>
        <w:t>о</w:t>
      </w:r>
      <w:r w:rsidR="00EA3AF1" w:rsidRPr="0072553E">
        <w:rPr>
          <w:color w:val="000000"/>
          <w:sz w:val="28"/>
          <w:szCs w:val="28"/>
        </w:rPr>
        <w:t xml:space="preserve"> </w:t>
      </w:r>
      <w:r w:rsidRPr="0072553E">
        <w:rPr>
          <w:color w:val="000000"/>
          <w:sz w:val="28"/>
          <w:szCs w:val="28"/>
        </w:rPr>
        <w:t>40 396,6</w:t>
      </w:r>
      <w:r w:rsidR="00EA3AF1" w:rsidRPr="0072553E">
        <w:rPr>
          <w:color w:val="000000"/>
          <w:sz w:val="28"/>
          <w:szCs w:val="28"/>
        </w:rPr>
        <w:t xml:space="preserve"> тыс. рублей, </w:t>
      </w:r>
      <w:r w:rsidRPr="0072553E">
        <w:rPr>
          <w:sz w:val="28"/>
          <w:szCs w:val="28"/>
        </w:rPr>
        <w:t>что составило 122,8 % к уровню 2019 года</w:t>
      </w:r>
      <w:r w:rsidR="000C6FC0" w:rsidRPr="0072553E">
        <w:rPr>
          <w:color w:val="000000"/>
          <w:sz w:val="28"/>
          <w:szCs w:val="28"/>
        </w:rPr>
        <w:t xml:space="preserve"> (</w:t>
      </w:r>
      <w:r w:rsidRPr="0072553E">
        <w:rPr>
          <w:color w:val="000000"/>
          <w:sz w:val="28"/>
          <w:szCs w:val="28"/>
        </w:rPr>
        <w:t>32 886,8</w:t>
      </w:r>
      <w:r w:rsidR="000C6FC0" w:rsidRPr="0072553E">
        <w:rPr>
          <w:color w:val="000000"/>
          <w:sz w:val="28"/>
          <w:szCs w:val="28"/>
        </w:rPr>
        <w:t xml:space="preserve"> тыс. рублей)</w:t>
      </w:r>
      <w:r w:rsidR="00EA3AF1" w:rsidRPr="0072553E">
        <w:rPr>
          <w:color w:val="000000"/>
          <w:sz w:val="28"/>
          <w:szCs w:val="28"/>
        </w:rPr>
        <w:t>, в том числе:</w:t>
      </w:r>
    </w:p>
    <w:p w:rsidR="00B07E99" w:rsidRPr="0072553E" w:rsidRDefault="00B07E99" w:rsidP="00042090">
      <w:pPr>
        <w:ind w:firstLine="709"/>
        <w:jc w:val="both"/>
      </w:pPr>
      <w:r w:rsidRPr="0072553E">
        <w:rPr>
          <w:sz w:val="28"/>
          <w:szCs w:val="28"/>
        </w:rPr>
        <w:t>по налоговым доходам % исполнения к уровню 2019 года (11 022,2      тыс. рублей) составил 97,2;</w:t>
      </w:r>
    </w:p>
    <w:p w:rsidR="00B07E99" w:rsidRPr="0072553E" w:rsidRDefault="00B07E99" w:rsidP="00042090">
      <w:pPr>
        <w:ind w:firstLine="709"/>
        <w:jc w:val="both"/>
      </w:pPr>
      <w:r w:rsidRPr="0072553E">
        <w:rPr>
          <w:sz w:val="28"/>
          <w:szCs w:val="28"/>
        </w:rPr>
        <w:t xml:space="preserve">по неналоговым доходам % исполнения к уровню 2019 года (4 693,2    тыс. рублей) составил </w:t>
      </w:r>
      <w:r w:rsidR="00A43E43" w:rsidRPr="0072553E">
        <w:rPr>
          <w:sz w:val="28"/>
          <w:szCs w:val="28"/>
        </w:rPr>
        <w:t>161,2</w:t>
      </w:r>
      <w:r w:rsidRPr="0072553E">
        <w:rPr>
          <w:sz w:val="28"/>
          <w:szCs w:val="28"/>
        </w:rPr>
        <w:t>;</w:t>
      </w:r>
    </w:p>
    <w:p w:rsidR="00B07E99" w:rsidRPr="0072553E" w:rsidRDefault="00B07E99" w:rsidP="00042090">
      <w:pPr>
        <w:ind w:firstLine="709"/>
        <w:jc w:val="both"/>
      </w:pPr>
      <w:r w:rsidRPr="0072553E">
        <w:rPr>
          <w:sz w:val="28"/>
          <w:szCs w:val="28"/>
        </w:rPr>
        <w:t xml:space="preserve">по безвозмездным поступлениям % исполнения к уровню 2019 года (17 171,4 тыс. рублей) составил </w:t>
      </w:r>
      <w:r w:rsidR="00A43E43" w:rsidRPr="0072553E">
        <w:rPr>
          <w:sz w:val="28"/>
          <w:szCs w:val="28"/>
        </w:rPr>
        <w:t>128,8</w:t>
      </w:r>
      <w:r w:rsidRPr="0072553E">
        <w:rPr>
          <w:sz w:val="28"/>
          <w:szCs w:val="28"/>
        </w:rPr>
        <w:t>.</w:t>
      </w:r>
    </w:p>
    <w:p w:rsidR="00B07E99" w:rsidRPr="0072553E" w:rsidRDefault="00B07E99" w:rsidP="00042090">
      <w:pPr>
        <w:ind w:firstLine="709"/>
        <w:jc w:val="both"/>
      </w:pPr>
      <w:r w:rsidRPr="0072553E">
        <w:rPr>
          <w:sz w:val="28"/>
          <w:szCs w:val="28"/>
        </w:rPr>
        <w:t xml:space="preserve">К уровню 2019 года (32 662,8 тыс. рублей) расходы бюджета Нефтегорского городского поселения Апшеронского района в 2020 году составили </w:t>
      </w:r>
      <w:r w:rsidR="00A43E43" w:rsidRPr="0072553E">
        <w:rPr>
          <w:sz w:val="28"/>
          <w:szCs w:val="28"/>
        </w:rPr>
        <w:t>125,2</w:t>
      </w:r>
      <w:r w:rsidRPr="0072553E">
        <w:rPr>
          <w:sz w:val="28"/>
          <w:szCs w:val="28"/>
        </w:rPr>
        <w:t xml:space="preserve"> %.</w:t>
      </w:r>
    </w:p>
    <w:p w:rsidR="00A43E43" w:rsidRPr="0072553E" w:rsidRDefault="00A43E43" w:rsidP="00042090">
      <w:pPr>
        <w:ind w:firstLine="709"/>
        <w:jc w:val="both"/>
      </w:pPr>
      <w:r w:rsidRPr="0072553E">
        <w:rPr>
          <w:sz w:val="28"/>
          <w:szCs w:val="28"/>
        </w:rPr>
        <w:t>По итогам 2020 года бюджет Нефтегорского городского поселения Апшеронского района исполнен с дефицитом в размере 486,7 тыс. рублей.</w:t>
      </w:r>
    </w:p>
    <w:p w:rsidR="00A43E43" w:rsidRPr="0072553E" w:rsidRDefault="00A43E43" w:rsidP="00042090">
      <w:pPr>
        <w:ind w:firstLine="709"/>
        <w:jc w:val="both"/>
        <w:rPr>
          <w:sz w:val="28"/>
          <w:szCs w:val="28"/>
        </w:rPr>
      </w:pPr>
      <w:r w:rsidRPr="0072553E">
        <w:rPr>
          <w:sz w:val="28"/>
          <w:szCs w:val="28"/>
        </w:rPr>
        <w:t>Представленная к внешней проверке в Контрольно-счетную палату муниципального образования Апшеронский район годовая бюджетная отчетность главных администраторов средств бюджета поселения за 2020 год соответствуют перечню и формам, установленным Инструкцией.</w:t>
      </w:r>
    </w:p>
    <w:p w:rsidR="00A43E43" w:rsidRPr="0072553E" w:rsidRDefault="00A43E43" w:rsidP="00042090">
      <w:pPr>
        <w:pStyle w:val="ae"/>
        <w:widowControl w:val="0"/>
        <w:ind w:firstLine="709"/>
        <w:jc w:val="both"/>
        <w:rPr>
          <w:i/>
          <w:kern w:val="2"/>
          <w:szCs w:val="28"/>
          <w:lang w:eastAsia="zh-CN"/>
        </w:rPr>
      </w:pPr>
      <w:r w:rsidRPr="0072553E">
        <w:rPr>
          <w:i/>
          <w:kern w:val="2"/>
          <w:szCs w:val="28"/>
          <w:lang w:eastAsia="zh-CN"/>
        </w:rPr>
        <w:t xml:space="preserve">Контрольно-счетная палата муниципального образования Апшеронский </w:t>
      </w:r>
      <w:r w:rsidRPr="0072553E">
        <w:rPr>
          <w:i/>
          <w:kern w:val="2"/>
          <w:szCs w:val="28"/>
          <w:lang w:eastAsia="zh-CN"/>
        </w:rPr>
        <w:lastRenderedPageBreak/>
        <w:t>район рекомендует привести в соответствие с Положением о бюджетном процессе следующие постановления администрации Нефтегорского городского поселения Апшеронского района:</w:t>
      </w:r>
    </w:p>
    <w:p w:rsidR="00A43E43" w:rsidRPr="0072553E" w:rsidRDefault="00A43E43" w:rsidP="00042090">
      <w:pPr>
        <w:shd w:val="clear" w:color="auto" w:fill="FFFFFF"/>
        <w:spacing w:before="5"/>
        <w:ind w:left="58" w:right="-1" w:firstLine="709"/>
        <w:jc w:val="both"/>
        <w:textAlignment w:val="auto"/>
        <w:rPr>
          <w:i/>
          <w:kern w:val="2"/>
          <w:sz w:val="28"/>
          <w:szCs w:val="28"/>
          <w:lang w:eastAsia="zh-CN"/>
        </w:rPr>
      </w:pPr>
      <w:r w:rsidRPr="0072553E">
        <w:rPr>
          <w:rFonts w:eastAsia="Times New Roman CYR"/>
          <w:bCs/>
          <w:i/>
          <w:sz w:val="28"/>
          <w:szCs w:val="28"/>
        </w:rPr>
        <w:t>от 06.05.2019 № 80 «Об утверждении Положения о представлении главе Нефтегорского городского поселения Апшеронского района ежеквартальной и годовой отчетности об исполнении бюджета Нефтегорского городского поселения Апшеронского района»</w:t>
      </w:r>
      <w:r w:rsidRPr="0072553E">
        <w:rPr>
          <w:i/>
          <w:kern w:val="2"/>
          <w:sz w:val="28"/>
          <w:szCs w:val="28"/>
          <w:lang w:eastAsia="zh-CN"/>
        </w:rPr>
        <w:t>;</w:t>
      </w:r>
    </w:p>
    <w:p w:rsidR="00A43E43" w:rsidRPr="0072553E" w:rsidRDefault="00A43E43" w:rsidP="00042090">
      <w:pPr>
        <w:shd w:val="clear" w:color="auto" w:fill="FFFFFF"/>
        <w:spacing w:before="5"/>
        <w:ind w:left="58" w:right="-1" w:firstLine="709"/>
        <w:jc w:val="both"/>
        <w:textAlignment w:val="auto"/>
        <w:rPr>
          <w:i/>
          <w:kern w:val="2"/>
          <w:sz w:val="28"/>
          <w:szCs w:val="28"/>
          <w:lang w:eastAsia="zh-CN"/>
        </w:rPr>
      </w:pPr>
      <w:r w:rsidRPr="0072553E">
        <w:rPr>
          <w:i/>
          <w:kern w:val="2"/>
          <w:sz w:val="28"/>
          <w:szCs w:val="28"/>
          <w:lang w:eastAsia="zh-CN"/>
        </w:rPr>
        <w:t>от 06.05.2019 № 81 «Об утверждении форм ежеквартальной и годовой отчетности об исполнении бюджета Нефтегорского городского поселения Апшеронского района, представляемой главе Нефтегорского городского поселения Апшеронского района».</w:t>
      </w:r>
    </w:p>
    <w:p w:rsidR="000945A4" w:rsidRPr="0072553E" w:rsidRDefault="000945A4" w:rsidP="00042090">
      <w:pPr>
        <w:widowControl w:val="0"/>
        <w:spacing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F4111F" w:rsidRPr="0072553E" w:rsidRDefault="00F4111F" w:rsidP="00042090">
      <w:pPr>
        <w:widowControl w:val="0"/>
        <w:spacing w:line="200" w:lineRule="atLeast"/>
        <w:ind w:firstLine="709"/>
        <w:jc w:val="both"/>
        <w:rPr>
          <w:b/>
          <w:color w:val="000000"/>
          <w:sz w:val="28"/>
          <w:szCs w:val="28"/>
        </w:rPr>
      </w:pPr>
      <w:r w:rsidRPr="0072553E">
        <w:rPr>
          <w:b/>
          <w:color w:val="000000"/>
          <w:sz w:val="28"/>
          <w:szCs w:val="28"/>
        </w:rPr>
        <w:t>10. Предложения</w:t>
      </w:r>
    </w:p>
    <w:p w:rsidR="00077421" w:rsidRPr="0072553E" w:rsidRDefault="00077421" w:rsidP="00042090">
      <w:pPr>
        <w:widowControl w:val="0"/>
        <w:spacing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A43E43" w:rsidRDefault="00962B01" w:rsidP="00042090">
      <w:pPr>
        <w:widowControl w:val="0"/>
        <w:spacing w:line="200" w:lineRule="atLeast"/>
        <w:ind w:firstLine="709"/>
        <w:jc w:val="both"/>
        <w:rPr>
          <w:bCs/>
          <w:color w:val="000000"/>
          <w:sz w:val="28"/>
          <w:szCs w:val="28"/>
        </w:rPr>
      </w:pPr>
      <w:r w:rsidRPr="0072553E">
        <w:rPr>
          <w:bCs/>
          <w:color w:val="000000"/>
          <w:sz w:val="28"/>
          <w:szCs w:val="28"/>
        </w:rPr>
        <w:t>Рассмотрев отчет об исполнении бюджета Нефтегорского городского посе</w:t>
      </w:r>
      <w:r w:rsidR="00A43E43" w:rsidRPr="0072553E">
        <w:rPr>
          <w:bCs/>
          <w:color w:val="000000"/>
          <w:sz w:val="28"/>
          <w:szCs w:val="28"/>
        </w:rPr>
        <w:t>ления Апшеронского района за 2020</w:t>
      </w:r>
      <w:r w:rsidRPr="0072553E">
        <w:rPr>
          <w:bCs/>
          <w:color w:val="000000"/>
          <w:sz w:val="28"/>
          <w:szCs w:val="28"/>
        </w:rPr>
        <w:t xml:space="preserve"> год, Контрольно-счетная палата муниципального образования Апшеронский рай</w:t>
      </w:r>
      <w:r w:rsidR="008A0E98" w:rsidRPr="0072553E">
        <w:rPr>
          <w:bCs/>
          <w:color w:val="000000"/>
          <w:sz w:val="28"/>
          <w:szCs w:val="28"/>
        </w:rPr>
        <w:t xml:space="preserve">он предлагает Совету </w:t>
      </w:r>
      <w:r w:rsidRPr="0072553E">
        <w:rPr>
          <w:bCs/>
          <w:color w:val="000000"/>
          <w:sz w:val="28"/>
          <w:szCs w:val="28"/>
        </w:rPr>
        <w:t xml:space="preserve">Нефтегорского городского поселения </w:t>
      </w:r>
      <w:r w:rsidR="007E04A0" w:rsidRPr="0072553E">
        <w:rPr>
          <w:bCs/>
          <w:color w:val="000000"/>
          <w:sz w:val="28"/>
          <w:szCs w:val="28"/>
        </w:rPr>
        <w:t xml:space="preserve">Апшеронского района </w:t>
      </w:r>
      <w:r w:rsidRPr="0072553E">
        <w:rPr>
          <w:bCs/>
          <w:color w:val="000000"/>
          <w:sz w:val="28"/>
          <w:szCs w:val="28"/>
        </w:rPr>
        <w:t xml:space="preserve">рассмотреть проект решения об исполнении бюджета Нефтегорского городского поселения </w:t>
      </w:r>
      <w:r w:rsidR="00A43E43" w:rsidRPr="0072553E">
        <w:rPr>
          <w:bCs/>
          <w:color w:val="000000"/>
          <w:sz w:val="28"/>
          <w:szCs w:val="28"/>
        </w:rPr>
        <w:t>Апшеронского района за 2020</w:t>
      </w:r>
      <w:r w:rsidRPr="0072553E">
        <w:rPr>
          <w:bCs/>
          <w:color w:val="000000"/>
          <w:sz w:val="28"/>
          <w:szCs w:val="28"/>
        </w:rPr>
        <w:t xml:space="preserve"> год.</w:t>
      </w:r>
    </w:p>
    <w:p w:rsidR="00962B01" w:rsidRPr="008A0E98" w:rsidRDefault="00962B01" w:rsidP="008A0E98">
      <w:pPr>
        <w:widowControl w:val="0"/>
        <w:spacing w:line="200" w:lineRule="atLeast"/>
        <w:jc w:val="both"/>
        <w:rPr>
          <w:bCs/>
          <w:color w:val="000000"/>
          <w:sz w:val="28"/>
          <w:szCs w:val="28"/>
        </w:rPr>
      </w:pPr>
    </w:p>
    <w:p w:rsidR="00872774" w:rsidRDefault="00872774">
      <w:pPr>
        <w:pStyle w:val="ae"/>
        <w:widowControl w:val="0"/>
        <w:jc w:val="both"/>
        <w:rPr>
          <w:color w:val="000000"/>
          <w:szCs w:val="28"/>
        </w:rPr>
      </w:pPr>
    </w:p>
    <w:p w:rsidR="00634520" w:rsidRDefault="00634520">
      <w:pPr>
        <w:pStyle w:val="ae"/>
        <w:widowControl w:val="0"/>
        <w:jc w:val="both"/>
        <w:rPr>
          <w:color w:val="000000"/>
          <w:szCs w:val="28"/>
        </w:rPr>
      </w:pPr>
    </w:p>
    <w:p w:rsidR="00042090" w:rsidRDefault="00042090" w:rsidP="00042090">
      <w:pPr>
        <w:widowControl w:val="0"/>
        <w:jc w:val="both"/>
        <w:rPr>
          <w:color w:val="000000"/>
          <w:sz w:val="28"/>
          <w:szCs w:val="28"/>
        </w:rPr>
      </w:pPr>
      <w:r w:rsidRPr="00042090">
        <w:rPr>
          <w:color w:val="000000"/>
          <w:sz w:val="28"/>
          <w:szCs w:val="28"/>
        </w:rPr>
        <w:t xml:space="preserve">Председатель </w:t>
      </w:r>
    </w:p>
    <w:p w:rsidR="004D7AF7" w:rsidRPr="00042090" w:rsidRDefault="0072553E" w:rsidP="0004209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Контрольно-счетной палаты</w:t>
      </w:r>
    </w:p>
    <w:p w:rsidR="0072553E" w:rsidRDefault="0072553E" w:rsidP="0004209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042090" w:rsidRPr="00042090" w:rsidRDefault="00042090" w:rsidP="00042090">
      <w:pPr>
        <w:widowControl w:val="0"/>
        <w:jc w:val="both"/>
        <w:rPr>
          <w:sz w:val="28"/>
        </w:rPr>
      </w:pPr>
      <w:r w:rsidRPr="00042090">
        <w:rPr>
          <w:color w:val="000000"/>
          <w:sz w:val="28"/>
          <w:szCs w:val="28"/>
        </w:rPr>
        <w:t>Апшеронский</w:t>
      </w:r>
      <w:r w:rsidR="0072553E">
        <w:rPr>
          <w:color w:val="000000"/>
          <w:sz w:val="28"/>
          <w:szCs w:val="28"/>
        </w:rPr>
        <w:t xml:space="preserve"> район </w:t>
      </w:r>
      <w:r w:rsidR="004D7AF7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042090">
        <w:rPr>
          <w:color w:val="000000"/>
          <w:sz w:val="28"/>
          <w:szCs w:val="28"/>
        </w:rPr>
        <w:t>И.А.Гаркунова</w:t>
      </w:r>
    </w:p>
    <w:sectPr w:rsidR="00042090" w:rsidRPr="00042090" w:rsidSect="00FB3C8F">
      <w:headerReference w:type="default" r:id="rId11"/>
      <w:pgSz w:w="11906" w:h="16838"/>
      <w:pgMar w:top="1134" w:right="567" w:bottom="1134" w:left="1701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17" w:rsidRDefault="00E85617" w:rsidP="009D3E56">
      <w:pPr>
        <w:spacing w:line="240" w:lineRule="auto"/>
      </w:pPr>
      <w:r>
        <w:separator/>
      </w:r>
    </w:p>
  </w:endnote>
  <w:endnote w:type="continuationSeparator" w:id="0">
    <w:p w:rsidR="00E85617" w:rsidRDefault="00E85617" w:rsidP="009D3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17" w:rsidRDefault="00E85617" w:rsidP="009D3E56">
      <w:pPr>
        <w:spacing w:line="240" w:lineRule="auto"/>
      </w:pPr>
      <w:r>
        <w:separator/>
      </w:r>
    </w:p>
  </w:footnote>
  <w:footnote w:type="continuationSeparator" w:id="0">
    <w:p w:rsidR="00E85617" w:rsidRDefault="00E85617" w:rsidP="009D3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BB" w:rsidRDefault="005F08BB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72553E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6FD4B6B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3599"/>
        </w:tabs>
        <w:ind w:left="433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36082C5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E40290"/>
    <w:multiLevelType w:val="multilevel"/>
    <w:tmpl w:val="6FD4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709"/>
        </w:tabs>
        <w:ind w:left="144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35D3A59"/>
    <w:multiLevelType w:val="hybridMultilevel"/>
    <w:tmpl w:val="8954BFB6"/>
    <w:lvl w:ilvl="0" w:tplc="671E6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C6"/>
    <w:rsid w:val="000013EF"/>
    <w:rsid w:val="00002F02"/>
    <w:rsid w:val="00006E8E"/>
    <w:rsid w:val="00010BAD"/>
    <w:rsid w:val="00021094"/>
    <w:rsid w:val="000218EE"/>
    <w:rsid w:val="000258B0"/>
    <w:rsid w:val="0003082B"/>
    <w:rsid w:val="00031047"/>
    <w:rsid w:val="00035520"/>
    <w:rsid w:val="000358D9"/>
    <w:rsid w:val="0003640E"/>
    <w:rsid w:val="00041B97"/>
    <w:rsid w:val="00042090"/>
    <w:rsid w:val="000443EC"/>
    <w:rsid w:val="00052027"/>
    <w:rsid w:val="0005254E"/>
    <w:rsid w:val="00053170"/>
    <w:rsid w:val="0005661B"/>
    <w:rsid w:val="000611C5"/>
    <w:rsid w:val="000612C6"/>
    <w:rsid w:val="0006712D"/>
    <w:rsid w:val="000745BA"/>
    <w:rsid w:val="00074EA2"/>
    <w:rsid w:val="00074F7E"/>
    <w:rsid w:val="00077421"/>
    <w:rsid w:val="00082052"/>
    <w:rsid w:val="0008234E"/>
    <w:rsid w:val="00086B9C"/>
    <w:rsid w:val="000944A6"/>
    <w:rsid w:val="000945A4"/>
    <w:rsid w:val="000949D4"/>
    <w:rsid w:val="000A1F3E"/>
    <w:rsid w:val="000A2444"/>
    <w:rsid w:val="000B161F"/>
    <w:rsid w:val="000B346D"/>
    <w:rsid w:val="000B3747"/>
    <w:rsid w:val="000C1AF1"/>
    <w:rsid w:val="000C3885"/>
    <w:rsid w:val="000C6FC0"/>
    <w:rsid w:val="000C71B1"/>
    <w:rsid w:val="000C77BF"/>
    <w:rsid w:val="000D0B9E"/>
    <w:rsid w:val="000E2554"/>
    <w:rsid w:val="000E3777"/>
    <w:rsid w:val="000E3EB6"/>
    <w:rsid w:val="000E6AC9"/>
    <w:rsid w:val="000E7E84"/>
    <w:rsid w:val="000F5731"/>
    <w:rsid w:val="000F7E0B"/>
    <w:rsid w:val="001001D8"/>
    <w:rsid w:val="00100692"/>
    <w:rsid w:val="00102CF0"/>
    <w:rsid w:val="00103AB4"/>
    <w:rsid w:val="001075D9"/>
    <w:rsid w:val="00113DD2"/>
    <w:rsid w:val="00120D2A"/>
    <w:rsid w:val="00121796"/>
    <w:rsid w:val="00121F28"/>
    <w:rsid w:val="00123763"/>
    <w:rsid w:val="00123D17"/>
    <w:rsid w:val="00123F55"/>
    <w:rsid w:val="00131B24"/>
    <w:rsid w:val="00133F0D"/>
    <w:rsid w:val="001371DC"/>
    <w:rsid w:val="00142B27"/>
    <w:rsid w:val="00145925"/>
    <w:rsid w:val="00150185"/>
    <w:rsid w:val="00150E8A"/>
    <w:rsid w:val="00151E7E"/>
    <w:rsid w:val="00152865"/>
    <w:rsid w:val="001544F8"/>
    <w:rsid w:val="001550E1"/>
    <w:rsid w:val="001553D0"/>
    <w:rsid w:val="0016217C"/>
    <w:rsid w:val="00164905"/>
    <w:rsid w:val="00164B3A"/>
    <w:rsid w:val="00167ED0"/>
    <w:rsid w:val="00175052"/>
    <w:rsid w:val="00177203"/>
    <w:rsid w:val="00184429"/>
    <w:rsid w:val="00184EAB"/>
    <w:rsid w:val="0019140C"/>
    <w:rsid w:val="001944C9"/>
    <w:rsid w:val="00197E17"/>
    <w:rsid w:val="001A0925"/>
    <w:rsid w:val="001A126F"/>
    <w:rsid w:val="001A1382"/>
    <w:rsid w:val="001A2717"/>
    <w:rsid w:val="001A4DFE"/>
    <w:rsid w:val="001A62DF"/>
    <w:rsid w:val="001A7025"/>
    <w:rsid w:val="001A7230"/>
    <w:rsid w:val="001A74F3"/>
    <w:rsid w:val="001A7A68"/>
    <w:rsid w:val="001B204D"/>
    <w:rsid w:val="001B4113"/>
    <w:rsid w:val="001B58F2"/>
    <w:rsid w:val="001B7806"/>
    <w:rsid w:val="001B7C7B"/>
    <w:rsid w:val="001D1ADB"/>
    <w:rsid w:val="001D1D37"/>
    <w:rsid w:val="001D1E99"/>
    <w:rsid w:val="001D2CBD"/>
    <w:rsid w:val="001D2D2E"/>
    <w:rsid w:val="001D34B4"/>
    <w:rsid w:val="001D4434"/>
    <w:rsid w:val="001D44D9"/>
    <w:rsid w:val="001D6D10"/>
    <w:rsid w:val="001E0479"/>
    <w:rsid w:val="001E0617"/>
    <w:rsid w:val="001E2033"/>
    <w:rsid w:val="001E2056"/>
    <w:rsid w:val="001E69C6"/>
    <w:rsid w:val="001E74FE"/>
    <w:rsid w:val="001E7A4C"/>
    <w:rsid w:val="001F0E6A"/>
    <w:rsid w:val="001F26D4"/>
    <w:rsid w:val="001F51B5"/>
    <w:rsid w:val="001F56DB"/>
    <w:rsid w:val="001F5738"/>
    <w:rsid w:val="001F7244"/>
    <w:rsid w:val="0020142B"/>
    <w:rsid w:val="00201541"/>
    <w:rsid w:val="00201EB8"/>
    <w:rsid w:val="002045B4"/>
    <w:rsid w:val="00205394"/>
    <w:rsid w:val="00205682"/>
    <w:rsid w:val="002125D9"/>
    <w:rsid w:val="002138BF"/>
    <w:rsid w:val="00215ADD"/>
    <w:rsid w:val="00216BA1"/>
    <w:rsid w:val="002221EA"/>
    <w:rsid w:val="00223EF4"/>
    <w:rsid w:val="002247D8"/>
    <w:rsid w:val="002267B4"/>
    <w:rsid w:val="00230205"/>
    <w:rsid w:val="00234D46"/>
    <w:rsid w:val="00240606"/>
    <w:rsid w:val="0024233B"/>
    <w:rsid w:val="00244709"/>
    <w:rsid w:val="002453D1"/>
    <w:rsid w:val="00245F03"/>
    <w:rsid w:val="00246D15"/>
    <w:rsid w:val="00247378"/>
    <w:rsid w:val="00247F19"/>
    <w:rsid w:val="002559EA"/>
    <w:rsid w:val="002602A7"/>
    <w:rsid w:val="00260447"/>
    <w:rsid w:val="0026107C"/>
    <w:rsid w:val="0026122A"/>
    <w:rsid w:val="0026612E"/>
    <w:rsid w:val="00267F18"/>
    <w:rsid w:val="00270BB7"/>
    <w:rsid w:val="00272BE9"/>
    <w:rsid w:val="00273A18"/>
    <w:rsid w:val="00276514"/>
    <w:rsid w:val="00277246"/>
    <w:rsid w:val="0028033D"/>
    <w:rsid w:val="00282E88"/>
    <w:rsid w:val="002860A0"/>
    <w:rsid w:val="00287D30"/>
    <w:rsid w:val="0029341D"/>
    <w:rsid w:val="002960E1"/>
    <w:rsid w:val="002A00DD"/>
    <w:rsid w:val="002A7559"/>
    <w:rsid w:val="002B0E6E"/>
    <w:rsid w:val="002B49DC"/>
    <w:rsid w:val="002B7858"/>
    <w:rsid w:val="002C085D"/>
    <w:rsid w:val="002C11B7"/>
    <w:rsid w:val="002C14C8"/>
    <w:rsid w:val="002C15FC"/>
    <w:rsid w:val="002C416C"/>
    <w:rsid w:val="002C4BF4"/>
    <w:rsid w:val="002C4D3B"/>
    <w:rsid w:val="002C5214"/>
    <w:rsid w:val="002D1E76"/>
    <w:rsid w:val="002D3177"/>
    <w:rsid w:val="002D34ED"/>
    <w:rsid w:val="002D5363"/>
    <w:rsid w:val="002E1023"/>
    <w:rsid w:val="002E4AA8"/>
    <w:rsid w:val="002E6C22"/>
    <w:rsid w:val="002F26E6"/>
    <w:rsid w:val="002F5001"/>
    <w:rsid w:val="002F5540"/>
    <w:rsid w:val="003037EB"/>
    <w:rsid w:val="00304CB5"/>
    <w:rsid w:val="00305A16"/>
    <w:rsid w:val="0030601A"/>
    <w:rsid w:val="0031059C"/>
    <w:rsid w:val="00313063"/>
    <w:rsid w:val="00313D36"/>
    <w:rsid w:val="00314AFD"/>
    <w:rsid w:val="0031787C"/>
    <w:rsid w:val="003202C9"/>
    <w:rsid w:val="0033380C"/>
    <w:rsid w:val="00334527"/>
    <w:rsid w:val="00334B40"/>
    <w:rsid w:val="00335D37"/>
    <w:rsid w:val="00336717"/>
    <w:rsid w:val="00336855"/>
    <w:rsid w:val="00336ADC"/>
    <w:rsid w:val="00340AAE"/>
    <w:rsid w:val="003411E7"/>
    <w:rsid w:val="0034576D"/>
    <w:rsid w:val="0034624E"/>
    <w:rsid w:val="0035287C"/>
    <w:rsid w:val="003535E3"/>
    <w:rsid w:val="00353705"/>
    <w:rsid w:val="00357EDD"/>
    <w:rsid w:val="003642CB"/>
    <w:rsid w:val="00364C77"/>
    <w:rsid w:val="00367729"/>
    <w:rsid w:val="003713CB"/>
    <w:rsid w:val="00373C6F"/>
    <w:rsid w:val="00373E25"/>
    <w:rsid w:val="00376078"/>
    <w:rsid w:val="003811A7"/>
    <w:rsid w:val="003811F0"/>
    <w:rsid w:val="00383C0D"/>
    <w:rsid w:val="003840C0"/>
    <w:rsid w:val="003912D4"/>
    <w:rsid w:val="003954E4"/>
    <w:rsid w:val="00396E0B"/>
    <w:rsid w:val="003A0769"/>
    <w:rsid w:val="003A4CF3"/>
    <w:rsid w:val="003A5096"/>
    <w:rsid w:val="003A520B"/>
    <w:rsid w:val="003A725D"/>
    <w:rsid w:val="003A76F7"/>
    <w:rsid w:val="003A79E5"/>
    <w:rsid w:val="003A7F49"/>
    <w:rsid w:val="003B38D4"/>
    <w:rsid w:val="003C3CFB"/>
    <w:rsid w:val="003C69D8"/>
    <w:rsid w:val="003D0CEE"/>
    <w:rsid w:val="003D1DA0"/>
    <w:rsid w:val="003D234B"/>
    <w:rsid w:val="003D52F9"/>
    <w:rsid w:val="003E4654"/>
    <w:rsid w:val="003E52DA"/>
    <w:rsid w:val="003E65B1"/>
    <w:rsid w:val="003E7141"/>
    <w:rsid w:val="003F5442"/>
    <w:rsid w:val="003F7D88"/>
    <w:rsid w:val="00400CDF"/>
    <w:rsid w:val="0040536E"/>
    <w:rsid w:val="0040703E"/>
    <w:rsid w:val="0041361F"/>
    <w:rsid w:val="00413B27"/>
    <w:rsid w:val="00415FD2"/>
    <w:rsid w:val="004223E6"/>
    <w:rsid w:val="004238E8"/>
    <w:rsid w:val="00424BA9"/>
    <w:rsid w:val="00426123"/>
    <w:rsid w:val="00426EAC"/>
    <w:rsid w:val="0043001A"/>
    <w:rsid w:val="004322FE"/>
    <w:rsid w:val="0043585E"/>
    <w:rsid w:val="00437198"/>
    <w:rsid w:val="0044083C"/>
    <w:rsid w:val="004419F1"/>
    <w:rsid w:val="0044377E"/>
    <w:rsid w:val="00445B92"/>
    <w:rsid w:val="004461F0"/>
    <w:rsid w:val="0044730F"/>
    <w:rsid w:val="00451EA5"/>
    <w:rsid w:val="00452613"/>
    <w:rsid w:val="00453469"/>
    <w:rsid w:val="00455962"/>
    <w:rsid w:val="00457B37"/>
    <w:rsid w:val="0047345E"/>
    <w:rsid w:val="00475B90"/>
    <w:rsid w:val="004763A6"/>
    <w:rsid w:val="004801E0"/>
    <w:rsid w:val="00480D60"/>
    <w:rsid w:val="00492FB3"/>
    <w:rsid w:val="00497612"/>
    <w:rsid w:val="004A04B4"/>
    <w:rsid w:val="004A39D0"/>
    <w:rsid w:val="004B51E6"/>
    <w:rsid w:val="004B6726"/>
    <w:rsid w:val="004C0A24"/>
    <w:rsid w:val="004C3158"/>
    <w:rsid w:val="004C5D39"/>
    <w:rsid w:val="004D5C20"/>
    <w:rsid w:val="004D7AF7"/>
    <w:rsid w:val="004E2D63"/>
    <w:rsid w:val="004E7E13"/>
    <w:rsid w:val="004F1298"/>
    <w:rsid w:val="004F415E"/>
    <w:rsid w:val="004F48E9"/>
    <w:rsid w:val="004F4EF5"/>
    <w:rsid w:val="004F549C"/>
    <w:rsid w:val="004F5559"/>
    <w:rsid w:val="0050107B"/>
    <w:rsid w:val="005017A0"/>
    <w:rsid w:val="00504A89"/>
    <w:rsid w:val="00506B07"/>
    <w:rsid w:val="00506EDA"/>
    <w:rsid w:val="005100DF"/>
    <w:rsid w:val="00513279"/>
    <w:rsid w:val="00523384"/>
    <w:rsid w:val="00524215"/>
    <w:rsid w:val="00525D3B"/>
    <w:rsid w:val="00526D74"/>
    <w:rsid w:val="0053267F"/>
    <w:rsid w:val="0053714B"/>
    <w:rsid w:val="0054349D"/>
    <w:rsid w:val="005439C4"/>
    <w:rsid w:val="0054465A"/>
    <w:rsid w:val="0055311F"/>
    <w:rsid w:val="00555B4C"/>
    <w:rsid w:val="0055761B"/>
    <w:rsid w:val="00567F95"/>
    <w:rsid w:val="0057202C"/>
    <w:rsid w:val="00575C29"/>
    <w:rsid w:val="00575DC8"/>
    <w:rsid w:val="00583A7B"/>
    <w:rsid w:val="005853DD"/>
    <w:rsid w:val="005858D0"/>
    <w:rsid w:val="00591C68"/>
    <w:rsid w:val="00592EBD"/>
    <w:rsid w:val="0059349D"/>
    <w:rsid w:val="00595196"/>
    <w:rsid w:val="00596898"/>
    <w:rsid w:val="005A20FA"/>
    <w:rsid w:val="005A5E1A"/>
    <w:rsid w:val="005B13C0"/>
    <w:rsid w:val="005B45AD"/>
    <w:rsid w:val="005B76E3"/>
    <w:rsid w:val="005C01BA"/>
    <w:rsid w:val="005C2631"/>
    <w:rsid w:val="005C3C24"/>
    <w:rsid w:val="005C5667"/>
    <w:rsid w:val="005C6BA0"/>
    <w:rsid w:val="005C7571"/>
    <w:rsid w:val="005D06D7"/>
    <w:rsid w:val="005D1CD6"/>
    <w:rsid w:val="005D4DF1"/>
    <w:rsid w:val="005D6005"/>
    <w:rsid w:val="005E30DA"/>
    <w:rsid w:val="005E6AB7"/>
    <w:rsid w:val="005E7079"/>
    <w:rsid w:val="005F08BB"/>
    <w:rsid w:val="005F1BDF"/>
    <w:rsid w:val="005F425A"/>
    <w:rsid w:val="0060289A"/>
    <w:rsid w:val="00603CC1"/>
    <w:rsid w:val="00610908"/>
    <w:rsid w:val="006121C6"/>
    <w:rsid w:val="00612CA4"/>
    <w:rsid w:val="0061409F"/>
    <w:rsid w:val="00614A83"/>
    <w:rsid w:val="00616126"/>
    <w:rsid w:val="006212F1"/>
    <w:rsid w:val="00621E74"/>
    <w:rsid w:val="006263BB"/>
    <w:rsid w:val="006320AB"/>
    <w:rsid w:val="00633433"/>
    <w:rsid w:val="00634520"/>
    <w:rsid w:val="006349DB"/>
    <w:rsid w:val="00637D46"/>
    <w:rsid w:val="00641300"/>
    <w:rsid w:val="00641B4E"/>
    <w:rsid w:val="006424D2"/>
    <w:rsid w:val="00643266"/>
    <w:rsid w:val="00643F86"/>
    <w:rsid w:val="006457D2"/>
    <w:rsid w:val="006464C7"/>
    <w:rsid w:val="006479BD"/>
    <w:rsid w:val="00647C01"/>
    <w:rsid w:val="0065058A"/>
    <w:rsid w:val="00652318"/>
    <w:rsid w:val="00662507"/>
    <w:rsid w:val="00667408"/>
    <w:rsid w:val="006775CA"/>
    <w:rsid w:val="006816EE"/>
    <w:rsid w:val="00690852"/>
    <w:rsid w:val="00690D37"/>
    <w:rsid w:val="006917E4"/>
    <w:rsid w:val="006A36FE"/>
    <w:rsid w:val="006A59AA"/>
    <w:rsid w:val="006A5F6B"/>
    <w:rsid w:val="006A67ED"/>
    <w:rsid w:val="006A6F24"/>
    <w:rsid w:val="006B35CD"/>
    <w:rsid w:val="006B3DD5"/>
    <w:rsid w:val="006B55CC"/>
    <w:rsid w:val="006B768A"/>
    <w:rsid w:val="006C1CC1"/>
    <w:rsid w:val="006C3069"/>
    <w:rsid w:val="006C3E76"/>
    <w:rsid w:val="006C4EBD"/>
    <w:rsid w:val="006C662B"/>
    <w:rsid w:val="006C7DB0"/>
    <w:rsid w:val="006D1D5D"/>
    <w:rsid w:val="006D2718"/>
    <w:rsid w:val="006D6BE8"/>
    <w:rsid w:val="006E0783"/>
    <w:rsid w:val="006E3B2C"/>
    <w:rsid w:val="006E3C94"/>
    <w:rsid w:val="006F4114"/>
    <w:rsid w:val="006F4263"/>
    <w:rsid w:val="006F454F"/>
    <w:rsid w:val="006F55AE"/>
    <w:rsid w:val="006F60A4"/>
    <w:rsid w:val="00701971"/>
    <w:rsid w:val="00704C5A"/>
    <w:rsid w:val="00710BDD"/>
    <w:rsid w:val="007110AF"/>
    <w:rsid w:val="007152F1"/>
    <w:rsid w:val="0071799E"/>
    <w:rsid w:val="00720C4C"/>
    <w:rsid w:val="007249DB"/>
    <w:rsid w:val="0072553E"/>
    <w:rsid w:val="00726B9C"/>
    <w:rsid w:val="00730E61"/>
    <w:rsid w:val="007333D7"/>
    <w:rsid w:val="007347B0"/>
    <w:rsid w:val="00735C48"/>
    <w:rsid w:val="00736978"/>
    <w:rsid w:val="00736C79"/>
    <w:rsid w:val="00736D58"/>
    <w:rsid w:val="00737D3F"/>
    <w:rsid w:val="00737DD8"/>
    <w:rsid w:val="007421DF"/>
    <w:rsid w:val="00754A01"/>
    <w:rsid w:val="00761BFD"/>
    <w:rsid w:val="00765573"/>
    <w:rsid w:val="00765FAF"/>
    <w:rsid w:val="007722B6"/>
    <w:rsid w:val="0077560E"/>
    <w:rsid w:val="00781961"/>
    <w:rsid w:val="00782266"/>
    <w:rsid w:val="007834BB"/>
    <w:rsid w:val="007853FF"/>
    <w:rsid w:val="00786060"/>
    <w:rsid w:val="0078675F"/>
    <w:rsid w:val="00787378"/>
    <w:rsid w:val="00787516"/>
    <w:rsid w:val="0079069F"/>
    <w:rsid w:val="00793EEE"/>
    <w:rsid w:val="00794B6D"/>
    <w:rsid w:val="00794B6F"/>
    <w:rsid w:val="00796576"/>
    <w:rsid w:val="00797BF5"/>
    <w:rsid w:val="007A3EEC"/>
    <w:rsid w:val="007B03D6"/>
    <w:rsid w:val="007B0CD4"/>
    <w:rsid w:val="007B1157"/>
    <w:rsid w:val="007B16D3"/>
    <w:rsid w:val="007B5315"/>
    <w:rsid w:val="007B6263"/>
    <w:rsid w:val="007B69CB"/>
    <w:rsid w:val="007C075D"/>
    <w:rsid w:val="007C1BEA"/>
    <w:rsid w:val="007C1F9B"/>
    <w:rsid w:val="007C2D78"/>
    <w:rsid w:val="007C6B17"/>
    <w:rsid w:val="007C706B"/>
    <w:rsid w:val="007C7762"/>
    <w:rsid w:val="007D020B"/>
    <w:rsid w:val="007D0D3C"/>
    <w:rsid w:val="007D39E9"/>
    <w:rsid w:val="007D5476"/>
    <w:rsid w:val="007E04A0"/>
    <w:rsid w:val="007E04B6"/>
    <w:rsid w:val="007E0C66"/>
    <w:rsid w:val="007E5491"/>
    <w:rsid w:val="007E5AAC"/>
    <w:rsid w:val="007E7D93"/>
    <w:rsid w:val="007F0FF3"/>
    <w:rsid w:val="007F2102"/>
    <w:rsid w:val="007F2F92"/>
    <w:rsid w:val="007F5346"/>
    <w:rsid w:val="007F5DB2"/>
    <w:rsid w:val="00810BA1"/>
    <w:rsid w:val="00815844"/>
    <w:rsid w:val="008164AC"/>
    <w:rsid w:val="00816915"/>
    <w:rsid w:val="00817512"/>
    <w:rsid w:val="00824063"/>
    <w:rsid w:val="0082639D"/>
    <w:rsid w:val="0082767F"/>
    <w:rsid w:val="00835A27"/>
    <w:rsid w:val="00835AC9"/>
    <w:rsid w:val="00840D8E"/>
    <w:rsid w:val="008427DE"/>
    <w:rsid w:val="00846E94"/>
    <w:rsid w:val="00847521"/>
    <w:rsid w:val="00854A88"/>
    <w:rsid w:val="00857503"/>
    <w:rsid w:val="008618DA"/>
    <w:rsid w:val="00863EB4"/>
    <w:rsid w:val="0086521E"/>
    <w:rsid w:val="00872774"/>
    <w:rsid w:val="00872C95"/>
    <w:rsid w:val="00874EB3"/>
    <w:rsid w:val="00876891"/>
    <w:rsid w:val="00880A15"/>
    <w:rsid w:val="00882F5E"/>
    <w:rsid w:val="008872E4"/>
    <w:rsid w:val="00892A56"/>
    <w:rsid w:val="008A0A56"/>
    <w:rsid w:val="008A0E98"/>
    <w:rsid w:val="008A1D2B"/>
    <w:rsid w:val="008A4A65"/>
    <w:rsid w:val="008A4DA9"/>
    <w:rsid w:val="008B1D80"/>
    <w:rsid w:val="008B31F5"/>
    <w:rsid w:val="008C1E05"/>
    <w:rsid w:val="008C474C"/>
    <w:rsid w:val="008C6C57"/>
    <w:rsid w:val="008C7895"/>
    <w:rsid w:val="008D1A01"/>
    <w:rsid w:val="008D30E1"/>
    <w:rsid w:val="008D38F2"/>
    <w:rsid w:val="008D4E86"/>
    <w:rsid w:val="008D511B"/>
    <w:rsid w:val="008D7392"/>
    <w:rsid w:val="008E1A65"/>
    <w:rsid w:val="008E1B10"/>
    <w:rsid w:val="008E5E91"/>
    <w:rsid w:val="008E6BDB"/>
    <w:rsid w:val="008E75AD"/>
    <w:rsid w:val="008F4884"/>
    <w:rsid w:val="008F4DA2"/>
    <w:rsid w:val="008F6C7B"/>
    <w:rsid w:val="00901400"/>
    <w:rsid w:val="00903A56"/>
    <w:rsid w:val="00903E59"/>
    <w:rsid w:val="00903F55"/>
    <w:rsid w:val="00904337"/>
    <w:rsid w:val="009048FA"/>
    <w:rsid w:val="00904DE8"/>
    <w:rsid w:val="0090635F"/>
    <w:rsid w:val="009117C0"/>
    <w:rsid w:val="00913A53"/>
    <w:rsid w:val="009178BC"/>
    <w:rsid w:val="00917A9F"/>
    <w:rsid w:val="009250D1"/>
    <w:rsid w:val="009277F9"/>
    <w:rsid w:val="009333A3"/>
    <w:rsid w:val="00943E8E"/>
    <w:rsid w:val="00947BDA"/>
    <w:rsid w:val="00951A70"/>
    <w:rsid w:val="0095586D"/>
    <w:rsid w:val="00956523"/>
    <w:rsid w:val="00961FFD"/>
    <w:rsid w:val="00962B01"/>
    <w:rsid w:val="00962F7C"/>
    <w:rsid w:val="00966FB4"/>
    <w:rsid w:val="00972ED2"/>
    <w:rsid w:val="00974EA1"/>
    <w:rsid w:val="0097605E"/>
    <w:rsid w:val="0097665B"/>
    <w:rsid w:val="00976DAE"/>
    <w:rsid w:val="00981472"/>
    <w:rsid w:val="00981D7E"/>
    <w:rsid w:val="009827A4"/>
    <w:rsid w:val="009867F4"/>
    <w:rsid w:val="00990BAD"/>
    <w:rsid w:val="00991198"/>
    <w:rsid w:val="009920A9"/>
    <w:rsid w:val="009921FB"/>
    <w:rsid w:val="009932E2"/>
    <w:rsid w:val="009952E9"/>
    <w:rsid w:val="009A00B7"/>
    <w:rsid w:val="009A17D5"/>
    <w:rsid w:val="009A38F6"/>
    <w:rsid w:val="009A538A"/>
    <w:rsid w:val="009A5DB7"/>
    <w:rsid w:val="009A721F"/>
    <w:rsid w:val="009B2991"/>
    <w:rsid w:val="009B7259"/>
    <w:rsid w:val="009C02B7"/>
    <w:rsid w:val="009C160B"/>
    <w:rsid w:val="009C32D6"/>
    <w:rsid w:val="009C3B30"/>
    <w:rsid w:val="009C5121"/>
    <w:rsid w:val="009D2EEF"/>
    <w:rsid w:val="009D3294"/>
    <w:rsid w:val="009D3C0C"/>
    <w:rsid w:val="009D3E56"/>
    <w:rsid w:val="009D4261"/>
    <w:rsid w:val="009D7D2A"/>
    <w:rsid w:val="009E31F8"/>
    <w:rsid w:val="009E73E8"/>
    <w:rsid w:val="009E784D"/>
    <w:rsid w:val="009F01A7"/>
    <w:rsid w:val="009F17A8"/>
    <w:rsid w:val="009F2515"/>
    <w:rsid w:val="009F7B05"/>
    <w:rsid w:val="00A01964"/>
    <w:rsid w:val="00A07E05"/>
    <w:rsid w:val="00A1643E"/>
    <w:rsid w:val="00A22909"/>
    <w:rsid w:val="00A2645C"/>
    <w:rsid w:val="00A26714"/>
    <w:rsid w:val="00A268A8"/>
    <w:rsid w:val="00A35035"/>
    <w:rsid w:val="00A3796B"/>
    <w:rsid w:val="00A37A02"/>
    <w:rsid w:val="00A37FFE"/>
    <w:rsid w:val="00A41C69"/>
    <w:rsid w:val="00A43E43"/>
    <w:rsid w:val="00A4461A"/>
    <w:rsid w:val="00A45ADC"/>
    <w:rsid w:val="00A478A8"/>
    <w:rsid w:val="00A54E2F"/>
    <w:rsid w:val="00A553E0"/>
    <w:rsid w:val="00A569E8"/>
    <w:rsid w:val="00A65A36"/>
    <w:rsid w:val="00A70BB2"/>
    <w:rsid w:val="00A7315A"/>
    <w:rsid w:val="00A74500"/>
    <w:rsid w:val="00A7638D"/>
    <w:rsid w:val="00A76E81"/>
    <w:rsid w:val="00A772C0"/>
    <w:rsid w:val="00A77EF2"/>
    <w:rsid w:val="00A80962"/>
    <w:rsid w:val="00A81C34"/>
    <w:rsid w:val="00A8214E"/>
    <w:rsid w:val="00A873A0"/>
    <w:rsid w:val="00A92532"/>
    <w:rsid w:val="00A927AA"/>
    <w:rsid w:val="00A9387C"/>
    <w:rsid w:val="00A94C66"/>
    <w:rsid w:val="00A95316"/>
    <w:rsid w:val="00A9774E"/>
    <w:rsid w:val="00A97946"/>
    <w:rsid w:val="00AA132D"/>
    <w:rsid w:val="00AA62EB"/>
    <w:rsid w:val="00AB0B01"/>
    <w:rsid w:val="00AB107C"/>
    <w:rsid w:val="00AB7884"/>
    <w:rsid w:val="00AC5103"/>
    <w:rsid w:val="00AC5707"/>
    <w:rsid w:val="00AC5E93"/>
    <w:rsid w:val="00AD2E53"/>
    <w:rsid w:val="00AD38DC"/>
    <w:rsid w:val="00AD6137"/>
    <w:rsid w:val="00AD6F97"/>
    <w:rsid w:val="00AE0B7E"/>
    <w:rsid w:val="00AE4BA6"/>
    <w:rsid w:val="00AE7810"/>
    <w:rsid w:val="00AF24BF"/>
    <w:rsid w:val="00AF488D"/>
    <w:rsid w:val="00B0131A"/>
    <w:rsid w:val="00B01891"/>
    <w:rsid w:val="00B01DEF"/>
    <w:rsid w:val="00B02E58"/>
    <w:rsid w:val="00B02F29"/>
    <w:rsid w:val="00B03773"/>
    <w:rsid w:val="00B06DDB"/>
    <w:rsid w:val="00B071B2"/>
    <w:rsid w:val="00B07E99"/>
    <w:rsid w:val="00B1007A"/>
    <w:rsid w:val="00B14BD8"/>
    <w:rsid w:val="00B157E6"/>
    <w:rsid w:val="00B15C87"/>
    <w:rsid w:val="00B22AE7"/>
    <w:rsid w:val="00B24A5D"/>
    <w:rsid w:val="00B25E55"/>
    <w:rsid w:val="00B30DA4"/>
    <w:rsid w:val="00B32930"/>
    <w:rsid w:val="00B34FE8"/>
    <w:rsid w:val="00B42987"/>
    <w:rsid w:val="00B46DBD"/>
    <w:rsid w:val="00B5285D"/>
    <w:rsid w:val="00B52B72"/>
    <w:rsid w:val="00B530D4"/>
    <w:rsid w:val="00B530FF"/>
    <w:rsid w:val="00B53CDB"/>
    <w:rsid w:val="00B53E0F"/>
    <w:rsid w:val="00B551BE"/>
    <w:rsid w:val="00B55C57"/>
    <w:rsid w:val="00B57542"/>
    <w:rsid w:val="00B626F0"/>
    <w:rsid w:val="00B65554"/>
    <w:rsid w:val="00B65CF3"/>
    <w:rsid w:val="00B66247"/>
    <w:rsid w:val="00B71D49"/>
    <w:rsid w:val="00B71FBF"/>
    <w:rsid w:val="00B75B00"/>
    <w:rsid w:val="00B86030"/>
    <w:rsid w:val="00B8686E"/>
    <w:rsid w:val="00B905CF"/>
    <w:rsid w:val="00B9084C"/>
    <w:rsid w:val="00B92304"/>
    <w:rsid w:val="00B92E36"/>
    <w:rsid w:val="00B94380"/>
    <w:rsid w:val="00B97242"/>
    <w:rsid w:val="00BA1B36"/>
    <w:rsid w:val="00BA1F2B"/>
    <w:rsid w:val="00BA2D7E"/>
    <w:rsid w:val="00BA7432"/>
    <w:rsid w:val="00BB0FDA"/>
    <w:rsid w:val="00BB405E"/>
    <w:rsid w:val="00BB48C1"/>
    <w:rsid w:val="00BC153F"/>
    <w:rsid w:val="00BC31C7"/>
    <w:rsid w:val="00BD0F39"/>
    <w:rsid w:val="00BD140A"/>
    <w:rsid w:val="00BD3C9C"/>
    <w:rsid w:val="00BD682A"/>
    <w:rsid w:val="00BE1252"/>
    <w:rsid w:val="00BE5B40"/>
    <w:rsid w:val="00BE73CF"/>
    <w:rsid w:val="00BE75A1"/>
    <w:rsid w:val="00BF0524"/>
    <w:rsid w:val="00BF09E0"/>
    <w:rsid w:val="00BF19CD"/>
    <w:rsid w:val="00C04D57"/>
    <w:rsid w:val="00C052FD"/>
    <w:rsid w:val="00C125BE"/>
    <w:rsid w:val="00C14B6F"/>
    <w:rsid w:val="00C15EEE"/>
    <w:rsid w:val="00C15F29"/>
    <w:rsid w:val="00C16FF4"/>
    <w:rsid w:val="00C17409"/>
    <w:rsid w:val="00C239A0"/>
    <w:rsid w:val="00C30D8A"/>
    <w:rsid w:val="00C3142F"/>
    <w:rsid w:val="00C32A35"/>
    <w:rsid w:val="00C34377"/>
    <w:rsid w:val="00C34B5A"/>
    <w:rsid w:val="00C3548D"/>
    <w:rsid w:val="00C3606E"/>
    <w:rsid w:val="00C367A9"/>
    <w:rsid w:val="00C36BA5"/>
    <w:rsid w:val="00C3729C"/>
    <w:rsid w:val="00C4361F"/>
    <w:rsid w:val="00C44133"/>
    <w:rsid w:val="00C45093"/>
    <w:rsid w:val="00C46BBC"/>
    <w:rsid w:val="00C472CF"/>
    <w:rsid w:val="00C52186"/>
    <w:rsid w:val="00C53F8E"/>
    <w:rsid w:val="00C5524F"/>
    <w:rsid w:val="00C571DE"/>
    <w:rsid w:val="00C60163"/>
    <w:rsid w:val="00C61485"/>
    <w:rsid w:val="00C61A7E"/>
    <w:rsid w:val="00C644C9"/>
    <w:rsid w:val="00C65689"/>
    <w:rsid w:val="00C66D41"/>
    <w:rsid w:val="00C70403"/>
    <w:rsid w:val="00C715C1"/>
    <w:rsid w:val="00C7301D"/>
    <w:rsid w:val="00C80172"/>
    <w:rsid w:val="00C802F2"/>
    <w:rsid w:val="00C8386C"/>
    <w:rsid w:val="00C930C9"/>
    <w:rsid w:val="00C94260"/>
    <w:rsid w:val="00C9474E"/>
    <w:rsid w:val="00C94DC1"/>
    <w:rsid w:val="00C95C5A"/>
    <w:rsid w:val="00C95FB1"/>
    <w:rsid w:val="00CA067B"/>
    <w:rsid w:val="00CA1DE6"/>
    <w:rsid w:val="00CA3141"/>
    <w:rsid w:val="00CA4088"/>
    <w:rsid w:val="00CA4449"/>
    <w:rsid w:val="00CA5F2C"/>
    <w:rsid w:val="00CB1776"/>
    <w:rsid w:val="00CB2414"/>
    <w:rsid w:val="00CB3241"/>
    <w:rsid w:val="00CB6E15"/>
    <w:rsid w:val="00CC25D1"/>
    <w:rsid w:val="00CE02D3"/>
    <w:rsid w:val="00CE46D6"/>
    <w:rsid w:val="00CE4F48"/>
    <w:rsid w:val="00CE7AB1"/>
    <w:rsid w:val="00CF06DE"/>
    <w:rsid w:val="00D14016"/>
    <w:rsid w:val="00D14A7C"/>
    <w:rsid w:val="00D15CDC"/>
    <w:rsid w:val="00D21266"/>
    <w:rsid w:val="00D22DB7"/>
    <w:rsid w:val="00D2337A"/>
    <w:rsid w:val="00D2561B"/>
    <w:rsid w:val="00D25A10"/>
    <w:rsid w:val="00D26E68"/>
    <w:rsid w:val="00D32F3A"/>
    <w:rsid w:val="00D34A70"/>
    <w:rsid w:val="00D3637E"/>
    <w:rsid w:val="00D36E59"/>
    <w:rsid w:val="00D42330"/>
    <w:rsid w:val="00D446B4"/>
    <w:rsid w:val="00D44A2A"/>
    <w:rsid w:val="00D44D93"/>
    <w:rsid w:val="00D4602F"/>
    <w:rsid w:val="00D46FB6"/>
    <w:rsid w:val="00D47C89"/>
    <w:rsid w:val="00D520D0"/>
    <w:rsid w:val="00D53C10"/>
    <w:rsid w:val="00D54299"/>
    <w:rsid w:val="00D621C9"/>
    <w:rsid w:val="00D6607F"/>
    <w:rsid w:val="00D678E8"/>
    <w:rsid w:val="00D757E3"/>
    <w:rsid w:val="00D77EEB"/>
    <w:rsid w:val="00D80DBE"/>
    <w:rsid w:val="00D85658"/>
    <w:rsid w:val="00D85BBF"/>
    <w:rsid w:val="00D86327"/>
    <w:rsid w:val="00D91731"/>
    <w:rsid w:val="00D956D2"/>
    <w:rsid w:val="00D96FAD"/>
    <w:rsid w:val="00D970E0"/>
    <w:rsid w:val="00D97708"/>
    <w:rsid w:val="00DA4EAE"/>
    <w:rsid w:val="00DA4EF4"/>
    <w:rsid w:val="00DB0F8F"/>
    <w:rsid w:val="00DB268A"/>
    <w:rsid w:val="00DB2C8B"/>
    <w:rsid w:val="00DC0D54"/>
    <w:rsid w:val="00DC3A30"/>
    <w:rsid w:val="00DD5432"/>
    <w:rsid w:val="00DD5893"/>
    <w:rsid w:val="00DE1EEE"/>
    <w:rsid w:val="00DE2823"/>
    <w:rsid w:val="00DE41AC"/>
    <w:rsid w:val="00DE5A0F"/>
    <w:rsid w:val="00DE6AE7"/>
    <w:rsid w:val="00DF6B1D"/>
    <w:rsid w:val="00E007F6"/>
    <w:rsid w:val="00E01160"/>
    <w:rsid w:val="00E02F6C"/>
    <w:rsid w:val="00E049B5"/>
    <w:rsid w:val="00E06F27"/>
    <w:rsid w:val="00E20D96"/>
    <w:rsid w:val="00E21394"/>
    <w:rsid w:val="00E21570"/>
    <w:rsid w:val="00E25722"/>
    <w:rsid w:val="00E339AB"/>
    <w:rsid w:val="00E34499"/>
    <w:rsid w:val="00E34C97"/>
    <w:rsid w:val="00E36429"/>
    <w:rsid w:val="00E403C2"/>
    <w:rsid w:val="00E43A12"/>
    <w:rsid w:val="00E45746"/>
    <w:rsid w:val="00E474D4"/>
    <w:rsid w:val="00E52CD2"/>
    <w:rsid w:val="00E52DEA"/>
    <w:rsid w:val="00E536F3"/>
    <w:rsid w:val="00E54C98"/>
    <w:rsid w:val="00E54DEE"/>
    <w:rsid w:val="00E56A2A"/>
    <w:rsid w:val="00E575B1"/>
    <w:rsid w:val="00E610E0"/>
    <w:rsid w:val="00E638AB"/>
    <w:rsid w:val="00E649C0"/>
    <w:rsid w:val="00E6671D"/>
    <w:rsid w:val="00E66900"/>
    <w:rsid w:val="00E7005D"/>
    <w:rsid w:val="00E725C1"/>
    <w:rsid w:val="00E72906"/>
    <w:rsid w:val="00E822BA"/>
    <w:rsid w:val="00E824B2"/>
    <w:rsid w:val="00E8274D"/>
    <w:rsid w:val="00E82F64"/>
    <w:rsid w:val="00E85617"/>
    <w:rsid w:val="00E90608"/>
    <w:rsid w:val="00E935EC"/>
    <w:rsid w:val="00E951EF"/>
    <w:rsid w:val="00E96887"/>
    <w:rsid w:val="00EA0DCD"/>
    <w:rsid w:val="00EA2A9C"/>
    <w:rsid w:val="00EA34F5"/>
    <w:rsid w:val="00EA3AF1"/>
    <w:rsid w:val="00EA4549"/>
    <w:rsid w:val="00EA6878"/>
    <w:rsid w:val="00EA7AAE"/>
    <w:rsid w:val="00EB7EB9"/>
    <w:rsid w:val="00EC2804"/>
    <w:rsid w:val="00EC30BF"/>
    <w:rsid w:val="00EC521A"/>
    <w:rsid w:val="00EC6355"/>
    <w:rsid w:val="00EC66C3"/>
    <w:rsid w:val="00EC6DE4"/>
    <w:rsid w:val="00EC77AB"/>
    <w:rsid w:val="00ED1506"/>
    <w:rsid w:val="00EE7014"/>
    <w:rsid w:val="00EF3955"/>
    <w:rsid w:val="00EF70B5"/>
    <w:rsid w:val="00EF7253"/>
    <w:rsid w:val="00EF7948"/>
    <w:rsid w:val="00F02394"/>
    <w:rsid w:val="00F03F1E"/>
    <w:rsid w:val="00F05771"/>
    <w:rsid w:val="00F0659E"/>
    <w:rsid w:val="00F07A6C"/>
    <w:rsid w:val="00F10500"/>
    <w:rsid w:val="00F10781"/>
    <w:rsid w:val="00F1289E"/>
    <w:rsid w:val="00F12D3F"/>
    <w:rsid w:val="00F134DB"/>
    <w:rsid w:val="00F21CCA"/>
    <w:rsid w:val="00F22430"/>
    <w:rsid w:val="00F22444"/>
    <w:rsid w:val="00F2549D"/>
    <w:rsid w:val="00F25639"/>
    <w:rsid w:val="00F25A2B"/>
    <w:rsid w:val="00F2610F"/>
    <w:rsid w:val="00F30062"/>
    <w:rsid w:val="00F30317"/>
    <w:rsid w:val="00F312F7"/>
    <w:rsid w:val="00F4111F"/>
    <w:rsid w:val="00F41FD0"/>
    <w:rsid w:val="00F44DA3"/>
    <w:rsid w:val="00F4738E"/>
    <w:rsid w:val="00F50A29"/>
    <w:rsid w:val="00F50C09"/>
    <w:rsid w:val="00F5692C"/>
    <w:rsid w:val="00F67A18"/>
    <w:rsid w:val="00F71A68"/>
    <w:rsid w:val="00F750D2"/>
    <w:rsid w:val="00F8079B"/>
    <w:rsid w:val="00F8242E"/>
    <w:rsid w:val="00F829F5"/>
    <w:rsid w:val="00F83753"/>
    <w:rsid w:val="00F8541D"/>
    <w:rsid w:val="00F92E17"/>
    <w:rsid w:val="00F95952"/>
    <w:rsid w:val="00F97BAC"/>
    <w:rsid w:val="00FA014B"/>
    <w:rsid w:val="00FA293A"/>
    <w:rsid w:val="00FA30FC"/>
    <w:rsid w:val="00FA3B79"/>
    <w:rsid w:val="00FA601D"/>
    <w:rsid w:val="00FB098A"/>
    <w:rsid w:val="00FB2385"/>
    <w:rsid w:val="00FB3C8F"/>
    <w:rsid w:val="00FB54B1"/>
    <w:rsid w:val="00FB6E46"/>
    <w:rsid w:val="00FB7D14"/>
    <w:rsid w:val="00FC28DC"/>
    <w:rsid w:val="00FC4B23"/>
    <w:rsid w:val="00FC7256"/>
    <w:rsid w:val="00FC777B"/>
    <w:rsid w:val="00FC792F"/>
    <w:rsid w:val="00FD5134"/>
    <w:rsid w:val="00FE1630"/>
    <w:rsid w:val="00FE39C5"/>
    <w:rsid w:val="00FE6C61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position w:val="8"/>
      <w:sz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Документ Знак"/>
    <w:rPr>
      <w:sz w:val="28"/>
      <w:lang w:val="ru-RU" w:eastAsia="ar-SA" w:bidi="ar-SA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Верхний колонтитул Знак"/>
    <w:basedOn w:val="30"/>
    <w:uiPriority w:val="99"/>
  </w:style>
  <w:style w:type="character" w:styleId="aa">
    <w:name w:val="Strong"/>
    <w:qFormat/>
    <w:rPr>
      <w:b/>
      <w:bCs/>
    </w:rPr>
  </w:style>
  <w:style w:type="character" w:styleId="ab">
    <w:name w:val="Emphasis"/>
    <w:qFormat/>
    <w:rPr>
      <w:i/>
      <w:iCs/>
    </w:rPr>
  </w:style>
  <w:style w:type="character" w:customStyle="1" w:styleId="11">
    <w:name w:val="Знак сноски1"/>
    <w:rPr>
      <w:position w:val="8"/>
      <w:sz w:val="16"/>
    </w:rPr>
  </w:style>
  <w:style w:type="character" w:customStyle="1" w:styleId="WWCharLFO4LVL1">
    <w:name w:val="WW_CharLFO4LVL1"/>
    <w:rPr>
      <w:rFonts w:ascii="Symbol" w:hAnsi="Symbol" w:cs="Times New Roman"/>
    </w:rPr>
  </w:style>
  <w:style w:type="character" w:customStyle="1" w:styleId="WWCharLFO4LVL2">
    <w:name w:val="WW_CharLFO4LVL2"/>
    <w:rPr>
      <w:rFonts w:ascii="Symbol" w:hAnsi="Symbol" w:cs="Times New Roman"/>
    </w:rPr>
  </w:style>
  <w:style w:type="character" w:customStyle="1" w:styleId="WWCharLFO4LVL3">
    <w:name w:val="WW_CharLFO4LVL3"/>
    <w:rPr>
      <w:rFonts w:ascii="Symbol" w:hAnsi="Symbol" w:cs="Times New Roman"/>
    </w:rPr>
  </w:style>
  <w:style w:type="character" w:customStyle="1" w:styleId="WWCharLFO4LVL4">
    <w:name w:val="WW_CharLFO4LVL4"/>
    <w:rPr>
      <w:rFonts w:ascii="Symbol" w:hAnsi="Symbol" w:cs="Times New Roman"/>
    </w:rPr>
  </w:style>
  <w:style w:type="character" w:customStyle="1" w:styleId="WWCharLFO4LVL5">
    <w:name w:val="WW_CharLFO4LVL5"/>
    <w:rPr>
      <w:rFonts w:ascii="Symbol" w:hAnsi="Symbol" w:cs="Times New Roman"/>
    </w:rPr>
  </w:style>
  <w:style w:type="character" w:customStyle="1" w:styleId="WWCharLFO4LVL6">
    <w:name w:val="WW_CharLFO4LVL6"/>
    <w:rPr>
      <w:rFonts w:ascii="Symbol" w:hAnsi="Symbol" w:cs="Times New Roman"/>
    </w:rPr>
  </w:style>
  <w:style w:type="character" w:customStyle="1" w:styleId="WWCharLFO4LVL7">
    <w:name w:val="WW_CharLFO4LVL7"/>
    <w:rPr>
      <w:rFonts w:ascii="Symbol" w:hAnsi="Symbol" w:cs="Times New Roman"/>
    </w:rPr>
  </w:style>
  <w:style w:type="character" w:customStyle="1" w:styleId="WWCharLFO4LVL8">
    <w:name w:val="WW_CharLFO4LVL8"/>
    <w:rPr>
      <w:rFonts w:ascii="Symbol" w:hAnsi="Symbol" w:cs="Times New Roman"/>
    </w:rPr>
  </w:style>
  <w:style w:type="character" w:customStyle="1" w:styleId="WWCharLFO4LVL9">
    <w:name w:val="WW_CharLFO4LVL9"/>
    <w:rPr>
      <w:rFonts w:ascii="Symbol" w:hAnsi="Symbol" w:cs="Times New Roman"/>
    </w:rPr>
  </w:style>
  <w:style w:type="character" w:customStyle="1" w:styleId="WWCharLFO5LVL1">
    <w:name w:val="WW_CharLFO5LVL1"/>
    <w:rPr>
      <w:rFonts w:ascii="Symbol" w:hAnsi="Symbol" w:cs="Symbol"/>
    </w:rPr>
  </w:style>
  <w:style w:type="character" w:customStyle="1" w:styleId="WWCharLFO5LVL2">
    <w:name w:val="WW_CharLFO5LVL2"/>
    <w:rPr>
      <w:rFonts w:ascii="Symbol" w:hAnsi="Symbol" w:cs="Symbol"/>
    </w:rPr>
  </w:style>
  <w:style w:type="character" w:customStyle="1" w:styleId="WWCharLFO5LVL3">
    <w:name w:val="WW_CharLFO5LVL3"/>
    <w:rPr>
      <w:rFonts w:ascii="Symbol" w:hAnsi="Symbol" w:cs="Symbol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Symbol" w:hAnsi="Symbol" w:cs="Symbol"/>
    </w:rPr>
  </w:style>
  <w:style w:type="character" w:customStyle="1" w:styleId="WWCharLFO5LVL6">
    <w:name w:val="WW_CharLFO5LVL6"/>
    <w:rPr>
      <w:rFonts w:ascii="Symbol" w:hAnsi="Symbol" w:cs="Symbol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Symbol" w:hAnsi="Symbol" w:cs="Symbol"/>
    </w:rPr>
  </w:style>
  <w:style w:type="character" w:customStyle="1" w:styleId="WWCharLFO5LVL9">
    <w:name w:val="WW_CharLFO5LVL9"/>
    <w:rPr>
      <w:rFonts w:ascii="Symbol" w:hAnsi="Symbol" w:cs="Symbol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7LVL2">
    <w:name w:val="WW_CharLFO7LVL2"/>
    <w:rPr>
      <w:rFonts w:ascii="Symbol" w:hAnsi="Symbol" w:cs="Symbol"/>
    </w:rPr>
  </w:style>
  <w:style w:type="character" w:customStyle="1" w:styleId="WWCharLFO7LVL3">
    <w:name w:val="WW_CharLFO7LVL3"/>
    <w:rPr>
      <w:rFonts w:ascii="Symbol" w:hAnsi="Symbol" w:cs="Symbol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5">
    <w:name w:val="WW_CharLFO7LVL5"/>
    <w:rPr>
      <w:rFonts w:ascii="Symbol" w:hAnsi="Symbol" w:cs="Symbol"/>
    </w:rPr>
  </w:style>
  <w:style w:type="character" w:customStyle="1" w:styleId="WWCharLFO7LVL6">
    <w:name w:val="WW_CharLFO7LVL6"/>
    <w:rPr>
      <w:rFonts w:ascii="Symbol" w:hAnsi="Symbol" w:cs="Symbol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8">
    <w:name w:val="WW_CharLFO7LVL8"/>
    <w:rPr>
      <w:rFonts w:ascii="Symbol" w:hAnsi="Symbol" w:cs="Symbol"/>
    </w:rPr>
  </w:style>
  <w:style w:type="character" w:customStyle="1" w:styleId="WWCharLFO7LVL9">
    <w:name w:val="WW_CharLFO7LVL9"/>
    <w:rPr>
      <w:rFonts w:ascii="Symbol" w:hAnsi="Symbol" w:cs="Symbol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8LVL2">
    <w:name w:val="WW_CharLFO8LVL2"/>
    <w:rPr>
      <w:rFonts w:ascii="Symbol" w:hAnsi="Symbol" w:cs="Symbol"/>
    </w:rPr>
  </w:style>
  <w:style w:type="character" w:customStyle="1" w:styleId="WWCharLFO8LVL3">
    <w:name w:val="WW_CharLFO8LVL3"/>
    <w:rPr>
      <w:rFonts w:ascii="Symbol" w:hAnsi="Symbol" w:cs="Symbol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5">
    <w:name w:val="WW_CharLFO8LVL5"/>
    <w:rPr>
      <w:rFonts w:ascii="Symbol" w:hAnsi="Symbol" w:cs="Symbol"/>
    </w:rPr>
  </w:style>
  <w:style w:type="character" w:customStyle="1" w:styleId="WWCharLFO8LVL6">
    <w:name w:val="WW_CharLFO8LVL6"/>
    <w:rPr>
      <w:rFonts w:ascii="Symbol" w:hAnsi="Symbol" w:cs="Symbol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8">
    <w:name w:val="WW_CharLFO8LVL8"/>
    <w:rPr>
      <w:rFonts w:ascii="Symbol" w:hAnsi="Symbol" w:cs="Symbol"/>
    </w:rPr>
  </w:style>
  <w:style w:type="character" w:customStyle="1" w:styleId="WWCharLFO8LVL9">
    <w:name w:val="WW_CharLFO8LVL9"/>
    <w:rPr>
      <w:rFonts w:ascii="Symbol" w:hAnsi="Symbol" w:cs="Symbol"/>
    </w:rPr>
  </w:style>
  <w:style w:type="character" w:customStyle="1" w:styleId="12">
    <w:name w:val="Верхний колонтитул Знак1"/>
    <w:rPr>
      <w:rFonts w:ascii="Times New Roman" w:eastAsia="Arial" w:hAnsi="Times New Roman" w:cs="Times New Roman"/>
      <w:color w:val="000000"/>
      <w:lang w:eastAsia="ar-SA" w:bidi="ar-SA"/>
    </w:rPr>
  </w:style>
  <w:style w:type="character" w:customStyle="1" w:styleId="ac">
    <w:name w:val="Нижний колонтитул Знак"/>
    <w:rPr>
      <w:rFonts w:ascii="Times New Roman" w:eastAsia="Arial" w:hAnsi="Times New Roman" w:cs="Times New Roman"/>
      <w:color w:val="000000"/>
      <w:lang w:eastAsia="ar-SA" w:bidi="ar-SA"/>
    </w:rPr>
  </w:style>
  <w:style w:type="paragraph" w:styleId="ad">
    <w:name w:val="Title"/>
    <w:basedOn w:val="a"/>
    <w:next w:val="ae"/>
    <w:pPr>
      <w:keepNext/>
      <w:spacing w:before="240" w:after="120"/>
    </w:pPr>
    <w:rPr>
      <w:rFonts w:ascii="Arial" w:eastAsia="Arial" w:hAnsi="Arial" w:cs="Lohit Hindi"/>
      <w:sz w:val="28"/>
      <w:szCs w:val="28"/>
    </w:rPr>
  </w:style>
  <w:style w:type="paragraph" w:styleId="ae">
    <w:name w:val="Body Text"/>
    <w:basedOn w:val="a"/>
    <w:link w:val="af"/>
    <w:pPr>
      <w:jc w:val="center"/>
    </w:pPr>
    <w:rPr>
      <w:sz w:val="28"/>
    </w:rPr>
  </w:style>
  <w:style w:type="paragraph" w:customStyle="1" w:styleId="13">
    <w:name w:val="Название1"/>
    <w:basedOn w:val="ad"/>
    <w:next w:val="af0"/>
    <w:qFormat/>
  </w:style>
  <w:style w:type="paragraph" w:styleId="af0">
    <w:name w:val="Subtitle"/>
    <w:basedOn w:val="ad"/>
    <w:next w:val="ae"/>
    <w:qFormat/>
    <w:pPr>
      <w:jc w:val="center"/>
    </w:pPr>
    <w:rPr>
      <w:i/>
      <w:iCs/>
    </w:rPr>
  </w:style>
  <w:style w:type="paragraph" w:styleId="af1">
    <w:name w:val="List"/>
    <w:basedOn w:val="ae"/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14">
    <w:name w:val="Обычный1"/>
    <w:pPr>
      <w:suppressAutoHyphens/>
      <w:autoSpaceDE w:val="0"/>
      <w:spacing w:line="100" w:lineRule="atLeast"/>
      <w:textAlignment w:val="baseline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Цитата1"/>
    <w:basedOn w:val="a"/>
    <w:pPr>
      <w:widowControl w:val="0"/>
      <w:spacing w:line="360" w:lineRule="exact"/>
      <w:ind w:left="500" w:right="560"/>
      <w:jc w:val="center"/>
    </w:pPr>
    <w:rPr>
      <w:b/>
      <w:sz w:val="28"/>
      <w:szCs w:val="20"/>
    </w:rPr>
  </w:style>
  <w:style w:type="paragraph" w:styleId="af2">
    <w:name w:val="header"/>
    <w:basedOn w:val="14"/>
    <w:uiPriority w:val="99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link w:val="af4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5">
    <w:name w:val="Документ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6">
    <w:name w:val="Письмо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firstLine="720"/>
      <w:jc w:val="both"/>
    </w:pPr>
    <w:rPr>
      <w:b/>
      <w:sz w:val="28"/>
    </w:rPr>
  </w:style>
  <w:style w:type="paragraph" w:customStyle="1" w:styleId="311">
    <w:name w:val="Основной текст 31"/>
    <w:basedOn w:val="a"/>
    <w:pPr>
      <w:spacing w:line="360" w:lineRule="auto"/>
      <w:jc w:val="both"/>
    </w:pPr>
    <w:rPr>
      <w:szCs w:val="20"/>
    </w:rPr>
  </w:style>
  <w:style w:type="paragraph" w:styleId="af7">
    <w:name w:val="footer"/>
    <w:basedOn w:val="14"/>
    <w:pPr>
      <w:tabs>
        <w:tab w:val="center" w:pos="4677"/>
        <w:tab w:val="right" w:pos="9355"/>
      </w:tabs>
    </w:pPr>
  </w:style>
  <w:style w:type="paragraph" w:styleId="af8">
    <w:name w:val="footnote text"/>
    <w:basedOn w:val="a"/>
    <w:rPr>
      <w:sz w:val="20"/>
      <w:szCs w:val="20"/>
    </w:rPr>
  </w:style>
  <w:style w:type="paragraph" w:customStyle="1" w:styleId="BodyText21">
    <w:name w:val="Body Text 21"/>
    <w:basedOn w:val="a"/>
    <w:pPr>
      <w:widowControl w:val="0"/>
      <w:spacing w:line="372" w:lineRule="auto"/>
      <w:jc w:val="center"/>
    </w:pPr>
    <w:rPr>
      <w:b/>
      <w:sz w:val="28"/>
      <w:szCs w:val="20"/>
    </w:rPr>
  </w:style>
  <w:style w:type="paragraph" w:customStyle="1" w:styleId="211">
    <w:name w:val="???????? ????? 21"/>
    <w:basedOn w:val="a"/>
    <w:pPr>
      <w:jc w:val="both"/>
    </w:pPr>
    <w:rPr>
      <w:szCs w:val="20"/>
    </w:rPr>
  </w:style>
  <w:style w:type="paragraph" w:customStyle="1" w:styleId="23">
    <w:name w:val="Текст абзаца 2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9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4">
    <w:name w:val="заголовок 2"/>
    <w:basedOn w:val="a"/>
    <w:next w:val="a"/>
    <w:pPr>
      <w:spacing w:after="100"/>
      <w:jc w:val="both"/>
    </w:pPr>
    <w:rPr>
      <w:strike/>
      <w:sz w:val="28"/>
      <w:szCs w:val="28"/>
    </w:rPr>
  </w:style>
  <w:style w:type="paragraph" w:customStyle="1" w:styleId="ConsPlusNonformat">
    <w:name w:val="ConsPlusNonformat"/>
    <w:pPr>
      <w:suppressAutoHyphens/>
      <w:autoSpaceDE w:val="0"/>
      <w:spacing w:line="100" w:lineRule="atLeast"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18">
    <w:name w:val="Знак 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e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Textbody">
    <w:name w:val="Text body"/>
    <w:basedOn w:val="a"/>
    <w:rsid w:val="00C7301D"/>
    <w:pPr>
      <w:jc w:val="center"/>
    </w:pPr>
    <w:rPr>
      <w:sz w:val="28"/>
    </w:rPr>
  </w:style>
  <w:style w:type="character" w:customStyle="1" w:styleId="af">
    <w:name w:val="Основной текст Знак"/>
    <w:link w:val="ae"/>
    <w:rsid w:val="00F4111F"/>
    <w:rPr>
      <w:kern w:val="1"/>
      <w:sz w:val="28"/>
      <w:szCs w:val="24"/>
      <w:lang w:eastAsia="ar-SA"/>
    </w:rPr>
  </w:style>
  <w:style w:type="paragraph" w:customStyle="1" w:styleId="19">
    <w:name w:val="Стиль1"/>
    <w:basedOn w:val="a"/>
    <w:rsid w:val="002D5363"/>
    <w:pPr>
      <w:suppressAutoHyphens w:val="0"/>
      <w:spacing w:line="240" w:lineRule="auto"/>
      <w:ind w:firstLine="709"/>
      <w:jc w:val="both"/>
      <w:textAlignment w:val="auto"/>
    </w:pPr>
    <w:rPr>
      <w:kern w:val="0"/>
      <w:sz w:val="28"/>
      <w:szCs w:val="20"/>
      <w:lang w:eastAsia="ru-RU"/>
    </w:rPr>
  </w:style>
  <w:style w:type="character" w:customStyle="1" w:styleId="afe">
    <w:name w:val="Цветовое выделение"/>
    <w:uiPriority w:val="99"/>
    <w:rsid w:val="00AA62EB"/>
    <w:rPr>
      <w:b/>
      <w:bCs/>
      <w:color w:val="26282F"/>
    </w:rPr>
  </w:style>
  <w:style w:type="paragraph" w:customStyle="1" w:styleId="aff">
    <w:name w:val="Прижатый влево"/>
    <w:basedOn w:val="a"/>
    <w:next w:val="a"/>
    <w:uiPriority w:val="99"/>
    <w:rsid w:val="00AA62EB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Arial" w:hAnsi="Arial" w:cs="Arial"/>
      <w:kern w:val="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7853FF"/>
    <w:pPr>
      <w:suppressAutoHyphens w:val="0"/>
      <w:autoSpaceDE w:val="0"/>
      <w:autoSpaceDN w:val="0"/>
      <w:adjustRightInd w:val="0"/>
      <w:spacing w:line="240" w:lineRule="auto"/>
      <w:jc w:val="both"/>
      <w:textAlignment w:val="auto"/>
    </w:pPr>
    <w:rPr>
      <w:rFonts w:ascii="Arial" w:hAnsi="Arial" w:cs="Arial"/>
      <w:kern w:val="0"/>
      <w:lang w:eastAsia="ru-RU"/>
    </w:rPr>
  </w:style>
  <w:style w:type="character" w:customStyle="1" w:styleId="s10">
    <w:name w:val="s_10"/>
    <w:rsid w:val="003912D4"/>
  </w:style>
  <w:style w:type="character" w:customStyle="1" w:styleId="af4">
    <w:name w:val="Основной текст с отступом Знак"/>
    <w:link w:val="af3"/>
    <w:rsid w:val="002267B4"/>
    <w:rPr>
      <w:kern w:val="1"/>
      <w:sz w:val="28"/>
      <w:lang w:eastAsia="ar-SA"/>
    </w:rPr>
  </w:style>
  <w:style w:type="paragraph" w:styleId="aff1">
    <w:name w:val="Normal (Web)"/>
    <w:aliases w:val="Обычный (веб)1,Обычный (Web),Обычный (веб)11,Обычный (веб)2,Обычный (веб)3,Обычный (Web)1,Обычный (веб)21,Обычный (Web)2,Обычный (веб)111,Обычный (Web)3,Обычный (веб)1111,Обычный (веб)5,Обычный (веб)11111 Знак Знак"/>
    <w:uiPriority w:val="99"/>
    <w:unhideWhenUsed/>
    <w:qFormat/>
    <w:rsid w:val="00AE0B7E"/>
    <w:rPr>
      <w:rFonts w:ascii="Calibri" w:hAnsi="Calibri"/>
      <w:sz w:val="22"/>
      <w:szCs w:val="22"/>
      <w:lang w:eastAsia="en-US"/>
    </w:rPr>
  </w:style>
  <w:style w:type="table" w:styleId="aff2">
    <w:name w:val="Table Grid"/>
    <w:basedOn w:val="a1"/>
    <w:uiPriority w:val="59"/>
    <w:rsid w:val="00E0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"/>
    <w:uiPriority w:val="34"/>
    <w:qFormat/>
    <w:rsid w:val="00F97BAC"/>
    <w:pPr>
      <w:spacing w:line="240" w:lineRule="auto"/>
      <w:ind w:left="720"/>
      <w:contextualSpacing/>
      <w:textAlignment w:val="auto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position w:val="8"/>
      <w:sz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Документ Знак"/>
    <w:rPr>
      <w:sz w:val="28"/>
      <w:lang w:val="ru-RU" w:eastAsia="ar-SA" w:bidi="ar-SA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Верхний колонтитул Знак"/>
    <w:basedOn w:val="30"/>
    <w:uiPriority w:val="99"/>
  </w:style>
  <w:style w:type="character" w:styleId="aa">
    <w:name w:val="Strong"/>
    <w:qFormat/>
    <w:rPr>
      <w:b/>
      <w:bCs/>
    </w:rPr>
  </w:style>
  <w:style w:type="character" w:styleId="ab">
    <w:name w:val="Emphasis"/>
    <w:qFormat/>
    <w:rPr>
      <w:i/>
      <w:iCs/>
    </w:rPr>
  </w:style>
  <w:style w:type="character" w:customStyle="1" w:styleId="11">
    <w:name w:val="Знак сноски1"/>
    <w:rPr>
      <w:position w:val="8"/>
      <w:sz w:val="16"/>
    </w:rPr>
  </w:style>
  <w:style w:type="character" w:customStyle="1" w:styleId="WWCharLFO4LVL1">
    <w:name w:val="WW_CharLFO4LVL1"/>
    <w:rPr>
      <w:rFonts w:ascii="Symbol" w:hAnsi="Symbol" w:cs="Times New Roman"/>
    </w:rPr>
  </w:style>
  <w:style w:type="character" w:customStyle="1" w:styleId="WWCharLFO4LVL2">
    <w:name w:val="WW_CharLFO4LVL2"/>
    <w:rPr>
      <w:rFonts w:ascii="Symbol" w:hAnsi="Symbol" w:cs="Times New Roman"/>
    </w:rPr>
  </w:style>
  <w:style w:type="character" w:customStyle="1" w:styleId="WWCharLFO4LVL3">
    <w:name w:val="WW_CharLFO4LVL3"/>
    <w:rPr>
      <w:rFonts w:ascii="Symbol" w:hAnsi="Symbol" w:cs="Times New Roman"/>
    </w:rPr>
  </w:style>
  <w:style w:type="character" w:customStyle="1" w:styleId="WWCharLFO4LVL4">
    <w:name w:val="WW_CharLFO4LVL4"/>
    <w:rPr>
      <w:rFonts w:ascii="Symbol" w:hAnsi="Symbol" w:cs="Times New Roman"/>
    </w:rPr>
  </w:style>
  <w:style w:type="character" w:customStyle="1" w:styleId="WWCharLFO4LVL5">
    <w:name w:val="WW_CharLFO4LVL5"/>
    <w:rPr>
      <w:rFonts w:ascii="Symbol" w:hAnsi="Symbol" w:cs="Times New Roman"/>
    </w:rPr>
  </w:style>
  <w:style w:type="character" w:customStyle="1" w:styleId="WWCharLFO4LVL6">
    <w:name w:val="WW_CharLFO4LVL6"/>
    <w:rPr>
      <w:rFonts w:ascii="Symbol" w:hAnsi="Symbol" w:cs="Times New Roman"/>
    </w:rPr>
  </w:style>
  <w:style w:type="character" w:customStyle="1" w:styleId="WWCharLFO4LVL7">
    <w:name w:val="WW_CharLFO4LVL7"/>
    <w:rPr>
      <w:rFonts w:ascii="Symbol" w:hAnsi="Symbol" w:cs="Times New Roman"/>
    </w:rPr>
  </w:style>
  <w:style w:type="character" w:customStyle="1" w:styleId="WWCharLFO4LVL8">
    <w:name w:val="WW_CharLFO4LVL8"/>
    <w:rPr>
      <w:rFonts w:ascii="Symbol" w:hAnsi="Symbol" w:cs="Times New Roman"/>
    </w:rPr>
  </w:style>
  <w:style w:type="character" w:customStyle="1" w:styleId="WWCharLFO4LVL9">
    <w:name w:val="WW_CharLFO4LVL9"/>
    <w:rPr>
      <w:rFonts w:ascii="Symbol" w:hAnsi="Symbol" w:cs="Times New Roman"/>
    </w:rPr>
  </w:style>
  <w:style w:type="character" w:customStyle="1" w:styleId="WWCharLFO5LVL1">
    <w:name w:val="WW_CharLFO5LVL1"/>
    <w:rPr>
      <w:rFonts w:ascii="Symbol" w:hAnsi="Symbol" w:cs="Symbol"/>
    </w:rPr>
  </w:style>
  <w:style w:type="character" w:customStyle="1" w:styleId="WWCharLFO5LVL2">
    <w:name w:val="WW_CharLFO5LVL2"/>
    <w:rPr>
      <w:rFonts w:ascii="Symbol" w:hAnsi="Symbol" w:cs="Symbol"/>
    </w:rPr>
  </w:style>
  <w:style w:type="character" w:customStyle="1" w:styleId="WWCharLFO5LVL3">
    <w:name w:val="WW_CharLFO5LVL3"/>
    <w:rPr>
      <w:rFonts w:ascii="Symbol" w:hAnsi="Symbol" w:cs="Symbol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Symbol" w:hAnsi="Symbol" w:cs="Symbol"/>
    </w:rPr>
  </w:style>
  <w:style w:type="character" w:customStyle="1" w:styleId="WWCharLFO5LVL6">
    <w:name w:val="WW_CharLFO5LVL6"/>
    <w:rPr>
      <w:rFonts w:ascii="Symbol" w:hAnsi="Symbol" w:cs="Symbol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Symbol" w:hAnsi="Symbol" w:cs="Symbol"/>
    </w:rPr>
  </w:style>
  <w:style w:type="character" w:customStyle="1" w:styleId="WWCharLFO5LVL9">
    <w:name w:val="WW_CharLFO5LVL9"/>
    <w:rPr>
      <w:rFonts w:ascii="Symbol" w:hAnsi="Symbol" w:cs="Symbol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7LVL2">
    <w:name w:val="WW_CharLFO7LVL2"/>
    <w:rPr>
      <w:rFonts w:ascii="Symbol" w:hAnsi="Symbol" w:cs="Symbol"/>
    </w:rPr>
  </w:style>
  <w:style w:type="character" w:customStyle="1" w:styleId="WWCharLFO7LVL3">
    <w:name w:val="WW_CharLFO7LVL3"/>
    <w:rPr>
      <w:rFonts w:ascii="Symbol" w:hAnsi="Symbol" w:cs="Symbol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5">
    <w:name w:val="WW_CharLFO7LVL5"/>
    <w:rPr>
      <w:rFonts w:ascii="Symbol" w:hAnsi="Symbol" w:cs="Symbol"/>
    </w:rPr>
  </w:style>
  <w:style w:type="character" w:customStyle="1" w:styleId="WWCharLFO7LVL6">
    <w:name w:val="WW_CharLFO7LVL6"/>
    <w:rPr>
      <w:rFonts w:ascii="Symbol" w:hAnsi="Symbol" w:cs="Symbol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8">
    <w:name w:val="WW_CharLFO7LVL8"/>
    <w:rPr>
      <w:rFonts w:ascii="Symbol" w:hAnsi="Symbol" w:cs="Symbol"/>
    </w:rPr>
  </w:style>
  <w:style w:type="character" w:customStyle="1" w:styleId="WWCharLFO7LVL9">
    <w:name w:val="WW_CharLFO7LVL9"/>
    <w:rPr>
      <w:rFonts w:ascii="Symbol" w:hAnsi="Symbol" w:cs="Symbol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8LVL2">
    <w:name w:val="WW_CharLFO8LVL2"/>
    <w:rPr>
      <w:rFonts w:ascii="Symbol" w:hAnsi="Symbol" w:cs="Symbol"/>
    </w:rPr>
  </w:style>
  <w:style w:type="character" w:customStyle="1" w:styleId="WWCharLFO8LVL3">
    <w:name w:val="WW_CharLFO8LVL3"/>
    <w:rPr>
      <w:rFonts w:ascii="Symbol" w:hAnsi="Symbol" w:cs="Symbol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5">
    <w:name w:val="WW_CharLFO8LVL5"/>
    <w:rPr>
      <w:rFonts w:ascii="Symbol" w:hAnsi="Symbol" w:cs="Symbol"/>
    </w:rPr>
  </w:style>
  <w:style w:type="character" w:customStyle="1" w:styleId="WWCharLFO8LVL6">
    <w:name w:val="WW_CharLFO8LVL6"/>
    <w:rPr>
      <w:rFonts w:ascii="Symbol" w:hAnsi="Symbol" w:cs="Symbol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8">
    <w:name w:val="WW_CharLFO8LVL8"/>
    <w:rPr>
      <w:rFonts w:ascii="Symbol" w:hAnsi="Symbol" w:cs="Symbol"/>
    </w:rPr>
  </w:style>
  <w:style w:type="character" w:customStyle="1" w:styleId="WWCharLFO8LVL9">
    <w:name w:val="WW_CharLFO8LVL9"/>
    <w:rPr>
      <w:rFonts w:ascii="Symbol" w:hAnsi="Symbol" w:cs="Symbol"/>
    </w:rPr>
  </w:style>
  <w:style w:type="character" w:customStyle="1" w:styleId="12">
    <w:name w:val="Верхний колонтитул Знак1"/>
    <w:rPr>
      <w:rFonts w:ascii="Times New Roman" w:eastAsia="Arial" w:hAnsi="Times New Roman" w:cs="Times New Roman"/>
      <w:color w:val="000000"/>
      <w:lang w:eastAsia="ar-SA" w:bidi="ar-SA"/>
    </w:rPr>
  </w:style>
  <w:style w:type="character" w:customStyle="1" w:styleId="ac">
    <w:name w:val="Нижний колонтитул Знак"/>
    <w:rPr>
      <w:rFonts w:ascii="Times New Roman" w:eastAsia="Arial" w:hAnsi="Times New Roman" w:cs="Times New Roman"/>
      <w:color w:val="000000"/>
      <w:lang w:eastAsia="ar-SA" w:bidi="ar-SA"/>
    </w:rPr>
  </w:style>
  <w:style w:type="paragraph" w:styleId="ad">
    <w:name w:val="Title"/>
    <w:basedOn w:val="a"/>
    <w:next w:val="ae"/>
    <w:pPr>
      <w:keepNext/>
      <w:spacing w:before="240" w:after="120"/>
    </w:pPr>
    <w:rPr>
      <w:rFonts w:ascii="Arial" w:eastAsia="Arial" w:hAnsi="Arial" w:cs="Lohit Hindi"/>
      <w:sz w:val="28"/>
      <w:szCs w:val="28"/>
    </w:rPr>
  </w:style>
  <w:style w:type="paragraph" w:styleId="ae">
    <w:name w:val="Body Text"/>
    <w:basedOn w:val="a"/>
    <w:link w:val="af"/>
    <w:pPr>
      <w:jc w:val="center"/>
    </w:pPr>
    <w:rPr>
      <w:sz w:val="28"/>
    </w:rPr>
  </w:style>
  <w:style w:type="paragraph" w:customStyle="1" w:styleId="13">
    <w:name w:val="Название1"/>
    <w:basedOn w:val="ad"/>
    <w:next w:val="af0"/>
    <w:qFormat/>
  </w:style>
  <w:style w:type="paragraph" w:styleId="af0">
    <w:name w:val="Subtitle"/>
    <w:basedOn w:val="ad"/>
    <w:next w:val="ae"/>
    <w:qFormat/>
    <w:pPr>
      <w:jc w:val="center"/>
    </w:pPr>
    <w:rPr>
      <w:i/>
      <w:iCs/>
    </w:rPr>
  </w:style>
  <w:style w:type="paragraph" w:styleId="af1">
    <w:name w:val="List"/>
    <w:basedOn w:val="ae"/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14">
    <w:name w:val="Обычный1"/>
    <w:pPr>
      <w:suppressAutoHyphens/>
      <w:autoSpaceDE w:val="0"/>
      <w:spacing w:line="100" w:lineRule="atLeast"/>
      <w:textAlignment w:val="baseline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Цитата1"/>
    <w:basedOn w:val="a"/>
    <w:pPr>
      <w:widowControl w:val="0"/>
      <w:spacing w:line="360" w:lineRule="exact"/>
      <w:ind w:left="500" w:right="560"/>
      <w:jc w:val="center"/>
    </w:pPr>
    <w:rPr>
      <w:b/>
      <w:sz w:val="28"/>
      <w:szCs w:val="20"/>
    </w:rPr>
  </w:style>
  <w:style w:type="paragraph" w:styleId="af2">
    <w:name w:val="header"/>
    <w:basedOn w:val="14"/>
    <w:uiPriority w:val="99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link w:val="af4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5">
    <w:name w:val="Документ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6">
    <w:name w:val="Письмо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firstLine="720"/>
      <w:jc w:val="both"/>
    </w:pPr>
    <w:rPr>
      <w:b/>
      <w:sz w:val="28"/>
    </w:rPr>
  </w:style>
  <w:style w:type="paragraph" w:customStyle="1" w:styleId="311">
    <w:name w:val="Основной текст 31"/>
    <w:basedOn w:val="a"/>
    <w:pPr>
      <w:spacing w:line="360" w:lineRule="auto"/>
      <w:jc w:val="both"/>
    </w:pPr>
    <w:rPr>
      <w:szCs w:val="20"/>
    </w:rPr>
  </w:style>
  <w:style w:type="paragraph" w:styleId="af7">
    <w:name w:val="footer"/>
    <w:basedOn w:val="14"/>
    <w:pPr>
      <w:tabs>
        <w:tab w:val="center" w:pos="4677"/>
        <w:tab w:val="right" w:pos="9355"/>
      </w:tabs>
    </w:pPr>
  </w:style>
  <w:style w:type="paragraph" w:styleId="af8">
    <w:name w:val="footnote text"/>
    <w:basedOn w:val="a"/>
    <w:rPr>
      <w:sz w:val="20"/>
      <w:szCs w:val="20"/>
    </w:rPr>
  </w:style>
  <w:style w:type="paragraph" w:customStyle="1" w:styleId="BodyText21">
    <w:name w:val="Body Text 21"/>
    <w:basedOn w:val="a"/>
    <w:pPr>
      <w:widowControl w:val="0"/>
      <w:spacing w:line="372" w:lineRule="auto"/>
      <w:jc w:val="center"/>
    </w:pPr>
    <w:rPr>
      <w:b/>
      <w:sz w:val="28"/>
      <w:szCs w:val="20"/>
    </w:rPr>
  </w:style>
  <w:style w:type="paragraph" w:customStyle="1" w:styleId="211">
    <w:name w:val="???????? ????? 21"/>
    <w:basedOn w:val="a"/>
    <w:pPr>
      <w:jc w:val="both"/>
    </w:pPr>
    <w:rPr>
      <w:szCs w:val="20"/>
    </w:rPr>
  </w:style>
  <w:style w:type="paragraph" w:customStyle="1" w:styleId="23">
    <w:name w:val="Текст абзаца 2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9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4">
    <w:name w:val="заголовок 2"/>
    <w:basedOn w:val="a"/>
    <w:next w:val="a"/>
    <w:pPr>
      <w:spacing w:after="100"/>
      <w:jc w:val="both"/>
    </w:pPr>
    <w:rPr>
      <w:strike/>
      <w:sz w:val="28"/>
      <w:szCs w:val="28"/>
    </w:rPr>
  </w:style>
  <w:style w:type="paragraph" w:customStyle="1" w:styleId="ConsPlusNonformat">
    <w:name w:val="ConsPlusNonformat"/>
    <w:pPr>
      <w:suppressAutoHyphens/>
      <w:autoSpaceDE w:val="0"/>
      <w:spacing w:line="100" w:lineRule="atLeast"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18">
    <w:name w:val="Знак 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e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Textbody">
    <w:name w:val="Text body"/>
    <w:basedOn w:val="a"/>
    <w:rsid w:val="00C7301D"/>
    <w:pPr>
      <w:jc w:val="center"/>
    </w:pPr>
    <w:rPr>
      <w:sz w:val="28"/>
    </w:rPr>
  </w:style>
  <w:style w:type="character" w:customStyle="1" w:styleId="af">
    <w:name w:val="Основной текст Знак"/>
    <w:link w:val="ae"/>
    <w:rsid w:val="00F4111F"/>
    <w:rPr>
      <w:kern w:val="1"/>
      <w:sz w:val="28"/>
      <w:szCs w:val="24"/>
      <w:lang w:eastAsia="ar-SA"/>
    </w:rPr>
  </w:style>
  <w:style w:type="paragraph" w:customStyle="1" w:styleId="19">
    <w:name w:val="Стиль1"/>
    <w:basedOn w:val="a"/>
    <w:rsid w:val="002D5363"/>
    <w:pPr>
      <w:suppressAutoHyphens w:val="0"/>
      <w:spacing w:line="240" w:lineRule="auto"/>
      <w:ind w:firstLine="709"/>
      <w:jc w:val="both"/>
      <w:textAlignment w:val="auto"/>
    </w:pPr>
    <w:rPr>
      <w:kern w:val="0"/>
      <w:sz w:val="28"/>
      <w:szCs w:val="20"/>
      <w:lang w:eastAsia="ru-RU"/>
    </w:rPr>
  </w:style>
  <w:style w:type="character" w:customStyle="1" w:styleId="afe">
    <w:name w:val="Цветовое выделение"/>
    <w:uiPriority w:val="99"/>
    <w:rsid w:val="00AA62EB"/>
    <w:rPr>
      <w:b/>
      <w:bCs/>
      <w:color w:val="26282F"/>
    </w:rPr>
  </w:style>
  <w:style w:type="paragraph" w:customStyle="1" w:styleId="aff">
    <w:name w:val="Прижатый влево"/>
    <w:basedOn w:val="a"/>
    <w:next w:val="a"/>
    <w:uiPriority w:val="99"/>
    <w:rsid w:val="00AA62EB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Arial" w:hAnsi="Arial" w:cs="Arial"/>
      <w:kern w:val="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7853FF"/>
    <w:pPr>
      <w:suppressAutoHyphens w:val="0"/>
      <w:autoSpaceDE w:val="0"/>
      <w:autoSpaceDN w:val="0"/>
      <w:adjustRightInd w:val="0"/>
      <w:spacing w:line="240" w:lineRule="auto"/>
      <w:jc w:val="both"/>
      <w:textAlignment w:val="auto"/>
    </w:pPr>
    <w:rPr>
      <w:rFonts w:ascii="Arial" w:hAnsi="Arial" w:cs="Arial"/>
      <w:kern w:val="0"/>
      <w:lang w:eastAsia="ru-RU"/>
    </w:rPr>
  </w:style>
  <w:style w:type="character" w:customStyle="1" w:styleId="s10">
    <w:name w:val="s_10"/>
    <w:rsid w:val="003912D4"/>
  </w:style>
  <w:style w:type="character" w:customStyle="1" w:styleId="af4">
    <w:name w:val="Основной текст с отступом Знак"/>
    <w:link w:val="af3"/>
    <w:rsid w:val="002267B4"/>
    <w:rPr>
      <w:kern w:val="1"/>
      <w:sz w:val="28"/>
      <w:lang w:eastAsia="ar-SA"/>
    </w:rPr>
  </w:style>
  <w:style w:type="paragraph" w:styleId="aff1">
    <w:name w:val="Normal (Web)"/>
    <w:aliases w:val="Обычный (веб)1,Обычный (Web),Обычный (веб)11,Обычный (веб)2,Обычный (веб)3,Обычный (Web)1,Обычный (веб)21,Обычный (Web)2,Обычный (веб)111,Обычный (Web)3,Обычный (веб)1111,Обычный (веб)5,Обычный (веб)11111 Знак Знак"/>
    <w:uiPriority w:val="99"/>
    <w:unhideWhenUsed/>
    <w:qFormat/>
    <w:rsid w:val="00AE0B7E"/>
    <w:rPr>
      <w:rFonts w:ascii="Calibri" w:hAnsi="Calibri"/>
      <w:sz w:val="22"/>
      <w:szCs w:val="22"/>
      <w:lang w:eastAsia="en-US"/>
    </w:rPr>
  </w:style>
  <w:style w:type="table" w:styleId="aff2">
    <w:name w:val="Table Grid"/>
    <w:basedOn w:val="a1"/>
    <w:uiPriority w:val="59"/>
    <w:rsid w:val="00E0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"/>
    <w:uiPriority w:val="34"/>
    <w:qFormat/>
    <w:rsid w:val="00F97BAC"/>
    <w:pPr>
      <w:spacing w:line="240" w:lineRule="auto"/>
      <w:ind w:left="720"/>
      <w:contextualSpacing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78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autoTitleDeleted val="0"/>
    <c:view3D>
      <c:rotX val="35"/>
      <c:rotY val="1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explosion val="6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8.846513142904508E-3"/>
                  <c:y val="-3.85836670684448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4211502782931357E-2"/>
                  <c:y val="-0.2982929020664869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4528570757299841E-2"/>
                  <c:y val="-0.1080952440374430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99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Лист1!$B$1:$D$1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54.8</c:v>
                </c:pt>
                <c:pt idx="1">
                  <c:v>26.5</c:v>
                </c:pt>
                <c:pt idx="2">
                  <c:v>18.7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34">
          <a:noFill/>
        </a:ln>
      </c:spPr>
    </c:plotArea>
    <c:plotVisOnly val="1"/>
    <c:dispBlanksAs val="gap"/>
    <c:showDLblsOverMax val="0"/>
  </c:chart>
  <c:spPr>
    <a:noFill/>
    <a:ln w="9463">
      <a:solidFill>
        <a:schemeClr val="tx1">
          <a:tint val="75000"/>
          <a:alpha val="0"/>
        </a:schemeClr>
      </a:solidFill>
    </a:ln>
  </c:spPr>
  <c:txPr>
    <a:bodyPr/>
    <a:lstStyle/>
    <a:p>
      <a:pPr>
        <a:defRPr sz="99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5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334618297751686E-2"/>
          <c:y val="1.5625404411810897E-2"/>
          <c:w val="0.93176675526330177"/>
          <c:h val="0.96779915140141148"/>
        </c:manualLayout>
      </c:layout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2020 год - 40883,3</c:v>
                </c:pt>
              </c:strCache>
            </c:strRef>
          </c:tx>
          <c:explosion val="8"/>
          <c:dPt>
            <c:idx val="5"/>
            <c:bubble3D val="1"/>
            <c:extLst xmlns:c16r2="http://schemas.microsoft.com/office/drawing/2015/06/chart">
              <c:ext xmlns:c16="http://schemas.microsoft.com/office/drawing/2014/chart" uri="{C3380CC4-5D6E-409C-BE32-E72D297353CC}">
                <c16:uniqueId val="{0000000A-AC7F-4630-94D6-311A5C7D8E5A}"/>
              </c:ext>
            </c:extLst>
          </c:dPt>
          <c:dPt>
            <c:idx val="6"/>
            <c:bubble3D val="0"/>
            <c:spPr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C7F-4630-94D6-311A5C7D8E5A}"/>
              </c:ext>
            </c:extLst>
          </c:dPt>
          <c:dPt>
            <c:idx val="7"/>
            <c:bubble3D val="0"/>
            <c:explosion val="20"/>
            <c:extLst xmlns:c16r2="http://schemas.microsoft.com/office/drawing/2015/06/chart">
              <c:ext xmlns:c16="http://schemas.microsoft.com/office/drawing/2014/chart" uri="{C3380CC4-5D6E-409C-BE32-E72D297353CC}">
                <c16:uniqueId val="{00000006-AC7F-4630-94D6-311A5C7D8E5A}"/>
              </c:ext>
            </c:extLst>
          </c:dPt>
          <c:dLbls>
            <c:dLbl>
              <c:idx val="0"/>
              <c:layout>
                <c:manualLayout>
                  <c:x val="1.7760431254724693E-2"/>
                  <c:y val="7.431251731020166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b="1" i="1">
                        <a:solidFill>
                          <a:schemeClr val="tx1"/>
                        </a:solidFill>
                      </a:defRPr>
                    </a:pPr>
                    <a:r>
                      <a:rPr lang="ru-RU"/>
                      <a:t>Общегосударст-венные вопросы
31,4%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2901671164350496E-3"/>
                  <c:y val="-1.029142051678863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C7F-4630-94D6-311A5C7D8E5A}"/>
                </c:ext>
              </c:extLst>
            </c:dLbl>
            <c:dLbl>
              <c:idx val="2"/>
              <c:layout>
                <c:manualLayout>
                  <c:x val="0.15003939899134661"/>
                  <c:y val="-1.82650585667770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C7F-4630-94D6-311A5C7D8E5A}"/>
                </c:ext>
              </c:extLst>
            </c:dLbl>
            <c:dLbl>
              <c:idx val="3"/>
              <c:layout>
                <c:manualLayout>
                  <c:x val="1.6551988529680629E-2"/>
                  <c:y val="9.489726187111026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b="1" i="1"/>
                    </a:pPr>
                    <a:r>
                      <a:rPr lang="ru-RU"/>
                      <a:t>Национальная безопасность и правоохранитель-ная деятельность
1,9%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8006649241481529"/>
                      <c:h val="0.25193457554264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AC7F-4630-94D6-311A5C7D8E5A}"/>
                </c:ext>
              </c:extLst>
            </c:dLbl>
            <c:dLbl>
              <c:idx val="4"/>
              <c:layout>
                <c:manualLayout>
                  <c:x val="2.1942999415306547E-2"/>
                  <c:y val="9.100526230130743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C7F-4630-94D6-311A5C7D8E5A}"/>
                </c:ext>
              </c:extLst>
            </c:dLbl>
            <c:dLbl>
              <c:idx val="5"/>
              <c:layout>
                <c:manualLayout>
                  <c:x val="1.504874787685029E-3"/>
                  <c:y val="4.44021544122335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C7F-4630-94D6-311A5C7D8E5A}"/>
                </c:ext>
              </c:extLst>
            </c:dLbl>
            <c:dLbl>
              <c:idx val="6"/>
              <c:layout>
                <c:manualLayout>
                  <c:x val="-8.489820810576653E-3"/>
                  <c:y val="2.38009919280923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C7F-4630-94D6-311A5C7D8E5A}"/>
                </c:ext>
              </c:extLst>
            </c:dLbl>
            <c:dLbl>
              <c:idx val="7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 i="1"/>
                    </a:pPr>
                    <a:r>
                      <a:rPr lang="ru-RU"/>
                      <a:t>Социальная политика
2,3%</a:t>
                    </a:r>
                  </a:p>
                </c:rich>
              </c:tx>
              <c:numFmt formatCode="0.00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Лист1!$B$1:$J$1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Лист1!$B$2:$J$2</c:f>
              <c:numCache>
                <c:formatCode>General</c:formatCode>
                <c:ptCount val="9"/>
                <c:pt idx="0">
                  <c:v>12836.3</c:v>
                </c:pt>
                <c:pt idx="1">
                  <c:v>243</c:v>
                </c:pt>
                <c:pt idx="2">
                  <c:v>12787.8</c:v>
                </c:pt>
                <c:pt idx="3">
                  <c:v>794</c:v>
                </c:pt>
                <c:pt idx="4">
                  <c:v>5371</c:v>
                </c:pt>
                <c:pt idx="5" formatCode="0.0">
                  <c:v>33</c:v>
                </c:pt>
                <c:pt idx="6">
                  <c:v>6033.9</c:v>
                </c:pt>
                <c:pt idx="7" formatCode="0.0">
                  <c:v>936.2</c:v>
                </c:pt>
                <c:pt idx="8">
                  <c:v>1848.2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C7F-4630-94D6-311A5C7D8E5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tx1">
          <a:tint val="75000"/>
          <a:alpha val="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1DE3-3AE2-48EC-911B-35F027E1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19</Pages>
  <Words>6214</Words>
  <Characters>35422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Ч Е Т Н А Я  П А Л А Т А  Р О С С И Й С К О Й  Ф Е Д Е Р А Ц И И</vt:lpstr>
    </vt:vector>
  </TitlesOfParts>
  <Company/>
  <LinksUpToDate>false</LinksUpToDate>
  <CharactersWithSpaces>41553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 Е Т Н А Я  П А Л А Т А  Р О С С И Й С К О Й  Ф Е Д Е Р А Ц И И</dc:title>
  <dc:subject/>
  <dc:creator>Полосин</dc:creator>
  <cp:keywords/>
  <cp:lastModifiedBy>Света</cp:lastModifiedBy>
  <cp:revision>233</cp:revision>
  <cp:lastPrinted>2020-04-23T12:27:00Z</cp:lastPrinted>
  <dcterms:created xsi:type="dcterms:W3CDTF">2019-04-17T09:34:00Z</dcterms:created>
  <dcterms:modified xsi:type="dcterms:W3CDTF">2021-04-22T14:12:00Z</dcterms:modified>
</cp:coreProperties>
</file>