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</w:tblGrid>
      <w:tr w:rsidR="00962B01" w:rsidTr="000612C6">
        <w:tc>
          <w:tcPr>
            <w:tcW w:w="5386" w:type="dxa"/>
            <w:shd w:val="clear" w:color="auto" w:fill="auto"/>
          </w:tcPr>
          <w:p w:rsidR="00962B01" w:rsidRDefault="00962B01">
            <w:pPr>
              <w:pStyle w:val="afb"/>
              <w:pageBreakBefor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62B01" w:rsidRDefault="00962B01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Контрольно-счетной палаты муниципального образования Апшеронский район </w:t>
            </w:r>
          </w:p>
          <w:p w:rsidR="00962B01" w:rsidRDefault="00962B01" w:rsidP="0019140C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140C">
              <w:rPr>
                <w:sz w:val="28"/>
                <w:szCs w:val="28"/>
              </w:rPr>
              <w:t>23</w:t>
            </w:r>
            <w:r w:rsidR="0044730F">
              <w:rPr>
                <w:sz w:val="28"/>
                <w:szCs w:val="28"/>
              </w:rPr>
              <w:t>.04.20</w:t>
            </w:r>
            <w:r w:rsidR="00C704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19140C">
              <w:rPr>
                <w:sz w:val="28"/>
                <w:szCs w:val="28"/>
              </w:rPr>
              <w:t>28</w:t>
            </w:r>
          </w:p>
        </w:tc>
      </w:tr>
    </w:tbl>
    <w:p w:rsidR="00962B01" w:rsidRPr="00304CB5" w:rsidRDefault="00962B01">
      <w:pPr>
        <w:tabs>
          <w:tab w:val="left" w:pos="5103"/>
        </w:tabs>
        <w:jc w:val="center"/>
        <w:rPr>
          <w:sz w:val="28"/>
          <w:szCs w:val="28"/>
        </w:rPr>
      </w:pPr>
    </w:p>
    <w:p w:rsidR="00962B01" w:rsidRDefault="00962B01">
      <w:pPr>
        <w:ind w:left="-855"/>
        <w:jc w:val="center"/>
        <w:rPr>
          <w:b/>
        </w:rPr>
      </w:pPr>
    </w:p>
    <w:p w:rsidR="00962B01" w:rsidRDefault="00962B01">
      <w:pPr>
        <w:ind w:left="-855"/>
        <w:jc w:val="center"/>
        <w:rPr>
          <w:b/>
        </w:rPr>
      </w:pPr>
    </w:p>
    <w:p w:rsidR="00962B01" w:rsidRPr="00903E59" w:rsidRDefault="00962B01">
      <w:pPr>
        <w:pStyle w:val="ae"/>
        <w:widowControl w:val="0"/>
        <w:rPr>
          <w:b/>
          <w:bCs/>
          <w:iCs/>
          <w:szCs w:val="28"/>
        </w:rPr>
      </w:pPr>
      <w:r w:rsidRPr="00903E59">
        <w:rPr>
          <w:b/>
          <w:bCs/>
          <w:iCs/>
          <w:szCs w:val="28"/>
        </w:rPr>
        <w:t>ЗАКЛЮЧЕНИЕ</w:t>
      </w:r>
    </w:p>
    <w:p w:rsidR="00962B01" w:rsidRPr="00903E59" w:rsidRDefault="00962B01">
      <w:pPr>
        <w:pStyle w:val="ae"/>
        <w:widowControl w:val="0"/>
        <w:rPr>
          <w:b/>
          <w:bCs/>
          <w:iCs/>
          <w:szCs w:val="28"/>
        </w:rPr>
      </w:pPr>
      <w:r w:rsidRPr="00903E59">
        <w:rPr>
          <w:b/>
          <w:bCs/>
          <w:iCs/>
          <w:szCs w:val="28"/>
        </w:rPr>
        <w:t>Контрольно-счетной палаты муниципального образования Апшеронский район на годовой отчет об исполнении бюджета Нефтегорского городского поселения Апшеронского района за 201</w:t>
      </w:r>
      <w:r w:rsidR="00C70403">
        <w:rPr>
          <w:b/>
          <w:bCs/>
          <w:iCs/>
          <w:szCs w:val="28"/>
        </w:rPr>
        <w:t>9</w:t>
      </w:r>
      <w:r w:rsidRPr="00903E59">
        <w:rPr>
          <w:b/>
          <w:bCs/>
          <w:iCs/>
          <w:szCs w:val="28"/>
        </w:rPr>
        <w:t xml:space="preserve"> год</w:t>
      </w:r>
    </w:p>
    <w:p w:rsidR="00962B01" w:rsidRPr="00786060" w:rsidRDefault="00962B01">
      <w:pPr>
        <w:pStyle w:val="ae"/>
        <w:widowControl w:val="0"/>
        <w:ind w:firstLine="720"/>
        <w:rPr>
          <w:b/>
          <w:bCs/>
          <w:color w:val="000000"/>
          <w:szCs w:val="28"/>
          <w:highlight w:val="lightGray"/>
        </w:rPr>
      </w:pPr>
    </w:p>
    <w:p w:rsidR="00962B01" w:rsidRPr="00786060" w:rsidRDefault="00962B01">
      <w:pPr>
        <w:pStyle w:val="ae"/>
        <w:widowControl w:val="0"/>
        <w:ind w:firstLine="720"/>
        <w:rPr>
          <w:b/>
          <w:bCs/>
          <w:color w:val="000000"/>
          <w:szCs w:val="28"/>
          <w:highlight w:val="lightGray"/>
        </w:rPr>
      </w:pPr>
    </w:p>
    <w:p w:rsidR="00962B01" w:rsidRDefault="00962B01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  <w:r w:rsidRPr="00903E59">
        <w:rPr>
          <w:b/>
          <w:bCs/>
          <w:color w:val="000000"/>
          <w:szCs w:val="28"/>
        </w:rPr>
        <w:tab/>
        <w:t>1.Общие положения</w:t>
      </w:r>
    </w:p>
    <w:p w:rsidR="00C14B6F" w:rsidRPr="00903E59" w:rsidRDefault="00C14B6F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</w:p>
    <w:p w:rsidR="00962B01" w:rsidRPr="00903E59" w:rsidRDefault="00962B01">
      <w:pPr>
        <w:pStyle w:val="ae"/>
        <w:widowControl w:val="0"/>
        <w:tabs>
          <w:tab w:val="left" w:pos="717"/>
        </w:tabs>
        <w:jc w:val="both"/>
        <w:rPr>
          <w:rStyle w:val="30"/>
          <w:szCs w:val="28"/>
        </w:rPr>
      </w:pPr>
      <w:r w:rsidRPr="00903E59">
        <w:rPr>
          <w:rStyle w:val="30"/>
          <w:color w:val="000000"/>
          <w:szCs w:val="28"/>
        </w:rPr>
        <w:tab/>
      </w:r>
      <w:proofErr w:type="gramStart"/>
      <w:r w:rsidRPr="00903E59">
        <w:rPr>
          <w:rStyle w:val="30"/>
          <w:color w:val="000000"/>
          <w:szCs w:val="28"/>
        </w:rPr>
        <w:t>Заключение Контрольно-счетной палаты муниципального образования Апшеронский район (далее - Контрольно-счетная палата) на годовой отчет об исполнении бюджета Нефтегорского городского поселения</w:t>
      </w:r>
      <w:r w:rsidRPr="00903E59">
        <w:rPr>
          <w:rStyle w:val="30"/>
          <w:iCs/>
          <w:color w:val="000000"/>
          <w:szCs w:val="28"/>
        </w:rPr>
        <w:t xml:space="preserve"> Апшеронского района (далее — бюджет поселения) за 201</w:t>
      </w:r>
      <w:r w:rsidR="007C075D">
        <w:rPr>
          <w:rStyle w:val="30"/>
          <w:iCs/>
          <w:color w:val="000000"/>
          <w:szCs w:val="28"/>
        </w:rPr>
        <w:t>9</w:t>
      </w:r>
      <w:r w:rsidRPr="00903E59">
        <w:rPr>
          <w:rStyle w:val="30"/>
          <w:iCs/>
          <w:color w:val="000000"/>
          <w:szCs w:val="28"/>
        </w:rPr>
        <w:t xml:space="preserve"> год </w:t>
      </w:r>
      <w:r w:rsidRPr="00903E59">
        <w:rPr>
          <w:rStyle w:val="30"/>
          <w:szCs w:val="28"/>
        </w:rPr>
        <w:t xml:space="preserve">подготовлено в соответствии </w:t>
      </w:r>
      <w:r w:rsidRPr="00903E59">
        <w:rPr>
          <w:rStyle w:val="30"/>
          <w:color w:val="000000"/>
          <w:szCs w:val="28"/>
        </w:rPr>
        <w:t xml:space="preserve">с Бюджетным кодексом Российской Федерации, Положением о </w:t>
      </w:r>
      <w:r w:rsidR="002B0E6E" w:rsidRPr="00903E59">
        <w:rPr>
          <w:rStyle w:val="30"/>
          <w:color w:val="000000"/>
          <w:szCs w:val="28"/>
        </w:rPr>
        <w:t>К</w:t>
      </w:r>
      <w:r w:rsidRPr="00903E59">
        <w:rPr>
          <w:rStyle w:val="30"/>
          <w:color w:val="000000"/>
          <w:szCs w:val="28"/>
        </w:rPr>
        <w:t>онтрольно-счетной палате муниципального образования Апшеронский район, утвержденным решением Совета муниципального образования Апшеронский район от 01 декабря 2011 года № 133</w:t>
      </w:r>
      <w:r w:rsidR="006C3069">
        <w:rPr>
          <w:rStyle w:val="30"/>
          <w:color w:val="000000"/>
          <w:szCs w:val="28"/>
        </w:rPr>
        <w:t xml:space="preserve"> (с изменениями)</w:t>
      </w:r>
      <w:r w:rsidRPr="00903E59">
        <w:rPr>
          <w:rStyle w:val="30"/>
          <w:color w:val="000000"/>
          <w:szCs w:val="28"/>
        </w:rPr>
        <w:t xml:space="preserve">, стандартом </w:t>
      </w:r>
      <w:r w:rsidRPr="00903E59">
        <w:rPr>
          <w:rStyle w:val="30"/>
          <w:szCs w:val="28"/>
        </w:rPr>
        <w:t>внешнего</w:t>
      </w:r>
      <w:proofErr w:type="gramEnd"/>
      <w:r w:rsidRPr="00903E59">
        <w:rPr>
          <w:rStyle w:val="30"/>
          <w:szCs w:val="28"/>
        </w:rPr>
        <w:t xml:space="preserve"> </w:t>
      </w:r>
      <w:proofErr w:type="gramStart"/>
      <w:r w:rsidRPr="00903E59">
        <w:rPr>
          <w:rStyle w:val="30"/>
          <w:szCs w:val="28"/>
        </w:rPr>
        <w:t xml:space="preserve">муниципального финансового контроля 103 </w:t>
      </w:r>
      <w:r w:rsidR="0005661B">
        <w:rPr>
          <w:rStyle w:val="30"/>
          <w:szCs w:val="28"/>
        </w:rPr>
        <w:t>«</w:t>
      </w:r>
      <w:r w:rsidR="00C95FB1" w:rsidRPr="005E7CCE">
        <w:rPr>
          <w:color w:val="000000"/>
          <w:szCs w:val="28"/>
        </w:rPr>
        <w:t>Организация и проведение внешней проверки годового отчета об исполнении местного бюджета</w:t>
      </w:r>
      <w:r w:rsidR="0005661B">
        <w:rPr>
          <w:color w:val="000000"/>
          <w:szCs w:val="28"/>
        </w:rPr>
        <w:t>»</w:t>
      </w:r>
      <w:r w:rsidR="00C95FB1" w:rsidRPr="005E7CCE">
        <w:rPr>
          <w:color w:val="000000"/>
          <w:szCs w:val="28"/>
        </w:rPr>
        <w:t>, утвержденным распоряжением Контрольно-счетной палаты муниципального образования Апшеронский район от 20 июня 2016 года № 46</w:t>
      </w:r>
      <w:r w:rsidRPr="00903E59">
        <w:rPr>
          <w:rStyle w:val="30"/>
          <w:szCs w:val="28"/>
        </w:rPr>
        <w:t>, по результатам внешней проверки представленного администрацией Нефтегорского городского поселения Апшеронского района отчета об исполнении бюджета поселения за 201</w:t>
      </w:r>
      <w:r w:rsidR="007C075D">
        <w:rPr>
          <w:rStyle w:val="30"/>
          <w:szCs w:val="28"/>
        </w:rPr>
        <w:t>9</w:t>
      </w:r>
      <w:r w:rsidRPr="00903E59">
        <w:rPr>
          <w:rStyle w:val="30"/>
          <w:szCs w:val="28"/>
        </w:rPr>
        <w:t xml:space="preserve"> год</w:t>
      </w:r>
      <w:r w:rsidR="002B0E6E" w:rsidRPr="00903E59">
        <w:t xml:space="preserve"> и </w:t>
      </w:r>
      <w:r w:rsidR="002B0E6E" w:rsidRPr="00903E59">
        <w:rPr>
          <w:rStyle w:val="30"/>
          <w:szCs w:val="28"/>
        </w:rPr>
        <w:t>бюджетной отчетност</w:t>
      </w:r>
      <w:r w:rsidR="007B0CD4">
        <w:rPr>
          <w:rStyle w:val="30"/>
          <w:szCs w:val="28"/>
        </w:rPr>
        <w:t>и главных</w:t>
      </w:r>
      <w:r w:rsidR="002B0E6E" w:rsidRPr="00903E59">
        <w:rPr>
          <w:rStyle w:val="30"/>
          <w:szCs w:val="28"/>
        </w:rPr>
        <w:t xml:space="preserve"> администратор</w:t>
      </w:r>
      <w:r w:rsidR="007B0CD4">
        <w:rPr>
          <w:rStyle w:val="30"/>
          <w:szCs w:val="28"/>
        </w:rPr>
        <w:t>ов</w:t>
      </w:r>
      <w:r w:rsidR="002B0E6E" w:rsidRPr="00903E59">
        <w:rPr>
          <w:rStyle w:val="30"/>
          <w:szCs w:val="28"/>
        </w:rPr>
        <w:t xml:space="preserve"> средств бюджета поселения</w:t>
      </w:r>
      <w:r w:rsidRPr="00903E59">
        <w:rPr>
          <w:rStyle w:val="30"/>
          <w:szCs w:val="28"/>
        </w:rPr>
        <w:t>.</w:t>
      </w:r>
      <w:proofErr w:type="gramEnd"/>
    </w:p>
    <w:p w:rsidR="00962B01" w:rsidRPr="00903E59" w:rsidRDefault="00962B01">
      <w:pPr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>Внешняя проверка годового отчета об исполнении бюджета поселения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:rsidR="00962B01" w:rsidRPr="00903E59" w:rsidRDefault="00962B01">
      <w:pPr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>Задачами внешней проверки годового отчета об исполнении бюджета поселения за 201</w:t>
      </w:r>
      <w:r w:rsidR="007C075D">
        <w:rPr>
          <w:bCs/>
          <w:sz w:val="28"/>
          <w:szCs w:val="28"/>
        </w:rPr>
        <w:t>9</w:t>
      </w:r>
      <w:r w:rsidRPr="00903E59">
        <w:rPr>
          <w:bCs/>
          <w:sz w:val="28"/>
          <w:szCs w:val="28"/>
        </w:rPr>
        <w:t xml:space="preserve"> год являются: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 xml:space="preserve">1) определение соблюдения единого порядка составления и представления </w:t>
      </w:r>
      <w:r w:rsidR="00010BAD">
        <w:rPr>
          <w:bCs/>
          <w:sz w:val="28"/>
          <w:szCs w:val="28"/>
        </w:rPr>
        <w:t>годовой бюджетной отчетности, ее</w:t>
      </w:r>
      <w:r w:rsidRPr="00903E59">
        <w:rPr>
          <w:bCs/>
          <w:sz w:val="28"/>
          <w:szCs w:val="28"/>
        </w:rPr>
        <w:t xml:space="preserve"> соответствия требованиям, предъявляемым Бюджетным кодексом Российской Федерации и нормативными правовыми актами Министерства финансов Российской Федерации;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 xml:space="preserve">2) оценка отчетных показателей по исполнению бюджета поселения на предмет определения соответствия исполненных показателей бюджета </w:t>
      </w:r>
      <w:r w:rsidRPr="00903E59">
        <w:rPr>
          <w:bCs/>
          <w:sz w:val="28"/>
          <w:szCs w:val="28"/>
        </w:rPr>
        <w:lastRenderedPageBreak/>
        <w:t>поселения показателям, установленным решением Совета Нефтегорского городского поселения Апшеронского района на 201</w:t>
      </w:r>
      <w:r w:rsidR="007C075D">
        <w:rPr>
          <w:bCs/>
          <w:sz w:val="28"/>
          <w:szCs w:val="28"/>
        </w:rPr>
        <w:t>9</w:t>
      </w:r>
      <w:r w:rsidRPr="00903E59">
        <w:rPr>
          <w:bCs/>
          <w:sz w:val="28"/>
          <w:szCs w:val="28"/>
        </w:rPr>
        <w:t xml:space="preserve"> год;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>3) определение системных недостатков при осуществлении планирования и исполнения бюджета поселения.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rStyle w:val="30"/>
          <w:sz w:val="28"/>
          <w:szCs w:val="28"/>
        </w:rPr>
      </w:pPr>
      <w:r w:rsidRPr="00903E59">
        <w:rPr>
          <w:rStyle w:val="30"/>
          <w:bCs/>
          <w:sz w:val="28"/>
          <w:szCs w:val="28"/>
        </w:rPr>
        <w:tab/>
      </w:r>
      <w:proofErr w:type="gramStart"/>
      <w:r w:rsidR="00961FFD">
        <w:rPr>
          <w:rStyle w:val="30"/>
          <w:sz w:val="28"/>
          <w:szCs w:val="28"/>
        </w:rPr>
        <w:t>Отче</w:t>
      </w:r>
      <w:r w:rsidRPr="00903E59">
        <w:rPr>
          <w:rStyle w:val="30"/>
          <w:sz w:val="28"/>
          <w:szCs w:val="28"/>
        </w:rPr>
        <w:t>т об исполнении бюджета поселения за 201</w:t>
      </w:r>
      <w:r w:rsidR="007C075D">
        <w:rPr>
          <w:rStyle w:val="30"/>
          <w:sz w:val="28"/>
          <w:szCs w:val="28"/>
        </w:rPr>
        <w:t>9</w:t>
      </w:r>
      <w:r w:rsidRPr="00903E59">
        <w:rPr>
          <w:rStyle w:val="30"/>
          <w:sz w:val="28"/>
          <w:szCs w:val="28"/>
        </w:rPr>
        <w:t xml:space="preserve"> год пр</w:t>
      </w:r>
      <w:r w:rsidR="00961FFD">
        <w:rPr>
          <w:rStyle w:val="30"/>
          <w:sz w:val="28"/>
          <w:szCs w:val="28"/>
        </w:rPr>
        <w:t>едставлен в адрес Контрольно-сче</w:t>
      </w:r>
      <w:r w:rsidRPr="00903E59">
        <w:rPr>
          <w:rStyle w:val="30"/>
          <w:sz w:val="28"/>
          <w:szCs w:val="28"/>
        </w:rPr>
        <w:t xml:space="preserve">тной палаты </w:t>
      </w:r>
      <w:r w:rsidR="007C075D">
        <w:rPr>
          <w:rStyle w:val="30"/>
          <w:sz w:val="28"/>
          <w:szCs w:val="28"/>
        </w:rPr>
        <w:t>16</w:t>
      </w:r>
      <w:r w:rsidRPr="00903E59">
        <w:rPr>
          <w:rStyle w:val="30"/>
          <w:sz w:val="28"/>
          <w:szCs w:val="28"/>
        </w:rPr>
        <w:t xml:space="preserve"> </w:t>
      </w:r>
      <w:r w:rsidR="007C075D">
        <w:rPr>
          <w:rStyle w:val="30"/>
          <w:sz w:val="28"/>
          <w:szCs w:val="28"/>
        </w:rPr>
        <w:t>марта</w:t>
      </w:r>
      <w:r w:rsidRPr="00903E59">
        <w:rPr>
          <w:rStyle w:val="30"/>
          <w:sz w:val="28"/>
          <w:szCs w:val="28"/>
        </w:rPr>
        <w:t xml:space="preserve"> 20</w:t>
      </w:r>
      <w:r w:rsidR="007C075D">
        <w:rPr>
          <w:rStyle w:val="30"/>
          <w:sz w:val="28"/>
          <w:szCs w:val="28"/>
        </w:rPr>
        <w:t>20</w:t>
      </w:r>
      <w:r w:rsidRPr="00903E59">
        <w:rPr>
          <w:rStyle w:val="30"/>
          <w:sz w:val="28"/>
          <w:szCs w:val="28"/>
        </w:rPr>
        <w:t xml:space="preserve"> года в соответствии с решением Совета муниципального образования Апшеронский район от </w:t>
      </w:r>
      <w:r w:rsidR="00373C6F" w:rsidRPr="00903E59">
        <w:rPr>
          <w:rStyle w:val="30"/>
          <w:sz w:val="28"/>
          <w:szCs w:val="28"/>
        </w:rPr>
        <w:t>26</w:t>
      </w:r>
      <w:r w:rsidRPr="00903E59">
        <w:rPr>
          <w:rStyle w:val="30"/>
          <w:sz w:val="28"/>
          <w:szCs w:val="28"/>
        </w:rPr>
        <w:t xml:space="preserve"> </w:t>
      </w:r>
      <w:r w:rsidR="00373C6F" w:rsidRPr="00903E59">
        <w:rPr>
          <w:rStyle w:val="30"/>
          <w:sz w:val="28"/>
          <w:szCs w:val="28"/>
        </w:rPr>
        <w:t>декабря 2012 года № 2</w:t>
      </w:r>
      <w:r w:rsidR="00690852" w:rsidRPr="00903E59">
        <w:rPr>
          <w:rStyle w:val="30"/>
          <w:sz w:val="28"/>
          <w:szCs w:val="28"/>
        </w:rPr>
        <w:t>16</w:t>
      </w:r>
      <w:r w:rsidRPr="00903E59">
        <w:rPr>
          <w:rStyle w:val="30"/>
          <w:sz w:val="28"/>
          <w:szCs w:val="28"/>
        </w:rPr>
        <w:t xml:space="preserve"> </w:t>
      </w:r>
      <w:r w:rsidR="0005661B">
        <w:rPr>
          <w:rStyle w:val="30"/>
          <w:sz w:val="28"/>
          <w:szCs w:val="28"/>
        </w:rPr>
        <w:t>«</w:t>
      </w:r>
      <w:r w:rsidRPr="00903E59">
        <w:rPr>
          <w:rStyle w:val="30"/>
          <w:sz w:val="28"/>
          <w:szCs w:val="28"/>
        </w:rPr>
        <w:t>О принятии Советом муниципального образования Апшеронский район полномочий контрольно-счетного органа Нефтегорского городского поселения Апшеронского района по осуществлению внешнего муниципального финан</w:t>
      </w:r>
      <w:r w:rsidR="00690852" w:rsidRPr="00903E59">
        <w:rPr>
          <w:rStyle w:val="30"/>
          <w:sz w:val="28"/>
          <w:szCs w:val="28"/>
        </w:rPr>
        <w:t>сового контроля</w:t>
      </w:r>
      <w:r w:rsidR="0005661B">
        <w:rPr>
          <w:rStyle w:val="30"/>
          <w:sz w:val="28"/>
          <w:szCs w:val="28"/>
        </w:rPr>
        <w:t>»</w:t>
      </w:r>
      <w:r w:rsidR="00690852" w:rsidRPr="00903E59">
        <w:rPr>
          <w:rStyle w:val="30"/>
          <w:sz w:val="28"/>
          <w:szCs w:val="28"/>
        </w:rPr>
        <w:t xml:space="preserve"> и соглашением </w:t>
      </w:r>
      <w:r w:rsidRPr="00903E59">
        <w:rPr>
          <w:rStyle w:val="30"/>
          <w:sz w:val="28"/>
          <w:szCs w:val="28"/>
        </w:rPr>
        <w:t>от 03 апреля 2012 года</w:t>
      </w:r>
      <w:proofErr w:type="gramEnd"/>
      <w:r w:rsidRPr="00903E59">
        <w:rPr>
          <w:rStyle w:val="30"/>
          <w:sz w:val="28"/>
          <w:szCs w:val="28"/>
        </w:rPr>
        <w:t xml:space="preserve"> № 8 </w:t>
      </w:r>
      <w:r w:rsidR="0005661B">
        <w:rPr>
          <w:rStyle w:val="30"/>
          <w:sz w:val="28"/>
          <w:szCs w:val="28"/>
        </w:rPr>
        <w:t>«</w:t>
      </w:r>
      <w:r w:rsidRPr="00903E59">
        <w:rPr>
          <w:rStyle w:val="30"/>
          <w:sz w:val="28"/>
          <w:szCs w:val="28"/>
        </w:rPr>
        <w:t>О передаче Контрольно-счетной палате муниципального образования Апшеронский район полномочий контрольно-счетного органа Нефтегорского городского поселения Апшеронского района по осуществлению внешнего муниципального финансового контроля</w:t>
      </w:r>
      <w:r w:rsidR="0005661B">
        <w:rPr>
          <w:rStyle w:val="30"/>
          <w:sz w:val="28"/>
          <w:szCs w:val="28"/>
        </w:rPr>
        <w:t>»</w:t>
      </w:r>
      <w:r w:rsidRPr="00903E59">
        <w:rPr>
          <w:rStyle w:val="30"/>
          <w:sz w:val="28"/>
          <w:szCs w:val="28"/>
        </w:rPr>
        <w:t>.</w:t>
      </w:r>
    </w:p>
    <w:p w:rsidR="00962B01" w:rsidRPr="00903E59" w:rsidRDefault="00962B01">
      <w:pPr>
        <w:ind w:firstLine="540"/>
        <w:jc w:val="both"/>
        <w:rPr>
          <w:rStyle w:val="30"/>
          <w:bCs/>
          <w:sz w:val="28"/>
          <w:szCs w:val="28"/>
        </w:rPr>
      </w:pPr>
      <w:r w:rsidRPr="00903E59">
        <w:rPr>
          <w:rStyle w:val="30"/>
          <w:bCs/>
          <w:sz w:val="28"/>
          <w:szCs w:val="28"/>
        </w:rPr>
        <w:tab/>
        <w:t>В ходе настоящего экспертно</w:t>
      </w:r>
      <w:r w:rsidR="002B0E6E" w:rsidRPr="00903E59">
        <w:rPr>
          <w:rStyle w:val="30"/>
          <w:bCs/>
          <w:sz w:val="28"/>
          <w:szCs w:val="28"/>
        </w:rPr>
        <w:t>го</w:t>
      </w:r>
      <w:r w:rsidRPr="00903E59">
        <w:rPr>
          <w:rStyle w:val="30"/>
          <w:bCs/>
          <w:sz w:val="28"/>
          <w:szCs w:val="28"/>
        </w:rPr>
        <w:t xml:space="preserve"> мероприятия Контрольно-счетной палатой муниципального образования Апшеронский район дана оценка уровня проведенных мероприятий по исполнению бюджета поселения. </w:t>
      </w:r>
    </w:p>
    <w:p w:rsidR="00962B01" w:rsidRPr="00903E59" w:rsidRDefault="00962B01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shd w:val="clear" w:color="auto" w:fill="00FFFF"/>
        </w:rPr>
      </w:pPr>
    </w:p>
    <w:p w:rsidR="009F2515" w:rsidRPr="00C01FA1" w:rsidRDefault="009F2515" w:rsidP="009F2515">
      <w:pPr>
        <w:pStyle w:val="ae"/>
        <w:widowControl w:val="0"/>
        <w:ind w:firstLine="709"/>
        <w:jc w:val="both"/>
      </w:pPr>
      <w:r w:rsidRPr="00C01FA1">
        <w:rPr>
          <w:b/>
          <w:szCs w:val="28"/>
        </w:rPr>
        <w:t>2. Общая характеристика исполнения решения о бюджете поселения за отчетный финансовый год</w:t>
      </w:r>
    </w:p>
    <w:p w:rsidR="009F2515" w:rsidRPr="00C01FA1" w:rsidRDefault="009F2515" w:rsidP="009F2515">
      <w:pPr>
        <w:pStyle w:val="ae"/>
        <w:widowControl w:val="0"/>
        <w:ind w:firstLine="709"/>
        <w:jc w:val="both"/>
        <w:rPr>
          <w:b/>
          <w:bCs/>
          <w:szCs w:val="28"/>
          <w:shd w:val="clear" w:color="auto" w:fill="FF00CC"/>
        </w:rPr>
      </w:pPr>
    </w:p>
    <w:p w:rsidR="009F2515" w:rsidRPr="00C01FA1" w:rsidRDefault="009F2515" w:rsidP="009F2515">
      <w:pPr>
        <w:pStyle w:val="ae"/>
        <w:widowControl w:val="0"/>
        <w:ind w:firstLine="709"/>
        <w:jc w:val="both"/>
        <w:rPr>
          <w:b/>
          <w:bCs/>
          <w:szCs w:val="28"/>
        </w:rPr>
      </w:pPr>
      <w:r w:rsidRPr="00C01FA1">
        <w:rPr>
          <w:b/>
          <w:bCs/>
          <w:szCs w:val="28"/>
        </w:rPr>
        <w:t>2.1. Макроэкономические условия исполнения бюджета поселения в отчетном финансовом году</w:t>
      </w:r>
    </w:p>
    <w:p w:rsidR="00962B01" w:rsidRPr="00A9774E" w:rsidRDefault="00962B01">
      <w:pPr>
        <w:pStyle w:val="ae"/>
        <w:widowControl w:val="0"/>
        <w:ind w:firstLine="709"/>
        <w:jc w:val="both"/>
        <w:rPr>
          <w:b/>
          <w:bCs/>
          <w:szCs w:val="28"/>
        </w:rPr>
      </w:pPr>
    </w:p>
    <w:p w:rsidR="009952E9" w:rsidRPr="00737DD8" w:rsidRDefault="00962B01" w:rsidP="009952E9">
      <w:pPr>
        <w:pStyle w:val="ae"/>
        <w:widowControl w:val="0"/>
        <w:ind w:firstLine="720"/>
        <w:jc w:val="both"/>
        <w:rPr>
          <w:color w:val="000000"/>
          <w:szCs w:val="28"/>
        </w:rPr>
      </w:pPr>
      <w:r w:rsidRPr="00737DD8">
        <w:rPr>
          <w:szCs w:val="28"/>
        </w:rPr>
        <w:t xml:space="preserve">Нефтегорское городское поселение Апшеронского района (далее — поселение) действует на основании Устава, принятого решением Совета Нефтегорского городского поселения Апшеронского района от </w:t>
      </w:r>
      <w:r w:rsidR="008D4E86">
        <w:rPr>
          <w:szCs w:val="28"/>
        </w:rPr>
        <w:t>15</w:t>
      </w:r>
      <w:r w:rsidR="00737DD8">
        <w:rPr>
          <w:szCs w:val="28"/>
        </w:rPr>
        <w:t xml:space="preserve"> </w:t>
      </w:r>
      <w:r w:rsidR="008D4E86">
        <w:rPr>
          <w:szCs w:val="28"/>
        </w:rPr>
        <w:t>марта</w:t>
      </w:r>
      <w:r w:rsidR="00737DD8">
        <w:rPr>
          <w:szCs w:val="28"/>
        </w:rPr>
        <w:t xml:space="preserve"> 201</w:t>
      </w:r>
      <w:r w:rsidR="008D4E86">
        <w:rPr>
          <w:szCs w:val="28"/>
        </w:rPr>
        <w:t>6</w:t>
      </w:r>
      <w:r w:rsidR="009952E9" w:rsidRPr="00737DD8">
        <w:rPr>
          <w:szCs w:val="28"/>
        </w:rPr>
        <w:t xml:space="preserve"> года № </w:t>
      </w:r>
      <w:r w:rsidR="008D4E86">
        <w:rPr>
          <w:szCs w:val="28"/>
        </w:rPr>
        <w:t>78</w:t>
      </w:r>
      <w:r w:rsidR="009952E9" w:rsidRPr="00737DD8">
        <w:rPr>
          <w:color w:val="000000"/>
          <w:szCs w:val="28"/>
        </w:rPr>
        <w:t xml:space="preserve">. </w:t>
      </w:r>
    </w:p>
    <w:p w:rsidR="00962B01" w:rsidRDefault="00962B01">
      <w:pPr>
        <w:pStyle w:val="ae"/>
        <w:widowControl w:val="0"/>
        <w:ind w:firstLine="709"/>
        <w:jc w:val="both"/>
        <w:rPr>
          <w:szCs w:val="28"/>
        </w:rPr>
      </w:pPr>
      <w:r w:rsidRPr="00903E59">
        <w:rPr>
          <w:szCs w:val="28"/>
        </w:rPr>
        <w:t>Бюджет поселения на о</w:t>
      </w:r>
      <w:r w:rsidR="005C6BA0">
        <w:rPr>
          <w:szCs w:val="28"/>
        </w:rPr>
        <w:t>тчетный</w:t>
      </w:r>
      <w:r w:rsidRPr="00903E59">
        <w:rPr>
          <w:szCs w:val="28"/>
        </w:rPr>
        <w:t xml:space="preserve"> финансовый год утвержден решением Совета Нефтегорского городского поселения Апшеронского района </w:t>
      </w:r>
      <w:r w:rsidR="007249DB" w:rsidRPr="00513E11">
        <w:rPr>
          <w:szCs w:val="28"/>
        </w:rPr>
        <w:t xml:space="preserve">от </w:t>
      </w:r>
      <w:r w:rsidR="00DB2C8B">
        <w:rPr>
          <w:szCs w:val="28"/>
        </w:rPr>
        <w:t>21</w:t>
      </w:r>
      <w:r w:rsidR="007249DB">
        <w:rPr>
          <w:szCs w:val="28"/>
        </w:rPr>
        <w:t xml:space="preserve"> декабря 201</w:t>
      </w:r>
      <w:r w:rsidR="00DB2C8B">
        <w:rPr>
          <w:szCs w:val="28"/>
        </w:rPr>
        <w:t>8</w:t>
      </w:r>
      <w:r w:rsidR="007249DB">
        <w:rPr>
          <w:szCs w:val="28"/>
        </w:rPr>
        <w:t xml:space="preserve"> года</w:t>
      </w:r>
      <w:r w:rsidR="007249DB" w:rsidRPr="00513E11">
        <w:rPr>
          <w:szCs w:val="28"/>
        </w:rPr>
        <w:t xml:space="preserve"> № 1</w:t>
      </w:r>
      <w:r w:rsidR="00DB2C8B">
        <w:rPr>
          <w:szCs w:val="28"/>
        </w:rPr>
        <w:t>7</w:t>
      </w:r>
      <w:r w:rsidR="007249DB">
        <w:rPr>
          <w:szCs w:val="28"/>
        </w:rPr>
        <w:t>2</w:t>
      </w:r>
      <w:r w:rsidR="007249DB"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="007249DB" w:rsidRPr="00513E11">
        <w:rPr>
          <w:szCs w:val="28"/>
        </w:rPr>
        <w:t xml:space="preserve">О бюджете </w:t>
      </w:r>
      <w:r w:rsidR="007249DB">
        <w:rPr>
          <w:szCs w:val="28"/>
        </w:rPr>
        <w:t>Нефтегорского городского</w:t>
      </w:r>
      <w:r w:rsidR="007249DB" w:rsidRPr="00513E11">
        <w:rPr>
          <w:szCs w:val="28"/>
        </w:rPr>
        <w:t xml:space="preserve"> поселения Апшеронского района на 201</w:t>
      </w:r>
      <w:r w:rsidR="00DB2C8B">
        <w:rPr>
          <w:szCs w:val="28"/>
        </w:rPr>
        <w:t>9</w:t>
      </w:r>
      <w:r w:rsidR="007249DB" w:rsidRPr="00513E11">
        <w:rPr>
          <w:szCs w:val="28"/>
        </w:rPr>
        <w:t xml:space="preserve"> год</w:t>
      </w:r>
      <w:r w:rsidR="0005661B">
        <w:rPr>
          <w:szCs w:val="28"/>
        </w:rPr>
        <w:t>»</w:t>
      </w:r>
      <w:r w:rsidRPr="00903E59">
        <w:rPr>
          <w:szCs w:val="28"/>
        </w:rPr>
        <w:t xml:space="preserve">. </w:t>
      </w:r>
    </w:p>
    <w:p w:rsidR="001D1D37" w:rsidRPr="00A81C34" w:rsidRDefault="001D1D37">
      <w:pPr>
        <w:pStyle w:val="ae"/>
        <w:widowControl w:val="0"/>
        <w:ind w:firstLine="709"/>
        <w:jc w:val="both"/>
        <w:rPr>
          <w:szCs w:val="28"/>
        </w:rPr>
      </w:pPr>
      <w:r w:rsidRPr="00A81C34">
        <w:rPr>
          <w:szCs w:val="28"/>
        </w:rPr>
        <w:t>По оценке 201</w:t>
      </w:r>
      <w:r w:rsidR="00D54299">
        <w:rPr>
          <w:szCs w:val="28"/>
        </w:rPr>
        <w:t>9</w:t>
      </w:r>
      <w:r w:rsidRPr="00A81C34">
        <w:rPr>
          <w:szCs w:val="28"/>
        </w:rPr>
        <w:t xml:space="preserve"> года численность постоянного населения составляет 8</w:t>
      </w:r>
      <w:r w:rsidR="006479BD" w:rsidRPr="00A81C34">
        <w:rPr>
          <w:szCs w:val="28"/>
        </w:rPr>
        <w:t>2</w:t>
      </w:r>
      <w:r w:rsidR="00A81C34" w:rsidRPr="00A81C34">
        <w:rPr>
          <w:szCs w:val="28"/>
        </w:rPr>
        <w:t>28</w:t>
      </w:r>
      <w:r w:rsidRPr="00A81C34">
        <w:rPr>
          <w:szCs w:val="28"/>
        </w:rPr>
        <w:t xml:space="preserve"> человек.</w:t>
      </w:r>
    </w:p>
    <w:p w:rsidR="0086521E" w:rsidRPr="00A81C34" w:rsidRDefault="0086521E">
      <w:pPr>
        <w:pStyle w:val="ae"/>
        <w:widowControl w:val="0"/>
        <w:ind w:firstLine="709"/>
        <w:jc w:val="both"/>
        <w:rPr>
          <w:rStyle w:val="30"/>
          <w:szCs w:val="28"/>
        </w:rPr>
      </w:pPr>
      <w:r w:rsidRPr="00A81C34">
        <w:rPr>
          <w:rStyle w:val="30"/>
          <w:szCs w:val="28"/>
        </w:rPr>
        <w:t>Показатели предварительных итогов социально-экономического развития Нефтегорского городского поселения Апшеронского района представлены в таблице:</w:t>
      </w:r>
    </w:p>
    <w:p w:rsidR="000443EC" w:rsidRDefault="000443EC" w:rsidP="00A81C34">
      <w:pPr>
        <w:pStyle w:val="ae"/>
        <w:widowControl w:val="0"/>
        <w:jc w:val="both"/>
        <w:rPr>
          <w:rStyle w:val="30"/>
          <w:szCs w:val="28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528"/>
        <w:gridCol w:w="1134"/>
        <w:gridCol w:w="992"/>
      </w:tblGrid>
      <w:tr w:rsidR="00A81C34" w:rsidRPr="00A81C34" w:rsidTr="00F41FD0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1553D0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53D0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1553D0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53D0">
              <w:rPr>
                <w:b/>
                <w:bCs/>
                <w:kern w:val="0"/>
                <w:sz w:val="20"/>
                <w:szCs w:val="20"/>
                <w:lang w:eastAsia="ru-RU"/>
              </w:rPr>
              <w:t>9 месяцев 2019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1553D0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53D0">
              <w:rPr>
                <w:b/>
                <w:bCs/>
                <w:kern w:val="0"/>
                <w:sz w:val="20"/>
                <w:szCs w:val="20"/>
                <w:lang w:eastAsia="ru-RU"/>
              </w:rPr>
              <w:t>2019 год</w:t>
            </w:r>
          </w:p>
        </w:tc>
      </w:tr>
      <w:tr w:rsidR="00A81C34" w:rsidRPr="00A81C34" w:rsidTr="001553D0">
        <w:trPr>
          <w:trHeight w:val="313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2C085D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16"/>
                <w:szCs w:val="16"/>
                <w:lang w:eastAsia="ru-RU"/>
              </w:rPr>
            </w:pPr>
            <w:r w:rsidRPr="002C085D">
              <w:rPr>
                <w:b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2C085D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16"/>
                <w:szCs w:val="16"/>
                <w:lang w:eastAsia="ru-RU"/>
              </w:rPr>
            </w:pPr>
            <w:r w:rsidRPr="002C085D">
              <w:rPr>
                <w:bCs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2C085D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16"/>
                <w:szCs w:val="16"/>
                <w:lang w:eastAsia="ru-RU"/>
              </w:rPr>
            </w:pPr>
            <w:r w:rsidRPr="002C085D">
              <w:rPr>
                <w:bCs/>
                <w:kern w:val="0"/>
                <w:sz w:val="16"/>
                <w:szCs w:val="16"/>
                <w:lang w:eastAsia="ru-RU"/>
              </w:rPr>
              <w:t>3</w:t>
            </w:r>
          </w:p>
        </w:tc>
      </w:tr>
      <w:tr w:rsidR="00A81C34" w:rsidRPr="00A81C34" w:rsidTr="00F41FD0">
        <w:trPr>
          <w:trHeight w:val="37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8,228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8,228</w:t>
            </w:r>
          </w:p>
        </w:tc>
      </w:tr>
      <w:tr w:rsidR="00A81C34" w:rsidRPr="00A81C34" w:rsidTr="00F41FD0">
        <w:trPr>
          <w:trHeight w:val="41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</w:tr>
      <w:tr w:rsidR="00A81C34" w:rsidRPr="00A81C34" w:rsidTr="001553D0">
        <w:trPr>
          <w:trHeight w:val="55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1395,8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1861,0</w:t>
            </w:r>
          </w:p>
        </w:tc>
      </w:tr>
      <w:tr w:rsidR="00A81C34" w:rsidRPr="00A81C34" w:rsidTr="00F41FD0">
        <w:trPr>
          <w:trHeight w:val="2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1861,0</w:t>
            </w:r>
          </w:p>
        </w:tc>
      </w:tr>
      <w:tr w:rsidR="00A81C34" w:rsidRPr="00A81C34" w:rsidTr="00F41FD0">
        <w:trPr>
          <w:trHeight w:val="54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45,3</w:t>
            </w:r>
          </w:p>
        </w:tc>
      </w:tr>
      <w:tr w:rsidR="00A81C34" w:rsidRPr="00A81C34" w:rsidTr="00F41FD0">
        <w:trPr>
          <w:trHeight w:val="28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1815,7</w:t>
            </w:r>
          </w:p>
        </w:tc>
      </w:tr>
      <w:tr w:rsidR="00A81C34" w:rsidRPr="00A81C34" w:rsidTr="00F41FD0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283,4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57,3</w:t>
            </w:r>
          </w:p>
        </w:tc>
      </w:tr>
      <w:tr w:rsidR="00A81C34" w:rsidRPr="00A81C34" w:rsidTr="00F41FD0">
        <w:trPr>
          <w:trHeight w:val="38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57,3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46,5</w:t>
            </w:r>
          </w:p>
        </w:tc>
      </w:tr>
      <w:tr w:rsidR="00A81C34" w:rsidRPr="00A81C34" w:rsidTr="00F41FD0">
        <w:trPr>
          <w:trHeight w:val="39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46,5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5,9</w:t>
            </w:r>
          </w:p>
        </w:tc>
      </w:tr>
      <w:tr w:rsidR="00A81C34" w:rsidRPr="00A81C34" w:rsidTr="00F41FD0">
        <w:trPr>
          <w:trHeight w:val="38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5,9</w:t>
            </w:r>
          </w:p>
        </w:tc>
      </w:tr>
      <w:tr w:rsidR="00A81C34" w:rsidRPr="00A81C34" w:rsidTr="00F41FD0">
        <w:trPr>
          <w:trHeight w:val="28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14,7</w:t>
            </w:r>
          </w:p>
        </w:tc>
      </w:tr>
      <w:tr w:rsidR="00A81C34" w:rsidRPr="00A81C34" w:rsidTr="00F41FD0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A81C34" w:rsidRPr="00A81C34" w:rsidTr="00F41FD0">
        <w:trPr>
          <w:trHeight w:val="2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13,5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Молоко</w:t>
            </w:r>
            <w:r w:rsidR="00F41FD0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A81C34">
              <w:rPr>
                <w:kern w:val="0"/>
                <w:sz w:val="22"/>
                <w:szCs w:val="22"/>
                <w:lang w:eastAsia="ru-RU"/>
              </w:rPr>
              <w:t>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151,0</w:t>
            </w:r>
          </w:p>
        </w:tc>
      </w:tr>
      <w:tr w:rsidR="00A81C34" w:rsidRPr="00A81C34" w:rsidTr="00F41FD0">
        <w:trPr>
          <w:trHeight w:val="37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120,0</w:t>
            </w:r>
          </w:p>
        </w:tc>
      </w:tr>
      <w:tr w:rsidR="00A81C34" w:rsidRPr="00A81C34" w:rsidTr="00F41FD0">
        <w:trPr>
          <w:trHeight w:val="69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A81C34" w:rsidRPr="00A81C34" w:rsidTr="00F41FD0">
        <w:trPr>
          <w:trHeight w:val="42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30,8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Яйца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A81C34">
              <w:rPr>
                <w:kern w:val="0"/>
                <w:sz w:val="22"/>
                <w:szCs w:val="22"/>
                <w:lang w:eastAsia="ru-RU"/>
              </w:rPr>
              <w:t>-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8,0</w:t>
            </w:r>
          </w:p>
        </w:tc>
      </w:tr>
      <w:tr w:rsidR="00A81C34" w:rsidRPr="00A81C34" w:rsidTr="00F41FD0">
        <w:trPr>
          <w:trHeight w:val="6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A81C34" w:rsidRPr="00A81C34" w:rsidTr="00F41FD0">
        <w:trPr>
          <w:trHeight w:val="2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7,3</w:t>
            </w:r>
          </w:p>
        </w:tc>
      </w:tr>
      <w:tr w:rsidR="00A81C34" w:rsidRPr="00A81C34" w:rsidTr="00F41FD0">
        <w:trPr>
          <w:trHeight w:val="4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557,0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385,0</w:t>
            </w:r>
          </w:p>
        </w:tc>
      </w:tr>
      <w:tr w:rsidR="00A81C34" w:rsidRPr="00A81C34" w:rsidTr="00CB6E15">
        <w:trPr>
          <w:trHeight w:val="26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71,0</w:t>
            </w:r>
          </w:p>
        </w:tc>
      </w:tr>
      <w:tr w:rsidR="00A81C34" w:rsidRPr="00A81C34" w:rsidTr="00F41FD0">
        <w:trPr>
          <w:trHeight w:val="5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64,0</w:t>
            </w:r>
          </w:p>
        </w:tc>
      </w:tr>
      <w:tr w:rsidR="00A81C34" w:rsidRPr="00A81C34" w:rsidTr="00F41FD0">
        <w:trPr>
          <w:trHeight w:val="41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250,0</w:t>
            </w:r>
          </w:p>
        </w:tc>
      </w:tr>
      <w:tr w:rsidR="00A81C34" w:rsidRPr="00A81C34" w:rsidTr="00F41FD0">
        <w:trPr>
          <w:trHeight w:val="2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300" w:firstLine="66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170,0</w:t>
            </w:r>
          </w:p>
        </w:tc>
      </w:tr>
      <w:tr w:rsidR="00A81C34" w:rsidRPr="00A81C34" w:rsidTr="00F41FD0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500" w:firstLine="110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64,0</w:t>
            </w:r>
          </w:p>
        </w:tc>
      </w:tr>
      <w:tr w:rsidR="00A81C34" w:rsidRPr="00A81C34" w:rsidTr="00CB6E15">
        <w:trPr>
          <w:trHeight w:val="26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500" w:firstLine="110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Овцы и козы, голов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169,0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A81C34" w:rsidTr="007333D7">
        <w:trPr>
          <w:trHeight w:val="32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F41FD0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Численность детей в  дошкольных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A81C34" w:rsidRPr="00A81C34" w:rsidTr="001553D0">
        <w:trPr>
          <w:trHeight w:val="24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A81C34" w:rsidRPr="00A81C34" w:rsidTr="001553D0">
        <w:trPr>
          <w:trHeight w:val="5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A81C34">
              <w:rPr>
                <w:kern w:val="0"/>
                <w:sz w:val="22"/>
                <w:szCs w:val="22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</w:tr>
      <w:tr w:rsidR="00A81C34" w:rsidRPr="00A81C34" w:rsidTr="001553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>Ввод в эксплуатацию: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A81C34" w:rsidTr="001553D0">
        <w:trPr>
          <w:trHeight w:val="6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lastRenderedPageBreak/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A81C34" w:rsidRPr="00A81C34" w:rsidTr="001553D0">
        <w:trPr>
          <w:trHeight w:val="52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A81C34" w:rsidRPr="00A81C34" w:rsidTr="007333D7">
        <w:trPr>
          <w:trHeight w:val="5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A81C34" w:rsidTr="00CB6E15">
        <w:trPr>
          <w:trHeight w:val="2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A81C34" w:rsidRPr="00A81C34" w:rsidTr="00F41FD0">
        <w:trPr>
          <w:trHeight w:val="5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0,004</w:t>
            </w:r>
          </w:p>
        </w:tc>
      </w:tr>
      <w:tr w:rsidR="00A81C34" w:rsidRPr="00A81C34" w:rsidTr="00CB6E15">
        <w:trPr>
          <w:trHeight w:val="23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0,023</w:t>
            </w:r>
          </w:p>
        </w:tc>
      </w:tr>
      <w:tr w:rsidR="00A81C34" w:rsidRPr="00A81C34" w:rsidTr="00F41FD0">
        <w:trPr>
          <w:trHeight w:val="56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</w:tr>
      <w:tr w:rsidR="00A81C34" w:rsidRPr="00A81C34" w:rsidTr="00CB6E15">
        <w:trPr>
          <w:trHeight w:val="24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A81C34">
              <w:rPr>
                <w:kern w:val="0"/>
                <w:sz w:val="22"/>
                <w:szCs w:val="22"/>
                <w:lang w:eastAsia="ru-RU"/>
              </w:rPr>
              <w:t>спортивными</w:t>
            </w:r>
            <w:proofErr w:type="gramEnd"/>
            <w:r w:rsidRPr="00A81C34">
              <w:rPr>
                <w:kern w:val="0"/>
                <w:sz w:val="22"/>
                <w:szCs w:val="22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A81C34" w:rsidRPr="00A81C34" w:rsidTr="00CB6E15">
        <w:trPr>
          <w:trHeight w:val="26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43</w:t>
            </w:r>
          </w:p>
        </w:tc>
      </w:tr>
      <w:tr w:rsidR="00A81C34" w:rsidRPr="00A81C34" w:rsidTr="00F41FD0">
        <w:trPr>
          <w:trHeight w:val="55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7333D7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2C085D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131,0</w:t>
            </w:r>
          </w:p>
        </w:tc>
      </w:tr>
      <w:tr w:rsidR="00A81C34" w:rsidRPr="00A81C34" w:rsidTr="001553D0">
        <w:trPr>
          <w:trHeight w:val="55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A81C34" w:rsidRPr="00A81C34" w:rsidTr="001553D0">
        <w:trPr>
          <w:trHeight w:val="51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</w:tr>
      <w:tr w:rsidR="00A81C34" w:rsidRPr="00A81C34" w:rsidTr="001553D0">
        <w:trPr>
          <w:trHeight w:val="32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A81C34" w:rsidRPr="00A81C34" w:rsidTr="001553D0">
        <w:trPr>
          <w:trHeight w:val="2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102,0</w:t>
            </w:r>
          </w:p>
        </w:tc>
      </w:tr>
      <w:tr w:rsidR="00A81C34" w:rsidRPr="00A81C34" w:rsidTr="00F41FD0">
        <w:trPr>
          <w:trHeight w:val="2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81C34">
              <w:rPr>
                <w:b/>
                <w:bCs/>
                <w:kern w:val="0"/>
                <w:sz w:val="22"/>
                <w:szCs w:val="22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 xml:space="preserve">Протяженность освещенных улиц, </w:t>
            </w:r>
            <w:proofErr w:type="gramStart"/>
            <w:r w:rsidRPr="00A81C34">
              <w:rPr>
                <w:kern w:val="0"/>
                <w:sz w:val="22"/>
                <w:szCs w:val="22"/>
                <w:lang w:eastAsia="ru-RU"/>
              </w:rPr>
              <w:t>км</w:t>
            </w:r>
            <w:proofErr w:type="gramEnd"/>
            <w:r w:rsidRPr="00A81C34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 xml:space="preserve">Протяженность водопроводных сетей, </w:t>
            </w:r>
            <w:proofErr w:type="gramStart"/>
            <w:r w:rsidRPr="00A81C34">
              <w:rPr>
                <w:kern w:val="0"/>
                <w:sz w:val="22"/>
                <w:szCs w:val="22"/>
                <w:lang w:eastAsia="ru-RU"/>
              </w:rPr>
              <w:t>км</w:t>
            </w:r>
            <w:proofErr w:type="gramEnd"/>
            <w:r w:rsidRPr="00A81C34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83,6</w:t>
            </w:r>
          </w:p>
        </w:tc>
      </w:tr>
      <w:tr w:rsidR="00A81C34" w:rsidRPr="00A81C34" w:rsidTr="00F41FD0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A81C34">
              <w:rPr>
                <w:kern w:val="0"/>
                <w:sz w:val="22"/>
                <w:szCs w:val="22"/>
                <w:lang w:eastAsia="ru-RU"/>
              </w:rPr>
              <w:t>км</w:t>
            </w:r>
            <w:proofErr w:type="gramEnd"/>
            <w:r w:rsidRPr="00A81C34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A81C34" w:rsidRPr="00A81C34" w:rsidTr="007333D7">
        <w:trPr>
          <w:trHeight w:val="2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A81C34">
              <w:rPr>
                <w:kern w:val="0"/>
                <w:sz w:val="22"/>
                <w:szCs w:val="22"/>
                <w:lang w:eastAsia="ru-RU"/>
              </w:rPr>
              <w:t>км</w:t>
            </w:r>
            <w:proofErr w:type="gramEnd"/>
            <w:r w:rsidRPr="00A81C34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62,4</w:t>
            </w:r>
          </w:p>
        </w:tc>
      </w:tr>
      <w:tr w:rsidR="00A81C34" w:rsidRPr="00A81C34" w:rsidTr="00F41FD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</w:tr>
      <w:tr w:rsidR="00A81C34" w:rsidRPr="00A81C34" w:rsidTr="001553D0">
        <w:trPr>
          <w:trHeight w:val="53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75,0</w:t>
            </w:r>
          </w:p>
        </w:tc>
      </w:tr>
      <w:tr w:rsidR="00A81C34" w:rsidRPr="00A81C34" w:rsidTr="00F41FD0">
        <w:trPr>
          <w:trHeight w:val="56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81C34">
              <w:rPr>
                <w:kern w:val="0"/>
                <w:sz w:val="22"/>
                <w:szCs w:val="22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A81C34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81C34">
              <w:rPr>
                <w:kern w:val="0"/>
                <w:sz w:val="20"/>
                <w:szCs w:val="20"/>
                <w:lang w:eastAsia="ru-RU"/>
              </w:rPr>
              <w:t>5,3</w:t>
            </w:r>
          </w:p>
        </w:tc>
      </w:tr>
    </w:tbl>
    <w:p w:rsidR="00A81C34" w:rsidRPr="008D1A01" w:rsidRDefault="00A81C34" w:rsidP="00A81C34">
      <w:pPr>
        <w:pStyle w:val="ae"/>
        <w:widowControl w:val="0"/>
        <w:jc w:val="both"/>
        <w:rPr>
          <w:rStyle w:val="30"/>
          <w:szCs w:val="28"/>
          <w:highlight w:val="yellow"/>
        </w:rPr>
      </w:pPr>
    </w:p>
    <w:p w:rsidR="00340AAE" w:rsidRPr="00C01FA1" w:rsidRDefault="00340AAE" w:rsidP="00340AAE">
      <w:pPr>
        <w:pStyle w:val="ae"/>
        <w:widowControl w:val="0"/>
        <w:ind w:firstLine="720"/>
        <w:jc w:val="both"/>
        <w:rPr>
          <w:rStyle w:val="30"/>
          <w:b/>
          <w:bCs/>
          <w:szCs w:val="28"/>
        </w:rPr>
      </w:pPr>
      <w:r w:rsidRPr="00C01FA1">
        <w:rPr>
          <w:rStyle w:val="30"/>
          <w:b/>
          <w:bCs/>
          <w:szCs w:val="28"/>
        </w:rPr>
        <w:t>2.2.</w:t>
      </w:r>
      <w:r>
        <w:rPr>
          <w:rStyle w:val="30"/>
          <w:b/>
          <w:bCs/>
          <w:szCs w:val="28"/>
        </w:rPr>
        <w:t xml:space="preserve"> </w:t>
      </w:r>
      <w:r w:rsidRPr="00C01FA1">
        <w:rPr>
          <w:rStyle w:val="30"/>
          <w:b/>
          <w:bCs/>
          <w:szCs w:val="28"/>
        </w:rPr>
        <w:t>Характеристика основных показателей исполнения бюджета: доходов, расходов, дефицита (профицита) бюджета поселения</w:t>
      </w:r>
    </w:p>
    <w:p w:rsidR="00962B01" w:rsidRPr="00913A53" w:rsidRDefault="00962B01">
      <w:pPr>
        <w:pStyle w:val="ae"/>
        <w:widowControl w:val="0"/>
        <w:ind w:firstLine="720"/>
        <w:jc w:val="both"/>
        <w:rPr>
          <w:rStyle w:val="30"/>
          <w:bCs/>
          <w:color w:val="000000"/>
          <w:szCs w:val="28"/>
        </w:rPr>
      </w:pPr>
      <w:proofErr w:type="gramStart"/>
      <w:r w:rsidRPr="007C1BEA">
        <w:rPr>
          <w:rStyle w:val="30"/>
          <w:szCs w:val="28"/>
        </w:rPr>
        <w:t>Бюджет</w:t>
      </w:r>
      <w:r w:rsidRPr="007C1BEA">
        <w:rPr>
          <w:rStyle w:val="30"/>
          <w:b/>
          <w:bCs/>
          <w:szCs w:val="28"/>
        </w:rPr>
        <w:t xml:space="preserve"> </w:t>
      </w:r>
      <w:r w:rsidRPr="007C1BEA">
        <w:rPr>
          <w:rStyle w:val="30"/>
          <w:szCs w:val="28"/>
        </w:rPr>
        <w:t xml:space="preserve">поселения на очередной финансовый год утвержден решением Совета Нефтегорского городского поселения Апшеронского района </w:t>
      </w:r>
      <w:r w:rsidR="002E1023" w:rsidRPr="002E1023">
        <w:rPr>
          <w:szCs w:val="28"/>
        </w:rPr>
        <w:t xml:space="preserve">от </w:t>
      </w:r>
      <w:r w:rsidR="008D1A01">
        <w:rPr>
          <w:szCs w:val="28"/>
        </w:rPr>
        <w:t>21</w:t>
      </w:r>
      <w:r w:rsidR="002E1023" w:rsidRPr="002E1023">
        <w:rPr>
          <w:szCs w:val="28"/>
        </w:rPr>
        <w:t xml:space="preserve"> декабря 201</w:t>
      </w:r>
      <w:r w:rsidR="008D1A01">
        <w:rPr>
          <w:szCs w:val="28"/>
        </w:rPr>
        <w:t>8</w:t>
      </w:r>
      <w:r w:rsidR="002E1023" w:rsidRPr="002E1023">
        <w:rPr>
          <w:szCs w:val="28"/>
        </w:rPr>
        <w:t xml:space="preserve"> года № 1</w:t>
      </w:r>
      <w:r w:rsidR="008D1A01">
        <w:rPr>
          <w:szCs w:val="28"/>
        </w:rPr>
        <w:t>7</w:t>
      </w:r>
      <w:r w:rsidR="002E1023" w:rsidRPr="002E1023">
        <w:rPr>
          <w:szCs w:val="28"/>
        </w:rPr>
        <w:t xml:space="preserve">2 </w:t>
      </w:r>
      <w:r w:rsidR="0005661B">
        <w:rPr>
          <w:szCs w:val="28"/>
        </w:rPr>
        <w:t>«</w:t>
      </w:r>
      <w:r w:rsidR="002E1023" w:rsidRPr="002E1023">
        <w:rPr>
          <w:szCs w:val="28"/>
        </w:rPr>
        <w:t>О бюджете Нефтегорского городского поселения Апшеронского района на 201</w:t>
      </w:r>
      <w:r w:rsidR="008D1A01">
        <w:rPr>
          <w:szCs w:val="28"/>
        </w:rPr>
        <w:t>9</w:t>
      </w:r>
      <w:r w:rsidR="002E1023" w:rsidRPr="002E1023">
        <w:rPr>
          <w:szCs w:val="28"/>
        </w:rPr>
        <w:t xml:space="preserve"> год</w:t>
      </w:r>
      <w:r w:rsidR="0005661B">
        <w:rPr>
          <w:szCs w:val="28"/>
        </w:rPr>
        <w:t>»</w:t>
      </w:r>
      <w:r w:rsidRPr="007C1BEA">
        <w:rPr>
          <w:rStyle w:val="30"/>
          <w:szCs w:val="28"/>
        </w:rPr>
        <w:t xml:space="preserve"> с объемом доходов в </w:t>
      </w:r>
      <w:r w:rsidR="003811F0" w:rsidRPr="007C1BEA">
        <w:rPr>
          <w:rStyle w:val="30"/>
          <w:szCs w:val="28"/>
        </w:rPr>
        <w:t>размер</w:t>
      </w:r>
      <w:r w:rsidRPr="007C1BEA">
        <w:rPr>
          <w:rStyle w:val="30"/>
          <w:szCs w:val="28"/>
        </w:rPr>
        <w:t xml:space="preserve">е </w:t>
      </w:r>
      <w:r w:rsidR="00794B6D">
        <w:rPr>
          <w:rStyle w:val="30"/>
          <w:szCs w:val="28"/>
        </w:rPr>
        <w:t>31982,1</w:t>
      </w:r>
      <w:r w:rsidRPr="007C1BEA">
        <w:rPr>
          <w:rStyle w:val="30"/>
          <w:szCs w:val="28"/>
        </w:rPr>
        <w:t xml:space="preserve"> тыс. рублей, расходов – </w:t>
      </w:r>
      <w:r w:rsidR="00794B6D">
        <w:rPr>
          <w:rStyle w:val="30"/>
          <w:szCs w:val="28"/>
        </w:rPr>
        <w:t>30182,1</w:t>
      </w:r>
      <w:r w:rsidRPr="007C1BEA">
        <w:rPr>
          <w:rStyle w:val="30"/>
          <w:szCs w:val="28"/>
        </w:rPr>
        <w:t xml:space="preserve"> тыс. рублей</w:t>
      </w:r>
      <w:r w:rsidRPr="00913A53">
        <w:rPr>
          <w:rStyle w:val="30"/>
          <w:szCs w:val="28"/>
        </w:rPr>
        <w:t>, резер</w:t>
      </w:r>
      <w:r w:rsidRPr="00913A53">
        <w:rPr>
          <w:rStyle w:val="30"/>
          <w:bCs/>
          <w:szCs w:val="28"/>
        </w:rPr>
        <w:t xml:space="preserve">вный фонд в </w:t>
      </w:r>
      <w:r w:rsidR="003811F0" w:rsidRPr="00913A53">
        <w:rPr>
          <w:rStyle w:val="30"/>
          <w:bCs/>
          <w:szCs w:val="28"/>
        </w:rPr>
        <w:t>размер</w:t>
      </w:r>
      <w:r w:rsidRPr="00913A53">
        <w:rPr>
          <w:rStyle w:val="30"/>
          <w:bCs/>
          <w:szCs w:val="28"/>
        </w:rPr>
        <w:t xml:space="preserve">е </w:t>
      </w:r>
      <w:r w:rsidR="00B02E58" w:rsidRPr="00794B6D">
        <w:rPr>
          <w:rStyle w:val="30"/>
          <w:bCs/>
          <w:szCs w:val="28"/>
        </w:rPr>
        <w:t>2</w:t>
      </w:r>
      <w:r w:rsidRPr="00794B6D">
        <w:rPr>
          <w:rStyle w:val="30"/>
          <w:bCs/>
          <w:szCs w:val="28"/>
        </w:rPr>
        <w:t>0,0</w:t>
      </w:r>
      <w:r w:rsidRPr="00913A53">
        <w:rPr>
          <w:rStyle w:val="30"/>
          <w:bCs/>
          <w:szCs w:val="28"/>
        </w:rPr>
        <w:t xml:space="preserve"> тыс. рублей</w:t>
      </w:r>
      <w:r w:rsidR="00F21CCA" w:rsidRPr="00913A53">
        <w:rPr>
          <w:rStyle w:val="30"/>
          <w:bCs/>
          <w:szCs w:val="28"/>
        </w:rPr>
        <w:t>, профицит</w:t>
      </w:r>
      <w:r w:rsidR="00B02E58">
        <w:rPr>
          <w:rStyle w:val="30"/>
          <w:bCs/>
          <w:szCs w:val="28"/>
        </w:rPr>
        <w:t xml:space="preserve"> (дефицит)</w:t>
      </w:r>
      <w:r w:rsidR="00F21CCA" w:rsidRPr="00913A53">
        <w:rPr>
          <w:rStyle w:val="30"/>
          <w:bCs/>
          <w:szCs w:val="28"/>
        </w:rPr>
        <w:t xml:space="preserve"> </w:t>
      </w:r>
      <w:r w:rsidR="00F21CCA" w:rsidRPr="008D511B">
        <w:rPr>
          <w:rStyle w:val="30"/>
          <w:bCs/>
          <w:szCs w:val="28"/>
        </w:rPr>
        <w:t xml:space="preserve">– </w:t>
      </w:r>
      <w:r w:rsidR="008D511B" w:rsidRPr="008D511B">
        <w:rPr>
          <w:rStyle w:val="30"/>
          <w:bCs/>
          <w:szCs w:val="28"/>
        </w:rPr>
        <w:t>180</w:t>
      </w:r>
      <w:r w:rsidR="00B02E58" w:rsidRPr="008D511B">
        <w:rPr>
          <w:rStyle w:val="30"/>
          <w:bCs/>
          <w:szCs w:val="28"/>
        </w:rPr>
        <w:t>0</w:t>
      </w:r>
      <w:r w:rsidR="00913A53" w:rsidRPr="008D511B">
        <w:rPr>
          <w:rStyle w:val="30"/>
          <w:bCs/>
          <w:szCs w:val="28"/>
        </w:rPr>
        <w:t>,0</w:t>
      </w:r>
      <w:r w:rsidR="00F21CCA" w:rsidRPr="00913A53">
        <w:rPr>
          <w:rStyle w:val="30"/>
          <w:bCs/>
          <w:szCs w:val="28"/>
        </w:rPr>
        <w:t xml:space="preserve"> тыс. рублей</w:t>
      </w:r>
      <w:r w:rsidRPr="00913A53">
        <w:rPr>
          <w:rStyle w:val="30"/>
          <w:bCs/>
          <w:szCs w:val="28"/>
        </w:rPr>
        <w:t>.</w:t>
      </w:r>
      <w:proofErr w:type="gramEnd"/>
      <w:r w:rsidRPr="00913A53">
        <w:rPr>
          <w:rStyle w:val="30"/>
          <w:bCs/>
          <w:szCs w:val="28"/>
        </w:rPr>
        <w:t xml:space="preserve"> </w:t>
      </w:r>
      <w:r w:rsidRPr="007C1BEA">
        <w:rPr>
          <w:rStyle w:val="30"/>
          <w:bCs/>
          <w:szCs w:val="28"/>
        </w:rPr>
        <w:t xml:space="preserve">С учетом внесенных изменений в течение финансового года </w:t>
      </w:r>
      <w:r w:rsidRPr="007C1BEA">
        <w:rPr>
          <w:rStyle w:val="30"/>
          <w:bCs/>
          <w:color w:val="000000"/>
          <w:szCs w:val="28"/>
        </w:rPr>
        <w:t xml:space="preserve">утверждены доходы в </w:t>
      </w:r>
      <w:r w:rsidR="000745BA" w:rsidRPr="007C1BEA">
        <w:rPr>
          <w:rStyle w:val="30"/>
          <w:bCs/>
          <w:color w:val="000000"/>
          <w:szCs w:val="28"/>
        </w:rPr>
        <w:t>размере</w:t>
      </w:r>
      <w:r w:rsidRPr="007C1BEA">
        <w:rPr>
          <w:rStyle w:val="30"/>
          <w:bCs/>
          <w:color w:val="000000"/>
          <w:szCs w:val="28"/>
        </w:rPr>
        <w:t xml:space="preserve"> </w:t>
      </w:r>
      <w:r w:rsidR="008D511B">
        <w:rPr>
          <w:rStyle w:val="30"/>
          <w:bCs/>
          <w:color w:val="000000"/>
          <w:szCs w:val="28"/>
        </w:rPr>
        <w:t>32863,6</w:t>
      </w:r>
      <w:r w:rsidRPr="007C1BEA">
        <w:rPr>
          <w:rStyle w:val="30"/>
          <w:bCs/>
          <w:color w:val="000000"/>
          <w:szCs w:val="28"/>
        </w:rPr>
        <w:t xml:space="preserve"> тыс. рублей, расходы </w:t>
      </w:r>
      <w:r w:rsidR="008D511B">
        <w:rPr>
          <w:rStyle w:val="30"/>
          <w:bCs/>
          <w:color w:val="000000"/>
          <w:szCs w:val="28"/>
        </w:rPr>
        <w:t>33225,3</w:t>
      </w:r>
      <w:r w:rsidRPr="007C1BEA">
        <w:rPr>
          <w:rStyle w:val="30"/>
          <w:bCs/>
          <w:color w:val="000000"/>
          <w:szCs w:val="28"/>
        </w:rPr>
        <w:t xml:space="preserve"> тыс. рублей</w:t>
      </w:r>
      <w:r w:rsidRPr="00913A53">
        <w:rPr>
          <w:rStyle w:val="30"/>
          <w:bCs/>
          <w:color w:val="000000"/>
          <w:szCs w:val="28"/>
        </w:rPr>
        <w:t xml:space="preserve">, </w:t>
      </w:r>
      <w:r w:rsidR="007853FF" w:rsidRPr="00913A53">
        <w:rPr>
          <w:rStyle w:val="30"/>
          <w:szCs w:val="28"/>
        </w:rPr>
        <w:t>резер</w:t>
      </w:r>
      <w:r w:rsidR="007853FF" w:rsidRPr="00913A53">
        <w:rPr>
          <w:rStyle w:val="30"/>
          <w:bCs/>
          <w:szCs w:val="28"/>
        </w:rPr>
        <w:t xml:space="preserve">вный фонд в размере </w:t>
      </w:r>
      <w:r w:rsidR="00A54E2F" w:rsidRPr="008D511B">
        <w:rPr>
          <w:rStyle w:val="30"/>
          <w:bCs/>
          <w:szCs w:val="28"/>
        </w:rPr>
        <w:t>0</w:t>
      </w:r>
      <w:r w:rsidR="007853FF" w:rsidRPr="008D511B">
        <w:rPr>
          <w:rStyle w:val="30"/>
          <w:bCs/>
          <w:szCs w:val="28"/>
        </w:rPr>
        <w:t>,0</w:t>
      </w:r>
      <w:r w:rsidR="007853FF" w:rsidRPr="00913A53">
        <w:rPr>
          <w:rStyle w:val="30"/>
          <w:bCs/>
          <w:szCs w:val="28"/>
        </w:rPr>
        <w:t xml:space="preserve"> тыс. рублей</w:t>
      </w:r>
      <w:r w:rsidR="007853FF">
        <w:rPr>
          <w:rStyle w:val="30"/>
          <w:bCs/>
          <w:szCs w:val="28"/>
        </w:rPr>
        <w:t>,</w:t>
      </w:r>
      <w:r w:rsidR="007853FF" w:rsidRPr="00913A53">
        <w:rPr>
          <w:rStyle w:val="30"/>
          <w:bCs/>
          <w:color w:val="000000"/>
          <w:szCs w:val="28"/>
        </w:rPr>
        <w:t xml:space="preserve"> </w:t>
      </w:r>
      <w:r w:rsidR="00913A53" w:rsidRPr="00913A53">
        <w:rPr>
          <w:rStyle w:val="30"/>
          <w:bCs/>
          <w:color w:val="000000"/>
          <w:szCs w:val="28"/>
        </w:rPr>
        <w:t>де</w:t>
      </w:r>
      <w:r w:rsidR="0086521E" w:rsidRPr="00913A53">
        <w:rPr>
          <w:rStyle w:val="30"/>
          <w:bCs/>
          <w:color w:val="000000"/>
          <w:szCs w:val="28"/>
        </w:rPr>
        <w:t xml:space="preserve">фицит </w:t>
      </w:r>
      <w:r w:rsidR="008D511B">
        <w:rPr>
          <w:rStyle w:val="30"/>
          <w:bCs/>
          <w:color w:val="000000"/>
          <w:szCs w:val="28"/>
        </w:rPr>
        <w:t>361,7</w:t>
      </w:r>
      <w:r w:rsidRPr="00913A53">
        <w:rPr>
          <w:rStyle w:val="30"/>
          <w:bCs/>
          <w:color w:val="000000"/>
          <w:szCs w:val="28"/>
        </w:rPr>
        <w:t xml:space="preserve"> тыс. рублей.</w:t>
      </w:r>
    </w:p>
    <w:p w:rsidR="00962B01" w:rsidRPr="00F12D3F" w:rsidRDefault="00962B01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E725C1">
        <w:rPr>
          <w:sz w:val="28"/>
          <w:szCs w:val="28"/>
        </w:rPr>
        <w:t xml:space="preserve">В ходе исполнения бюджета поселения изменения в него </w:t>
      </w:r>
      <w:r w:rsidRPr="00E725C1">
        <w:rPr>
          <w:bCs/>
          <w:color w:val="000000"/>
          <w:sz w:val="28"/>
          <w:szCs w:val="28"/>
        </w:rPr>
        <w:t xml:space="preserve">вносились </w:t>
      </w:r>
      <w:r w:rsidR="008D1A01">
        <w:rPr>
          <w:bCs/>
          <w:color w:val="000000"/>
          <w:sz w:val="28"/>
          <w:szCs w:val="28"/>
        </w:rPr>
        <w:t>11</w:t>
      </w:r>
      <w:r w:rsidRPr="00E725C1">
        <w:rPr>
          <w:bCs/>
          <w:color w:val="FF0000"/>
          <w:sz w:val="28"/>
          <w:szCs w:val="28"/>
        </w:rPr>
        <w:t xml:space="preserve"> </w:t>
      </w:r>
      <w:r w:rsidRPr="00E725C1">
        <w:rPr>
          <w:bCs/>
          <w:sz w:val="28"/>
          <w:szCs w:val="28"/>
        </w:rPr>
        <w:t>раз. Внесенные</w:t>
      </w:r>
      <w:r w:rsidRPr="00E725C1">
        <w:rPr>
          <w:bCs/>
          <w:color w:val="000000"/>
          <w:sz w:val="28"/>
          <w:szCs w:val="28"/>
        </w:rPr>
        <w:t xml:space="preserve"> изменения касались уточнения плановых показателей доходов и </w:t>
      </w:r>
      <w:r w:rsidRPr="00E725C1">
        <w:rPr>
          <w:bCs/>
          <w:color w:val="000000"/>
          <w:sz w:val="28"/>
          <w:szCs w:val="28"/>
        </w:rPr>
        <w:lastRenderedPageBreak/>
        <w:t>расходов:</w:t>
      </w:r>
      <w:r w:rsidR="00A54E2F">
        <w:rPr>
          <w:bCs/>
          <w:color w:val="000000"/>
          <w:sz w:val="28"/>
          <w:szCs w:val="28"/>
        </w:rPr>
        <w:t xml:space="preserve"> </w:t>
      </w:r>
    </w:p>
    <w:p w:rsidR="00E02F6C" w:rsidRPr="00F12D3F" w:rsidRDefault="00962B01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F12D3F">
        <w:rPr>
          <w:bCs/>
          <w:color w:val="000000"/>
          <w:sz w:val="28"/>
          <w:szCs w:val="28"/>
        </w:rPr>
        <w:t xml:space="preserve">по доходам в сторону увеличения на </w:t>
      </w:r>
      <w:r w:rsidR="004F5559">
        <w:rPr>
          <w:bCs/>
          <w:color w:val="000000"/>
          <w:sz w:val="28"/>
          <w:szCs w:val="28"/>
        </w:rPr>
        <w:t>881,</w:t>
      </w:r>
      <w:r w:rsidR="004F5559" w:rsidRPr="004F5559">
        <w:rPr>
          <w:bCs/>
          <w:color w:val="000000"/>
          <w:sz w:val="28"/>
          <w:szCs w:val="28"/>
        </w:rPr>
        <w:t>5</w:t>
      </w:r>
      <w:r w:rsidRPr="004F5559">
        <w:rPr>
          <w:bCs/>
          <w:color w:val="000000"/>
          <w:sz w:val="28"/>
          <w:szCs w:val="28"/>
        </w:rPr>
        <w:t xml:space="preserve"> тыс. рублей, от </w:t>
      </w:r>
      <w:r w:rsidR="004F5559" w:rsidRPr="004F5559">
        <w:rPr>
          <w:bCs/>
          <w:color w:val="000000"/>
          <w:sz w:val="28"/>
          <w:szCs w:val="28"/>
        </w:rPr>
        <w:t>31982,1</w:t>
      </w:r>
      <w:r w:rsidRPr="004F5559">
        <w:rPr>
          <w:bCs/>
          <w:color w:val="000000"/>
          <w:sz w:val="28"/>
          <w:szCs w:val="28"/>
        </w:rPr>
        <w:t xml:space="preserve"> тыс. рублей в первоначальной редакции до </w:t>
      </w:r>
      <w:r w:rsidR="002E1023" w:rsidRPr="004F5559">
        <w:rPr>
          <w:bCs/>
          <w:color w:val="000000"/>
          <w:sz w:val="28"/>
          <w:szCs w:val="28"/>
        </w:rPr>
        <w:t>3</w:t>
      </w:r>
      <w:r w:rsidR="004F5559" w:rsidRPr="004F5559">
        <w:rPr>
          <w:bCs/>
          <w:color w:val="000000"/>
          <w:sz w:val="28"/>
          <w:szCs w:val="28"/>
        </w:rPr>
        <w:t>2863</w:t>
      </w:r>
      <w:r w:rsidR="004F5559">
        <w:rPr>
          <w:bCs/>
          <w:color w:val="000000"/>
          <w:sz w:val="28"/>
          <w:szCs w:val="28"/>
        </w:rPr>
        <w:t>,6</w:t>
      </w:r>
      <w:r w:rsidRPr="00F12D3F">
        <w:rPr>
          <w:bCs/>
          <w:color w:val="000000"/>
          <w:sz w:val="28"/>
          <w:szCs w:val="28"/>
        </w:rPr>
        <w:t xml:space="preserve"> тыс. рублей в последней редакции; </w:t>
      </w:r>
    </w:p>
    <w:p w:rsidR="00962B01" w:rsidRDefault="00962B01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1B4113">
        <w:rPr>
          <w:bCs/>
          <w:color w:val="000000"/>
          <w:sz w:val="28"/>
          <w:szCs w:val="28"/>
        </w:rPr>
        <w:t xml:space="preserve">по расходам в сторону увеличения на </w:t>
      </w:r>
      <w:r w:rsidR="004F5559">
        <w:rPr>
          <w:bCs/>
          <w:color w:val="000000"/>
          <w:sz w:val="28"/>
          <w:szCs w:val="28"/>
        </w:rPr>
        <w:t>3043,</w:t>
      </w:r>
      <w:r w:rsidR="004F5559" w:rsidRPr="004F5559">
        <w:rPr>
          <w:bCs/>
          <w:color w:val="000000"/>
          <w:sz w:val="28"/>
          <w:szCs w:val="28"/>
        </w:rPr>
        <w:t>2</w:t>
      </w:r>
      <w:r w:rsidRPr="004F5559">
        <w:rPr>
          <w:bCs/>
          <w:color w:val="000000"/>
          <w:sz w:val="28"/>
          <w:szCs w:val="28"/>
        </w:rPr>
        <w:t xml:space="preserve"> тыс. рублей от </w:t>
      </w:r>
      <w:r w:rsidR="004F5559" w:rsidRPr="004F5559">
        <w:rPr>
          <w:bCs/>
          <w:color w:val="000000"/>
          <w:sz w:val="28"/>
          <w:szCs w:val="28"/>
        </w:rPr>
        <w:t>30182,1</w:t>
      </w:r>
      <w:r w:rsidRPr="004F5559">
        <w:rPr>
          <w:bCs/>
          <w:color w:val="000000"/>
          <w:sz w:val="28"/>
          <w:szCs w:val="28"/>
        </w:rPr>
        <w:t xml:space="preserve"> тыс. рублей в первоначальной редакции до </w:t>
      </w:r>
      <w:r w:rsidR="002E1023" w:rsidRPr="004F5559">
        <w:rPr>
          <w:bCs/>
          <w:color w:val="000000"/>
          <w:sz w:val="28"/>
          <w:szCs w:val="28"/>
        </w:rPr>
        <w:t>3</w:t>
      </w:r>
      <w:r w:rsidR="004F5559">
        <w:rPr>
          <w:bCs/>
          <w:color w:val="000000"/>
          <w:sz w:val="28"/>
          <w:szCs w:val="28"/>
        </w:rPr>
        <w:t>3225,3</w:t>
      </w:r>
      <w:r w:rsidRPr="001B4113">
        <w:rPr>
          <w:bCs/>
          <w:color w:val="000000"/>
          <w:sz w:val="28"/>
          <w:szCs w:val="28"/>
        </w:rPr>
        <w:t xml:space="preserve"> тыс. рублей в последней редакции.</w:t>
      </w:r>
    </w:p>
    <w:p w:rsidR="00E049B5" w:rsidRPr="00C9474E" w:rsidRDefault="00E049B5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</w:p>
    <w:p w:rsidR="00EF7948" w:rsidRPr="00C01FA1" w:rsidRDefault="00EF7948" w:rsidP="00EF7948">
      <w:pPr>
        <w:pStyle w:val="ae"/>
        <w:widowControl w:val="0"/>
        <w:snapToGrid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szCs w:val="28"/>
        </w:rPr>
      </w:pPr>
      <w:r w:rsidRPr="00C01FA1">
        <w:rPr>
          <w:rFonts w:ascii="Times New Roman CYR" w:eastAsia="Times New Roman CYR" w:hAnsi="Times New Roman CYR" w:cs="Times New Roman CYR"/>
          <w:b/>
          <w:bCs/>
          <w:szCs w:val="28"/>
        </w:rPr>
        <w:t>2.3. Анализ организации исполнения решения о бюджете поселения на отчетный финансовый год и соответствие его исполнения Бюджетному кодексу Российской Федерации и иным нормативным правовым актам</w:t>
      </w:r>
    </w:p>
    <w:p w:rsidR="00962B01" w:rsidRDefault="00962B01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</w:p>
    <w:p w:rsidR="00AE0B7E" w:rsidRDefault="00C125BE" w:rsidP="00872C95">
      <w:pPr>
        <w:pStyle w:val="ae"/>
        <w:widowControl w:val="0"/>
        <w:snapToGrid w:val="0"/>
        <w:ind w:firstLine="709"/>
        <w:jc w:val="both"/>
        <w:rPr>
          <w:szCs w:val="28"/>
        </w:rPr>
      </w:pPr>
      <w:r w:rsidRPr="00583A7B">
        <w:rPr>
          <w:rFonts w:ascii="Times New Roman CYR" w:eastAsia="Times New Roman CYR" w:hAnsi="Times New Roman CYR" w:cs="Times New Roman CYR"/>
          <w:szCs w:val="28"/>
        </w:rPr>
        <w:t xml:space="preserve">В соответствии с пунктом 2 статьи 154 Бюджетного кодекса РФ, </w:t>
      </w:r>
      <w:r w:rsidR="00F02394" w:rsidRPr="00583A7B">
        <w:rPr>
          <w:rFonts w:ascii="Times New Roman CYR" w:eastAsia="Times New Roman CYR" w:hAnsi="Times New Roman CYR" w:cs="Times New Roman CYR"/>
          <w:szCs w:val="28"/>
        </w:rPr>
        <w:t>действующим П</w:t>
      </w:r>
      <w:r w:rsidRPr="00583A7B">
        <w:rPr>
          <w:rFonts w:ascii="Times New Roman CYR" w:eastAsia="Times New Roman CYR" w:hAnsi="Times New Roman CYR" w:cs="Times New Roman CYR"/>
          <w:szCs w:val="28"/>
        </w:rPr>
        <w:t>оложением</w:t>
      </w:r>
      <w:r w:rsidR="00591C68" w:rsidRPr="00583A7B">
        <w:rPr>
          <w:rFonts w:ascii="Times New Roman CYR" w:eastAsia="Times New Roman CYR" w:hAnsi="Times New Roman CYR" w:cs="Times New Roman CYR"/>
          <w:szCs w:val="28"/>
        </w:rPr>
        <w:t xml:space="preserve"> о бюджетном процессе</w:t>
      </w:r>
      <w:r w:rsidRPr="00583A7B">
        <w:rPr>
          <w:rFonts w:ascii="Times New Roman CYR" w:eastAsia="Times New Roman CYR" w:hAnsi="Times New Roman CYR" w:cs="Times New Roman CYR"/>
          <w:szCs w:val="28"/>
        </w:rPr>
        <w:t xml:space="preserve">, исполнение бюджета поселения обеспечивается администрацией </w:t>
      </w:r>
      <w:r w:rsidR="005B13C0" w:rsidRPr="00583A7B">
        <w:rPr>
          <w:rFonts w:ascii="Times New Roman CYR" w:eastAsia="Times New Roman CYR" w:hAnsi="Times New Roman CYR" w:cs="Times New Roman CYR"/>
          <w:szCs w:val="28"/>
        </w:rPr>
        <w:t xml:space="preserve">Нефтегорского городского </w:t>
      </w:r>
      <w:r w:rsidRPr="00583A7B">
        <w:rPr>
          <w:rFonts w:ascii="Times New Roman CYR" w:eastAsia="Times New Roman CYR" w:hAnsi="Times New Roman CYR" w:cs="Times New Roman CYR"/>
          <w:szCs w:val="28"/>
        </w:rPr>
        <w:t xml:space="preserve">поселения Апшеронского района. Организация исполнения бюджета возлагается на </w:t>
      </w:r>
      <w:r w:rsidR="00FE39C5" w:rsidRPr="00583A7B">
        <w:rPr>
          <w:rFonts w:ascii="Times New Roman CYR" w:eastAsia="Times New Roman CYR" w:hAnsi="Times New Roman CYR" w:cs="Times New Roman CYR"/>
          <w:szCs w:val="28"/>
        </w:rPr>
        <w:t>администрацию</w:t>
      </w:r>
      <w:r w:rsidRPr="00583A7B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13C0" w:rsidRPr="00583A7B">
        <w:rPr>
          <w:rFonts w:ascii="Times New Roman CYR" w:eastAsia="Times New Roman CYR" w:hAnsi="Times New Roman CYR" w:cs="Times New Roman CYR"/>
          <w:szCs w:val="28"/>
        </w:rPr>
        <w:t xml:space="preserve">Нефтегорского городского </w:t>
      </w:r>
      <w:r w:rsidRPr="00583A7B">
        <w:rPr>
          <w:rFonts w:ascii="Times New Roman CYR" w:eastAsia="Times New Roman CYR" w:hAnsi="Times New Roman CYR" w:cs="Times New Roman CYR"/>
          <w:szCs w:val="28"/>
        </w:rPr>
        <w:t>поселения Апшеронского района.</w:t>
      </w:r>
      <w:r w:rsidR="006212F1" w:rsidRPr="00583A7B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76E3" w:rsidRPr="00583A7B">
        <w:rPr>
          <w:szCs w:val="28"/>
        </w:rPr>
        <w:t xml:space="preserve">Исполнение бюджета организуется на основе сводной бюджетной росписи и кассового плана в порядке, установленном </w:t>
      </w:r>
      <w:r w:rsidR="00FE39C5" w:rsidRPr="00583A7B">
        <w:rPr>
          <w:szCs w:val="28"/>
        </w:rPr>
        <w:t xml:space="preserve">администрацией </w:t>
      </w:r>
      <w:r w:rsidR="005B76E3" w:rsidRPr="00583A7B">
        <w:rPr>
          <w:szCs w:val="28"/>
        </w:rPr>
        <w:t>Нефтегорского городского поселения Апшеронского района</w:t>
      </w:r>
      <w:r w:rsidR="005B76E3" w:rsidRPr="008E1B10">
        <w:rPr>
          <w:szCs w:val="28"/>
        </w:rPr>
        <w:t>.</w:t>
      </w:r>
      <w:r w:rsidR="001A0925" w:rsidRPr="008E1B10">
        <w:rPr>
          <w:szCs w:val="28"/>
        </w:rPr>
        <w:t xml:space="preserve"> </w:t>
      </w:r>
      <w:r w:rsidR="005B76E3" w:rsidRPr="008E1B10">
        <w:rPr>
          <w:szCs w:val="28"/>
        </w:rPr>
        <w:t>Бюджет исполняется на основе единства кассы и подведомственности расходов.</w:t>
      </w:r>
      <w:r w:rsidR="005B13C0" w:rsidRPr="008E1B10">
        <w:rPr>
          <w:szCs w:val="28"/>
        </w:rPr>
        <w:t xml:space="preserve"> </w:t>
      </w:r>
      <w:r w:rsidR="00FE39C5" w:rsidRPr="00150185">
        <w:rPr>
          <w:szCs w:val="28"/>
        </w:rPr>
        <w:t>Администрация</w:t>
      </w:r>
      <w:r w:rsidR="005B76E3" w:rsidRPr="00150185">
        <w:rPr>
          <w:szCs w:val="28"/>
        </w:rPr>
        <w:t xml:space="preserve"> Нефтегорского городского поселения Апшеронского района организует кассовое обслуживание исполнения бюджета поселения через счета, открытые органами Федерального казначейства в Центральном банке Российской Федерации.</w:t>
      </w:r>
      <w:r w:rsidR="006212F1">
        <w:rPr>
          <w:szCs w:val="28"/>
        </w:rPr>
        <w:t xml:space="preserve"> </w:t>
      </w:r>
      <w:r w:rsidR="00AE0B7E" w:rsidRPr="00410FDA">
        <w:rPr>
          <w:szCs w:val="28"/>
        </w:rPr>
        <w:t>В проекте решения об исполнении бюджета</w:t>
      </w:r>
      <w:r w:rsidR="00AE0B7E">
        <w:rPr>
          <w:szCs w:val="28"/>
        </w:rPr>
        <w:t xml:space="preserve"> поселения</w:t>
      </w:r>
      <w:r w:rsidR="00AE0B7E" w:rsidRPr="00410FDA">
        <w:rPr>
          <w:szCs w:val="28"/>
        </w:rPr>
        <w:t xml:space="preserve"> за 201</w:t>
      </w:r>
      <w:r w:rsidR="006B55CC">
        <w:rPr>
          <w:szCs w:val="28"/>
        </w:rPr>
        <w:t>9</w:t>
      </w:r>
      <w:r w:rsidR="00AE0B7E" w:rsidRPr="00410FDA">
        <w:rPr>
          <w:szCs w:val="28"/>
        </w:rPr>
        <w:t xml:space="preserve"> год реализованы положения статьи 264.6 Бюджетного кодекса РФ.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sz w:val="28"/>
          <w:szCs w:val="28"/>
        </w:rPr>
      </w:pPr>
      <w:proofErr w:type="gramStart"/>
      <w:r w:rsidRPr="00FB6E46">
        <w:rPr>
          <w:rFonts w:eastAsia="Times New Roman CYR"/>
          <w:bCs/>
          <w:i/>
          <w:sz w:val="28"/>
          <w:szCs w:val="28"/>
        </w:rPr>
        <w:t xml:space="preserve">Формы приложений к проекту решения </w:t>
      </w:r>
      <w:r w:rsidR="0005661B" w:rsidRPr="00FB6E46">
        <w:rPr>
          <w:rFonts w:eastAsia="Times New Roman CYR"/>
          <w:bCs/>
          <w:i/>
          <w:sz w:val="28"/>
          <w:szCs w:val="28"/>
        </w:rPr>
        <w:t>«</w:t>
      </w:r>
      <w:r w:rsidRPr="00FB6E46">
        <w:rPr>
          <w:rFonts w:eastAsia="Times New Roman CYR"/>
          <w:bCs/>
          <w:i/>
          <w:sz w:val="28"/>
          <w:szCs w:val="28"/>
        </w:rPr>
        <w:t>Об исполнении бюджета Нефтегорского городского поселения Апшеронского района за 201</w:t>
      </w:r>
      <w:r w:rsidR="00FB6E46" w:rsidRPr="00FB6E46">
        <w:rPr>
          <w:rFonts w:eastAsia="Times New Roman CYR"/>
          <w:bCs/>
          <w:i/>
          <w:sz w:val="28"/>
          <w:szCs w:val="28"/>
        </w:rPr>
        <w:t>9</w:t>
      </w:r>
      <w:r w:rsidRPr="00FB6E46">
        <w:rPr>
          <w:rFonts w:eastAsia="Times New Roman CYR"/>
          <w:bCs/>
          <w:i/>
          <w:sz w:val="28"/>
          <w:szCs w:val="28"/>
        </w:rPr>
        <w:t xml:space="preserve"> год</w:t>
      </w:r>
      <w:r w:rsidR="0005661B" w:rsidRPr="00FB6E46">
        <w:rPr>
          <w:rFonts w:eastAsia="Times New Roman CYR"/>
          <w:bCs/>
          <w:i/>
          <w:sz w:val="28"/>
          <w:szCs w:val="28"/>
        </w:rPr>
        <w:t>»</w:t>
      </w:r>
      <w:r w:rsidRPr="00FB6E46">
        <w:rPr>
          <w:rFonts w:eastAsia="Times New Roman CYR"/>
          <w:bCs/>
          <w:i/>
          <w:sz w:val="28"/>
          <w:szCs w:val="28"/>
        </w:rPr>
        <w:t xml:space="preserve"> и формы, предоставляемые одновременно с годовым отчетом об исполнении бюджета поселения, не соответствуют формам, утвержденным постановлением администрации Нефтегорского городского поселения Апшеронского района от </w:t>
      </w:r>
      <w:r w:rsidR="00FB6E46" w:rsidRPr="00FB6E46">
        <w:rPr>
          <w:rFonts w:eastAsia="Times New Roman CYR"/>
          <w:bCs/>
          <w:i/>
          <w:sz w:val="28"/>
          <w:szCs w:val="28"/>
        </w:rPr>
        <w:t>06</w:t>
      </w:r>
      <w:r w:rsidRPr="00FB6E46">
        <w:rPr>
          <w:rFonts w:eastAsia="Times New Roman CYR"/>
          <w:bCs/>
          <w:i/>
          <w:sz w:val="28"/>
          <w:szCs w:val="28"/>
        </w:rPr>
        <w:t>.0</w:t>
      </w:r>
      <w:r w:rsidR="00FB6E46" w:rsidRPr="00FB6E46">
        <w:rPr>
          <w:rFonts w:eastAsia="Times New Roman CYR"/>
          <w:bCs/>
          <w:i/>
          <w:sz w:val="28"/>
          <w:szCs w:val="28"/>
        </w:rPr>
        <w:t>5</w:t>
      </w:r>
      <w:r w:rsidRPr="00FB6E46">
        <w:rPr>
          <w:rFonts w:eastAsia="Times New Roman CYR"/>
          <w:bCs/>
          <w:i/>
          <w:sz w:val="28"/>
          <w:szCs w:val="28"/>
        </w:rPr>
        <w:t>.201</w:t>
      </w:r>
      <w:r w:rsidR="00FB6E46" w:rsidRPr="00FB6E46">
        <w:rPr>
          <w:rFonts w:eastAsia="Times New Roman CYR"/>
          <w:bCs/>
          <w:i/>
          <w:sz w:val="28"/>
          <w:szCs w:val="28"/>
        </w:rPr>
        <w:t>9</w:t>
      </w:r>
      <w:r w:rsidRPr="00FB6E46">
        <w:rPr>
          <w:rFonts w:eastAsia="Times New Roman CYR"/>
          <w:bCs/>
          <w:i/>
          <w:sz w:val="28"/>
          <w:szCs w:val="28"/>
        </w:rPr>
        <w:t xml:space="preserve"> № </w:t>
      </w:r>
      <w:r w:rsidR="00FB6E46" w:rsidRPr="00FB6E46">
        <w:rPr>
          <w:rFonts w:eastAsia="Times New Roman CYR"/>
          <w:bCs/>
          <w:i/>
          <w:sz w:val="28"/>
          <w:szCs w:val="28"/>
        </w:rPr>
        <w:t>81</w:t>
      </w:r>
      <w:r w:rsidRPr="00FB6E46">
        <w:rPr>
          <w:rFonts w:eastAsia="Times New Roman CYR"/>
          <w:bCs/>
          <w:i/>
          <w:sz w:val="28"/>
          <w:szCs w:val="28"/>
        </w:rPr>
        <w:t xml:space="preserve"> </w:t>
      </w:r>
      <w:r w:rsidR="0005661B" w:rsidRPr="00FB6E46">
        <w:rPr>
          <w:rFonts w:eastAsia="Times New Roman CYR"/>
          <w:bCs/>
          <w:i/>
          <w:sz w:val="28"/>
          <w:szCs w:val="28"/>
        </w:rPr>
        <w:t>«</w:t>
      </w:r>
      <w:r w:rsidRPr="00FB6E46">
        <w:rPr>
          <w:rFonts w:eastAsia="Times New Roman CYR"/>
          <w:bCs/>
          <w:i/>
          <w:sz w:val="28"/>
          <w:szCs w:val="28"/>
        </w:rPr>
        <w:t>Об утверждении форм ежеквартальной и годовой отчетности об исполнении бюджета Нефтегорского городского поселения Апшеронского района, предоставляемой главе Нефтегорского городского</w:t>
      </w:r>
      <w:proofErr w:type="gramEnd"/>
      <w:r w:rsidRPr="00FB6E46">
        <w:rPr>
          <w:rFonts w:eastAsia="Times New Roman CYR"/>
          <w:bCs/>
          <w:i/>
          <w:sz w:val="28"/>
          <w:szCs w:val="28"/>
        </w:rPr>
        <w:t xml:space="preserve"> поселения Апшеронского района</w:t>
      </w:r>
      <w:r w:rsidR="0005661B" w:rsidRPr="00FB6E46">
        <w:rPr>
          <w:rFonts w:eastAsia="Times New Roman CYR"/>
          <w:bCs/>
          <w:i/>
          <w:sz w:val="28"/>
          <w:szCs w:val="28"/>
        </w:rPr>
        <w:t>»</w:t>
      </w:r>
      <w:r w:rsidR="00FB6E46" w:rsidRPr="00FB6E46">
        <w:rPr>
          <w:rFonts w:eastAsia="Times New Roman CYR"/>
          <w:bCs/>
          <w:i/>
          <w:sz w:val="28"/>
          <w:szCs w:val="28"/>
        </w:rPr>
        <w:t>: баланс исполнения бюджета поселения, отчет о движении денежных средств, отчет о финансовых результатах деятельности.</w:t>
      </w:r>
      <w:r w:rsidRPr="00FB6E46">
        <w:rPr>
          <w:rFonts w:eastAsia="Times New Roman CYR"/>
          <w:bCs/>
          <w:i/>
          <w:sz w:val="28"/>
          <w:szCs w:val="28"/>
        </w:rPr>
        <w:t xml:space="preserve"> </w:t>
      </w:r>
      <w:r w:rsidR="00FB6E46" w:rsidRPr="00FB6E46">
        <w:rPr>
          <w:rFonts w:eastAsia="Times New Roman CYR"/>
          <w:bCs/>
          <w:sz w:val="28"/>
          <w:szCs w:val="28"/>
        </w:rPr>
        <w:t>Данное несоответствие устранено в ходе проверки.</w:t>
      </w:r>
    </w:p>
    <w:p w:rsidR="00CB6E15" w:rsidRPr="00FB6E46" w:rsidRDefault="00CB6E15" w:rsidP="005A5E1A">
      <w:pPr>
        <w:widowControl w:val="0"/>
        <w:autoSpaceDE w:val="0"/>
        <w:ind w:firstLine="713"/>
        <w:jc w:val="both"/>
        <w:rPr>
          <w:rFonts w:eastAsia="Times New Roman CYR"/>
          <w:bCs/>
          <w:sz w:val="28"/>
          <w:szCs w:val="28"/>
        </w:rPr>
      </w:pPr>
    </w:p>
    <w:p w:rsidR="00EF7948" w:rsidRPr="00C01FA1" w:rsidRDefault="00EF7948" w:rsidP="00EF7948">
      <w:pPr>
        <w:widowControl w:val="0"/>
        <w:numPr>
          <w:ilvl w:val="2"/>
          <w:numId w:val="5"/>
        </w:numPr>
        <w:tabs>
          <w:tab w:val="left" w:pos="1134"/>
        </w:tabs>
        <w:autoSpaceDE w:val="0"/>
        <w:snapToGrid w:val="0"/>
        <w:ind w:left="0" w:firstLine="713"/>
      </w:pPr>
      <w:r w:rsidRPr="00C01FA1">
        <w:rPr>
          <w:rFonts w:ascii="Times New Roman CYR" w:eastAsia="Times New Roman CYR" w:hAnsi="Times New Roman CYR" w:cs="Times New Roman CYR"/>
          <w:b/>
          <w:bCs/>
          <w:color w:val="000000"/>
          <w:spacing w:val="-8"/>
          <w:sz w:val="28"/>
          <w:szCs w:val="28"/>
        </w:rPr>
        <w:t>Анализ исполнения доходов бюджета поселения</w:t>
      </w:r>
    </w:p>
    <w:p w:rsidR="00962B01" w:rsidRPr="00786060" w:rsidRDefault="00962B01">
      <w:pPr>
        <w:pStyle w:val="ae"/>
        <w:widowControl w:val="0"/>
        <w:ind w:firstLine="720"/>
        <w:jc w:val="both"/>
        <w:rPr>
          <w:color w:val="000000"/>
          <w:szCs w:val="28"/>
          <w:highlight w:val="lightGray"/>
        </w:rPr>
      </w:pPr>
    </w:p>
    <w:p w:rsidR="00962B01" w:rsidRDefault="00962B01">
      <w:pPr>
        <w:pStyle w:val="ae"/>
        <w:widowControl w:val="0"/>
        <w:ind w:firstLine="720"/>
        <w:jc w:val="both"/>
        <w:rPr>
          <w:bCs/>
          <w:szCs w:val="28"/>
        </w:rPr>
      </w:pPr>
      <w:r w:rsidRPr="00B53E0F">
        <w:rPr>
          <w:color w:val="000000"/>
          <w:szCs w:val="28"/>
        </w:rPr>
        <w:t xml:space="preserve">Согласно отчету об исполнении бюджета </w:t>
      </w:r>
      <w:r w:rsidR="00BE73CF">
        <w:rPr>
          <w:szCs w:val="28"/>
        </w:rPr>
        <w:t>Нефтегорского</w:t>
      </w:r>
      <w:r w:rsidR="00BE73CF" w:rsidRPr="003D65DD">
        <w:rPr>
          <w:szCs w:val="28"/>
        </w:rPr>
        <w:t xml:space="preserve"> </w:t>
      </w:r>
      <w:r w:rsidR="00BE73CF">
        <w:rPr>
          <w:szCs w:val="28"/>
        </w:rPr>
        <w:t>город</w:t>
      </w:r>
      <w:r w:rsidR="00BE73CF" w:rsidRPr="003D65DD">
        <w:rPr>
          <w:szCs w:val="28"/>
        </w:rPr>
        <w:t>ского поселения Апшеронского района</w:t>
      </w:r>
      <w:r w:rsidRPr="00B53E0F">
        <w:rPr>
          <w:color w:val="000000"/>
          <w:szCs w:val="28"/>
        </w:rPr>
        <w:t xml:space="preserve"> за 201</w:t>
      </w:r>
      <w:r w:rsidR="007110AF">
        <w:rPr>
          <w:color w:val="000000"/>
          <w:szCs w:val="28"/>
        </w:rPr>
        <w:t>9</w:t>
      </w:r>
      <w:r w:rsidRPr="00B53E0F">
        <w:rPr>
          <w:color w:val="000000"/>
          <w:szCs w:val="28"/>
        </w:rPr>
        <w:t xml:space="preserve"> </w:t>
      </w:r>
      <w:r w:rsidRPr="00B53E0F">
        <w:rPr>
          <w:bCs/>
          <w:color w:val="000000"/>
          <w:szCs w:val="28"/>
        </w:rPr>
        <w:t xml:space="preserve">год, бюджет поселения исполнен по доходам в сумме </w:t>
      </w:r>
      <w:r w:rsidR="002A00DD">
        <w:rPr>
          <w:bCs/>
          <w:color w:val="000000"/>
          <w:szCs w:val="28"/>
        </w:rPr>
        <w:t>3</w:t>
      </w:r>
      <w:r w:rsidR="007110AF">
        <w:rPr>
          <w:bCs/>
          <w:color w:val="000000"/>
          <w:szCs w:val="28"/>
        </w:rPr>
        <w:t>288</w:t>
      </w:r>
      <w:r w:rsidR="002A00DD">
        <w:rPr>
          <w:bCs/>
          <w:color w:val="000000"/>
          <w:szCs w:val="28"/>
        </w:rPr>
        <w:t>6,8</w:t>
      </w:r>
      <w:r w:rsidRPr="00B53E0F">
        <w:rPr>
          <w:bCs/>
          <w:color w:val="000000"/>
          <w:szCs w:val="28"/>
        </w:rPr>
        <w:t xml:space="preserve"> тыс. рублей или </w:t>
      </w:r>
      <w:r w:rsidR="00835A27">
        <w:rPr>
          <w:bCs/>
          <w:color w:val="000000"/>
          <w:szCs w:val="28"/>
        </w:rPr>
        <w:t>10</w:t>
      </w:r>
      <w:r w:rsidR="007110AF">
        <w:rPr>
          <w:bCs/>
          <w:color w:val="000000"/>
          <w:szCs w:val="28"/>
        </w:rPr>
        <w:t>0</w:t>
      </w:r>
      <w:r w:rsidR="00835A27">
        <w:rPr>
          <w:bCs/>
          <w:color w:val="000000"/>
          <w:szCs w:val="28"/>
        </w:rPr>
        <w:t>,</w:t>
      </w:r>
      <w:r w:rsidR="007110AF">
        <w:rPr>
          <w:bCs/>
          <w:color w:val="000000"/>
          <w:szCs w:val="28"/>
        </w:rPr>
        <w:t>1</w:t>
      </w:r>
      <w:r w:rsidRPr="00B53E0F">
        <w:rPr>
          <w:bCs/>
          <w:color w:val="000000"/>
          <w:szCs w:val="28"/>
        </w:rPr>
        <w:t>% к утвержденным бюджетным назначениям</w:t>
      </w:r>
      <w:r w:rsidR="00B53E0F">
        <w:rPr>
          <w:bCs/>
          <w:color w:val="000000"/>
          <w:szCs w:val="28"/>
        </w:rPr>
        <w:t xml:space="preserve"> (</w:t>
      </w:r>
      <w:r w:rsidR="002A00DD">
        <w:rPr>
          <w:bCs/>
          <w:color w:val="000000"/>
          <w:szCs w:val="28"/>
        </w:rPr>
        <w:t>3</w:t>
      </w:r>
      <w:r w:rsidR="007110AF">
        <w:rPr>
          <w:bCs/>
          <w:color w:val="000000"/>
          <w:szCs w:val="28"/>
        </w:rPr>
        <w:t>2863,6</w:t>
      </w:r>
      <w:r w:rsidR="00B53E0F">
        <w:rPr>
          <w:bCs/>
          <w:color w:val="000000"/>
          <w:szCs w:val="28"/>
        </w:rPr>
        <w:t xml:space="preserve"> тыс. рублей</w:t>
      </w:r>
      <w:r w:rsidR="00B53E0F" w:rsidRPr="00247378">
        <w:rPr>
          <w:bCs/>
          <w:szCs w:val="28"/>
        </w:rPr>
        <w:t>)</w:t>
      </w:r>
      <w:r w:rsidR="00E54DEE">
        <w:rPr>
          <w:bCs/>
          <w:szCs w:val="28"/>
        </w:rPr>
        <w:t>.</w:t>
      </w:r>
    </w:p>
    <w:p w:rsidR="00C44133" w:rsidRPr="00CE46D6" w:rsidRDefault="00E54DEE" w:rsidP="00E54DEE">
      <w:pPr>
        <w:pStyle w:val="ae"/>
        <w:widowControl w:val="0"/>
        <w:ind w:firstLine="720"/>
        <w:jc w:val="both"/>
        <w:rPr>
          <w:iCs/>
          <w:szCs w:val="28"/>
        </w:rPr>
      </w:pPr>
      <w:r>
        <w:rPr>
          <w:bCs/>
          <w:szCs w:val="28"/>
        </w:rPr>
        <w:lastRenderedPageBreak/>
        <w:t>Структура доходов бюджета поселения за 201</w:t>
      </w:r>
      <w:r w:rsidR="007110AF">
        <w:rPr>
          <w:bCs/>
          <w:szCs w:val="28"/>
        </w:rPr>
        <w:t>9</w:t>
      </w:r>
      <w:r>
        <w:rPr>
          <w:bCs/>
          <w:szCs w:val="28"/>
        </w:rPr>
        <w:t xml:space="preserve"> год представлена в таблице:</w:t>
      </w:r>
    </w:p>
    <w:p w:rsidR="00835A27" w:rsidRDefault="00835A27" w:rsidP="00835A27">
      <w:pPr>
        <w:pStyle w:val="ae"/>
        <w:widowControl w:val="0"/>
        <w:tabs>
          <w:tab w:val="left" w:pos="3402"/>
        </w:tabs>
        <w:ind w:firstLine="735"/>
        <w:jc w:val="right"/>
        <w:rPr>
          <w:iCs/>
          <w:sz w:val="24"/>
        </w:rPr>
      </w:pPr>
      <w:r>
        <w:rPr>
          <w:iCs/>
          <w:sz w:val="24"/>
        </w:rPr>
        <w:t>тыс. рублей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15"/>
        <w:gridCol w:w="1276"/>
        <w:gridCol w:w="1276"/>
        <w:gridCol w:w="1417"/>
        <w:gridCol w:w="1194"/>
      </w:tblGrid>
      <w:tr w:rsidR="002E6C22" w:rsidTr="001553D0">
        <w:tc>
          <w:tcPr>
            <w:tcW w:w="1985" w:type="dxa"/>
            <w:shd w:val="clear" w:color="auto" w:fill="auto"/>
          </w:tcPr>
          <w:p w:rsidR="002E6C22" w:rsidRPr="001D5567" w:rsidRDefault="002E6C22" w:rsidP="002E6C22">
            <w:pPr>
              <w:pStyle w:val="afb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E6C22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 xml:space="preserve">Код дохода </w:t>
            </w:r>
          </w:p>
          <w:p w:rsidR="002E6C22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 xml:space="preserve">по бюджетной </w:t>
            </w:r>
            <w:proofErr w:type="spellStart"/>
            <w:r w:rsidRPr="001D5567">
              <w:rPr>
                <w:sz w:val="20"/>
                <w:szCs w:val="20"/>
              </w:rPr>
              <w:t>классифика</w:t>
            </w:r>
            <w:proofErr w:type="spellEnd"/>
            <w:r w:rsidR="007110AF">
              <w:rPr>
                <w:sz w:val="20"/>
                <w:szCs w:val="20"/>
              </w:rPr>
              <w:t>-</w:t>
            </w:r>
          </w:p>
          <w:p w:rsidR="002E6C22" w:rsidRPr="001D5567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D5567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2E6C22" w:rsidRPr="001D5567" w:rsidRDefault="002E6C22" w:rsidP="007110AF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Утвержденные бюджетные назначения на 201</w:t>
            </w:r>
            <w:r w:rsidR="007110AF">
              <w:rPr>
                <w:sz w:val="20"/>
                <w:szCs w:val="20"/>
              </w:rPr>
              <w:t>9</w:t>
            </w:r>
            <w:r w:rsidRPr="001D55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E6C22" w:rsidRPr="001D5567" w:rsidRDefault="002E6C22" w:rsidP="007110AF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Исполнено бюджетных назначений за 201</w:t>
            </w:r>
            <w:r w:rsidR="007110AF">
              <w:rPr>
                <w:sz w:val="20"/>
                <w:szCs w:val="20"/>
              </w:rPr>
              <w:t>9</w:t>
            </w:r>
            <w:r w:rsidRPr="001D55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E6C22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D5567">
              <w:rPr>
                <w:sz w:val="20"/>
                <w:szCs w:val="20"/>
              </w:rPr>
              <w:t>Неисполнен</w:t>
            </w:r>
            <w:proofErr w:type="spellEnd"/>
            <w:r w:rsidR="007110AF">
              <w:rPr>
                <w:sz w:val="20"/>
                <w:szCs w:val="20"/>
              </w:rPr>
              <w:t>-</w:t>
            </w:r>
          </w:p>
          <w:p w:rsidR="002E6C22" w:rsidRPr="001D5567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D5567">
              <w:rPr>
                <w:sz w:val="20"/>
                <w:szCs w:val="20"/>
              </w:rPr>
              <w:t>ные</w:t>
            </w:r>
            <w:proofErr w:type="spellEnd"/>
            <w:r w:rsidRPr="001D5567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417" w:type="dxa"/>
            <w:shd w:val="clear" w:color="auto" w:fill="auto"/>
          </w:tcPr>
          <w:p w:rsidR="002E6C22" w:rsidRPr="001D5567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%</w:t>
            </w:r>
          </w:p>
          <w:p w:rsidR="002E6C22" w:rsidRPr="001D5567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исполнения к утвержденным назначениям</w:t>
            </w:r>
          </w:p>
        </w:tc>
        <w:tc>
          <w:tcPr>
            <w:tcW w:w="1194" w:type="dxa"/>
            <w:shd w:val="clear" w:color="auto" w:fill="auto"/>
          </w:tcPr>
          <w:p w:rsidR="002E6C22" w:rsidRPr="001D5567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%</w:t>
            </w:r>
          </w:p>
          <w:p w:rsidR="002E6C22" w:rsidRPr="001D5567" w:rsidRDefault="002E6C22" w:rsidP="00A9387C">
            <w:pPr>
              <w:pStyle w:val="afb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исполнения в общем объеме исполнения доходов</w:t>
            </w:r>
          </w:p>
        </w:tc>
      </w:tr>
    </w:tbl>
    <w:p w:rsidR="00D85658" w:rsidRPr="00D85658" w:rsidRDefault="00D85658" w:rsidP="00D85658">
      <w:pPr>
        <w:spacing w:line="240" w:lineRule="auto"/>
        <w:rPr>
          <w:sz w:val="2"/>
          <w:szCs w:val="2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276"/>
        <w:gridCol w:w="1276"/>
        <w:gridCol w:w="1417"/>
        <w:gridCol w:w="1247"/>
      </w:tblGrid>
      <w:tr w:rsidR="002E6C22" w:rsidRPr="00955DCD" w:rsidTr="000C3885">
        <w:trPr>
          <w:trHeight w:val="28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5=гр3-гр4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6=гр4/гр3*100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886,8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-23,2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0C3885" w:rsidRPr="00955DCD" w:rsidTr="000C3885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(0,001)</w:t>
            </w:r>
          </w:p>
        </w:tc>
      </w:tr>
      <w:tr w:rsidR="000C3885" w:rsidRPr="00955DCD" w:rsidTr="000C3885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C3885" w:rsidRPr="00955DCD" w:rsidTr="000C3885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C3885" w:rsidRPr="00955DCD" w:rsidTr="000C3885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(0,003)</w:t>
            </w:r>
          </w:p>
        </w:tc>
      </w:tr>
      <w:tr w:rsidR="000C3885" w:rsidRPr="00955DCD" w:rsidTr="000C3885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0C3885" w:rsidRPr="00955DCD" w:rsidTr="00872C95">
        <w:trPr>
          <w:trHeight w:val="1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872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="00872C95">
              <w:rPr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847">
              <w:rPr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85" w:rsidRPr="00871847" w:rsidRDefault="000C3885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1847">
              <w:rPr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</w:tbl>
    <w:p w:rsidR="000C3885" w:rsidRPr="000C3885" w:rsidRDefault="000C3885" w:rsidP="000C3885">
      <w:pPr>
        <w:pStyle w:val="ae"/>
        <w:widowControl w:val="0"/>
        <w:ind w:firstLine="709"/>
        <w:jc w:val="both"/>
        <w:rPr>
          <w:szCs w:val="28"/>
        </w:rPr>
      </w:pPr>
      <w:r w:rsidRPr="000C3885">
        <w:rPr>
          <w:szCs w:val="28"/>
        </w:rPr>
        <w:lastRenderedPageBreak/>
        <w:t xml:space="preserve">Наибольший удельный вес в общем объеме доходов занимают безвозмездные поступления и составляют 52,2 % (17171,4 тыс. рублей). </w:t>
      </w:r>
    </w:p>
    <w:p w:rsidR="000C3885" w:rsidRPr="000C3885" w:rsidRDefault="000C3885" w:rsidP="000C3885">
      <w:pPr>
        <w:pStyle w:val="ae"/>
        <w:widowControl w:val="0"/>
        <w:ind w:firstLine="709"/>
        <w:jc w:val="both"/>
        <w:rPr>
          <w:szCs w:val="28"/>
        </w:rPr>
      </w:pPr>
      <w:r w:rsidRPr="000C3885">
        <w:rPr>
          <w:szCs w:val="28"/>
        </w:rPr>
        <w:t>В структуре налоговых доходов (11022,2 тыс. рублей) наибольший удельный вес приходится на налог на товары (работы, услуги), реализуемые на территории Российской Федерации, или 34,7 % (3821,1 тыс. рублей).</w:t>
      </w:r>
    </w:p>
    <w:p w:rsidR="000C3885" w:rsidRDefault="000C3885" w:rsidP="000C3885">
      <w:pPr>
        <w:pStyle w:val="ae"/>
        <w:widowControl w:val="0"/>
        <w:ind w:firstLine="709"/>
        <w:jc w:val="both"/>
        <w:rPr>
          <w:szCs w:val="28"/>
        </w:rPr>
      </w:pPr>
      <w:r w:rsidRPr="000C3885">
        <w:rPr>
          <w:szCs w:val="28"/>
        </w:rPr>
        <w:t xml:space="preserve">В структуре неналоговых доходов (4693,2 тыс. рублей) наибольший удельный вес приходится на доходы от использования имущества, находящегося в государственной и муниципальной собственности или 72,0 % </w:t>
      </w:r>
      <w:r>
        <w:rPr>
          <w:szCs w:val="28"/>
        </w:rPr>
        <w:t xml:space="preserve"> </w:t>
      </w:r>
      <w:r w:rsidRPr="000C3885">
        <w:rPr>
          <w:szCs w:val="28"/>
        </w:rPr>
        <w:t>(3379,0 тыс. рублей).</w:t>
      </w:r>
    </w:p>
    <w:p w:rsidR="00962B01" w:rsidRPr="00201541" w:rsidRDefault="00962B01" w:rsidP="000C3885">
      <w:pPr>
        <w:pStyle w:val="ae"/>
        <w:widowControl w:val="0"/>
        <w:ind w:firstLine="709"/>
        <w:jc w:val="both"/>
      </w:pPr>
      <w:r w:rsidRPr="00201541">
        <w:t>Структ</w:t>
      </w:r>
      <w:r w:rsidR="00592EBD" w:rsidRPr="00201541">
        <w:t>у</w:t>
      </w:r>
      <w:r w:rsidRPr="00201541">
        <w:t>ра доходов бюджета поселения представлена на схеме</w:t>
      </w:r>
      <w:proofErr w:type="gramStart"/>
      <w:r w:rsidR="00B530FF" w:rsidRPr="00201541">
        <w:t>, %</w:t>
      </w:r>
      <w:r w:rsidRPr="00201541">
        <w:t>:</w:t>
      </w:r>
      <w:proofErr w:type="gramEnd"/>
    </w:p>
    <w:p w:rsidR="00086B9C" w:rsidRPr="00201541" w:rsidRDefault="00086B9C" w:rsidP="006424D2">
      <w:pPr>
        <w:pStyle w:val="ae"/>
        <w:widowControl w:val="0"/>
        <w:jc w:val="both"/>
      </w:pPr>
    </w:p>
    <w:p w:rsidR="006424D2" w:rsidRDefault="00201541" w:rsidP="006424D2">
      <w:pPr>
        <w:pStyle w:val="ae"/>
        <w:widowControl w:val="0"/>
        <w:jc w:val="both"/>
        <w:rPr>
          <w:highlight w:val="lightGray"/>
        </w:rPr>
      </w:pPr>
      <w:r>
        <w:rPr>
          <w:noProof/>
          <w:lang w:eastAsia="ru-RU"/>
        </w:rPr>
        <w:drawing>
          <wp:inline distT="0" distB="0" distL="0" distR="0">
            <wp:extent cx="5756910" cy="32359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9C" w:rsidRPr="00786060" w:rsidRDefault="00086B9C" w:rsidP="007B69CB">
      <w:pPr>
        <w:pStyle w:val="ae"/>
        <w:widowControl w:val="0"/>
        <w:jc w:val="both"/>
        <w:rPr>
          <w:highlight w:val="lightGray"/>
        </w:rPr>
      </w:pPr>
    </w:p>
    <w:p w:rsidR="00BF19CD" w:rsidRDefault="00BF19CD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</w:p>
    <w:p w:rsidR="00EF7948" w:rsidRPr="00C01FA1" w:rsidRDefault="00EF7948" w:rsidP="00223EF4">
      <w:pPr>
        <w:widowControl w:val="0"/>
        <w:numPr>
          <w:ilvl w:val="2"/>
          <w:numId w:val="5"/>
        </w:numPr>
        <w:tabs>
          <w:tab w:val="clear" w:pos="709"/>
          <w:tab w:val="left" w:pos="774"/>
          <w:tab w:val="left" w:pos="1134"/>
        </w:tabs>
        <w:ind w:left="1134" w:hanging="425"/>
      </w:pPr>
      <w:r w:rsidRPr="00C01FA1">
        <w:rPr>
          <w:b/>
          <w:bCs/>
          <w:iCs/>
          <w:sz w:val="28"/>
          <w:szCs w:val="28"/>
        </w:rPr>
        <w:t>Анализ исполнения расходов бюджета поселения</w:t>
      </w:r>
    </w:p>
    <w:p w:rsidR="001075D9" w:rsidRPr="000E3777" w:rsidRDefault="001075D9" w:rsidP="001075D9">
      <w:pPr>
        <w:widowControl w:val="0"/>
        <w:ind w:firstLine="720"/>
        <w:jc w:val="both"/>
        <w:rPr>
          <w:b/>
          <w:bCs/>
          <w:spacing w:val="-16"/>
          <w:sz w:val="20"/>
          <w:szCs w:val="20"/>
        </w:rPr>
      </w:pPr>
    </w:p>
    <w:p w:rsidR="00EF7948" w:rsidRPr="00C4361F" w:rsidRDefault="00EF7948" w:rsidP="00EF7948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4361F">
        <w:rPr>
          <w:b/>
          <w:bCs/>
          <w:sz w:val="28"/>
          <w:szCs w:val="28"/>
        </w:rPr>
        <w:t xml:space="preserve">4.1. </w:t>
      </w:r>
      <w:r w:rsidR="000944A6">
        <w:rPr>
          <w:b/>
          <w:bCs/>
          <w:sz w:val="28"/>
          <w:szCs w:val="28"/>
        </w:rPr>
        <w:t>А</w:t>
      </w:r>
      <w:r w:rsidR="000944A6" w:rsidRPr="000944A6">
        <w:rPr>
          <w:b/>
          <w:bCs/>
          <w:sz w:val="28"/>
          <w:szCs w:val="28"/>
        </w:rPr>
        <w:t xml:space="preserve">нализ исполнения расходов </w:t>
      </w:r>
      <w:r w:rsidR="000944A6">
        <w:rPr>
          <w:b/>
          <w:bCs/>
          <w:sz w:val="28"/>
          <w:szCs w:val="28"/>
        </w:rPr>
        <w:t>п</w:t>
      </w:r>
      <w:r w:rsidRPr="00C4361F">
        <w:rPr>
          <w:b/>
          <w:bCs/>
          <w:sz w:val="28"/>
          <w:szCs w:val="28"/>
        </w:rPr>
        <w:t xml:space="preserve">о </w:t>
      </w:r>
      <w:r w:rsidRPr="00C4361F">
        <w:rPr>
          <w:b/>
          <w:bCs/>
          <w:kern w:val="28"/>
          <w:sz w:val="28"/>
          <w:szCs w:val="28"/>
        </w:rPr>
        <w:t>разделам</w:t>
      </w:r>
      <w:r w:rsidRPr="00C4361F">
        <w:rPr>
          <w:b/>
          <w:bCs/>
          <w:sz w:val="28"/>
          <w:szCs w:val="28"/>
        </w:rPr>
        <w:t xml:space="preserve"> и подразделам классификации расходов бюджетов Российской Федерации</w:t>
      </w:r>
    </w:p>
    <w:p w:rsidR="00A80962" w:rsidRPr="00A80962" w:rsidRDefault="00A80962" w:rsidP="00A80962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 w:rsidRPr="00A80962">
        <w:rPr>
          <w:szCs w:val="28"/>
        </w:rPr>
        <w:t>Решением Совета Нефтегорского городского поселения Апшеронского района от 21.12.2018 № 172 «О бюджете Нефтегорского городского поселения Апшеронского района на 2019 год» (в редакции решения Совета Нефтегорского городского поселения Апшеронского района от 30.12.2019 № 27) расходы Нефтегорского городского поселения Апшеронского района утверждены в размере 33225,3 тыс. рублей.</w:t>
      </w:r>
      <w:r w:rsidR="003A76F7">
        <w:rPr>
          <w:szCs w:val="28"/>
        </w:rPr>
        <w:t xml:space="preserve"> </w:t>
      </w:r>
      <w:r w:rsidRPr="00A80962">
        <w:rPr>
          <w:szCs w:val="28"/>
        </w:rPr>
        <w:t>Кассовое исполнение составило 32662,8 тыс. рублей или 98,3 % к утвержденным бюджетным назначениям, из них:</w:t>
      </w:r>
    </w:p>
    <w:p w:rsidR="00A80962" w:rsidRPr="00A80962" w:rsidRDefault="00A80962" w:rsidP="00A80962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 w:rsidRPr="00A80962">
        <w:rPr>
          <w:szCs w:val="28"/>
        </w:rPr>
        <w:t>расходы администрации Нефтегорского городского поселения Апшеронского района исполнены в сумме 32600,7 тыс. рублей или 98,3 % к утвержденным бюджетным назначениям (33163,2 тыс. рублей);</w:t>
      </w:r>
    </w:p>
    <w:p w:rsidR="00164905" w:rsidRDefault="00A80962" w:rsidP="00A80962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 w:rsidRPr="00A80962">
        <w:rPr>
          <w:szCs w:val="28"/>
        </w:rPr>
        <w:t xml:space="preserve">расходы Совета Нефтегорского городского поселения Апшеронского района исполнены в сумме 62,1 тыс. рублей или 100,0% к утвержденным </w:t>
      </w:r>
      <w:r w:rsidRPr="00A80962">
        <w:rPr>
          <w:szCs w:val="28"/>
        </w:rPr>
        <w:lastRenderedPageBreak/>
        <w:t xml:space="preserve">бюджетным назначениям. </w:t>
      </w:r>
      <w:r w:rsidR="00164905">
        <w:rPr>
          <w:szCs w:val="28"/>
        </w:rPr>
        <w:t xml:space="preserve"> </w:t>
      </w:r>
    </w:p>
    <w:p w:rsidR="00F05771" w:rsidRPr="003E20EF" w:rsidRDefault="00F05771" w:rsidP="00F0577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5092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</w:t>
      </w:r>
      <w:r w:rsidRPr="00050929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 xml:space="preserve">поселения </w:t>
      </w:r>
      <w:r w:rsidRPr="00050929">
        <w:rPr>
          <w:sz w:val="28"/>
          <w:szCs w:val="28"/>
        </w:rPr>
        <w:t>по разделам и подразделам классификации расходов бюджетов за 201</w:t>
      </w:r>
      <w:r w:rsidR="00FB6E46">
        <w:rPr>
          <w:sz w:val="28"/>
          <w:szCs w:val="28"/>
        </w:rPr>
        <w:t>9</w:t>
      </w:r>
      <w:r w:rsidRPr="000509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представлены в таблице:</w:t>
      </w:r>
    </w:p>
    <w:p w:rsidR="00F05771" w:rsidRPr="003E20EF" w:rsidRDefault="00F05771" w:rsidP="00F05771">
      <w:pPr>
        <w:widowControl w:val="0"/>
        <w:suppressAutoHyphens w:val="0"/>
        <w:ind w:firstLine="709"/>
        <w:jc w:val="right"/>
      </w:pPr>
      <w:r w:rsidRPr="003E20EF">
        <w:t>тыс. рублей</w:t>
      </w:r>
    </w:p>
    <w:p w:rsidR="00F05771" w:rsidRDefault="00F05771" w:rsidP="00F05771">
      <w:pPr>
        <w:widowControl w:val="0"/>
        <w:suppressAutoHyphens w:val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00"/>
        <w:gridCol w:w="1600"/>
        <w:gridCol w:w="1240"/>
        <w:gridCol w:w="1743"/>
      </w:tblGrid>
      <w:tr w:rsidR="000F7E0B" w:rsidRPr="00230A6D" w:rsidTr="00917A9F">
        <w:trPr>
          <w:trHeight w:val="1080"/>
        </w:trPr>
        <w:tc>
          <w:tcPr>
            <w:tcW w:w="3964" w:type="dxa"/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0A6D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0A6D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0A6D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0A6D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2019 год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0A6D">
              <w:rPr>
                <w:color w:val="00000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</w:tr>
    </w:tbl>
    <w:p w:rsidR="000F7E0B" w:rsidRPr="0065765E" w:rsidRDefault="000F7E0B" w:rsidP="000F7E0B">
      <w:pPr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00"/>
        <w:gridCol w:w="1600"/>
        <w:gridCol w:w="1240"/>
        <w:gridCol w:w="1743"/>
      </w:tblGrid>
      <w:tr w:rsidR="000F7E0B" w:rsidRPr="00230A6D" w:rsidTr="00917A9F">
        <w:trPr>
          <w:trHeight w:val="3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0A6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0A6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0A6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0A6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0A6D">
              <w:rPr>
                <w:color w:val="000000"/>
                <w:sz w:val="16"/>
                <w:szCs w:val="16"/>
                <w:lang w:eastAsia="ru-RU"/>
              </w:rPr>
              <w:t>5=гр</w:t>
            </w:r>
            <w:proofErr w:type="gramStart"/>
            <w:r w:rsidRPr="00230A6D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30A6D">
              <w:rPr>
                <w:color w:val="000000"/>
                <w:sz w:val="16"/>
                <w:szCs w:val="16"/>
                <w:lang w:eastAsia="ru-RU"/>
              </w:rPr>
              <w:t>/гр3*100</w:t>
            </w:r>
          </w:p>
        </w:tc>
      </w:tr>
      <w:tr w:rsidR="000F7E0B" w:rsidRPr="00230A6D" w:rsidTr="00917A9F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14 454,5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14 449,6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917A9F">
        <w:trPr>
          <w:trHeight w:val="7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2 297,4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3A76F7">
        <w:trPr>
          <w:trHeight w:val="11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3A76F7">
        <w:trPr>
          <w:trHeight w:val="11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3 421,4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3 416,9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F7E0B" w:rsidRPr="00230A6D" w:rsidTr="003A76F7">
        <w:trPr>
          <w:trHeight w:val="8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3A76F7">
        <w:trPr>
          <w:trHeight w:val="4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3A76F7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8 337,6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8 337,2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917A9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3A76F7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3A76F7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F7E0B" w:rsidRPr="00230A6D" w:rsidTr="007F5DB2">
        <w:trPr>
          <w:trHeight w:val="8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F7E0B" w:rsidRPr="00230A6D" w:rsidTr="007F5DB2">
        <w:trPr>
          <w:trHeight w:val="2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F7E0B" w:rsidRPr="00230A6D" w:rsidTr="007F5DB2">
        <w:trPr>
          <w:trHeight w:val="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2 491,7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2 405,9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F7E0B" w:rsidRPr="00230A6D" w:rsidTr="007F5DB2">
        <w:trPr>
          <w:trHeight w:val="2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2 491,7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2 405,9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F7E0B" w:rsidRPr="00230A6D" w:rsidTr="007F5DB2">
        <w:trPr>
          <w:trHeight w:val="2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6 631,8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0F7E0B" w:rsidRPr="00230A6D" w:rsidTr="00917A9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7F5DB2">
        <w:trPr>
          <w:trHeight w:val="2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0F7E0B" w:rsidRPr="00230A6D" w:rsidTr="007F5DB2">
        <w:trPr>
          <w:trHeight w:val="2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2 208,5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1 933,7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0F7E0B" w:rsidRPr="00230A6D" w:rsidTr="007F5DB2">
        <w:trPr>
          <w:trHeight w:val="4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3 558,6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3 503,9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F7E0B" w:rsidRPr="00230A6D" w:rsidTr="007F5DB2">
        <w:trPr>
          <w:trHeight w:val="2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7F5DB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7F5DB2">
        <w:trPr>
          <w:trHeight w:val="2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6 956,3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6 863,5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F7E0B" w:rsidRPr="00230A6D" w:rsidTr="007F5DB2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6 956,3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6 863,5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F7E0B" w:rsidRPr="00230A6D" w:rsidTr="007F5DB2">
        <w:trPr>
          <w:trHeight w:val="28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2 024,4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0F7E0B" w:rsidRPr="00230A6D" w:rsidTr="007F5DB2">
        <w:trPr>
          <w:trHeight w:val="1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2 024,4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0F7E0B" w:rsidRPr="00230A6D" w:rsidTr="007F5DB2">
        <w:trPr>
          <w:trHeight w:val="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 w:rsidRPr="00230A6D">
              <w:rPr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7F5DB2">
        <w:trPr>
          <w:trHeight w:val="4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0A6D">
              <w:rPr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30A6D" w:rsidTr="00917A9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E0B" w:rsidRPr="00230A6D" w:rsidRDefault="000F7E0B" w:rsidP="00917A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E0B" w:rsidRPr="00230A6D" w:rsidRDefault="000F7E0B" w:rsidP="00917A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0A6D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33 225,3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32 662,8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456D9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94">
              <w:rPr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:rsidR="00A3796B" w:rsidRDefault="00A3796B" w:rsidP="00A3796B">
      <w:pPr>
        <w:widowControl w:val="0"/>
        <w:ind w:left="709"/>
        <w:jc w:val="both"/>
        <w:rPr>
          <w:sz w:val="28"/>
          <w:szCs w:val="28"/>
        </w:rPr>
      </w:pPr>
    </w:p>
    <w:p w:rsidR="00F05771" w:rsidRDefault="000F7E0B" w:rsidP="00B01891">
      <w:pPr>
        <w:widowControl w:val="0"/>
        <w:ind w:firstLine="709"/>
        <w:jc w:val="both"/>
        <w:rPr>
          <w:sz w:val="28"/>
          <w:szCs w:val="28"/>
        </w:rPr>
      </w:pPr>
      <w:r w:rsidRPr="000F7E0B">
        <w:rPr>
          <w:sz w:val="28"/>
          <w:szCs w:val="28"/>
        </w:rPr>
        <w:t>Наибольший удельный вес 44,2 % в структуре расходов Нефтегорского городского поселения Апшеронского района приходится на раздел «Общегосударственные вопросы», наименьший удельный вес 0,003 % приходится на раздел «Обслуживание государственного и муниципального долга».</w:t>
      </w:r>
    </w:p>
    <w:p w:rsidR="00B01891" w:rsidRPr="00B01891" w:rsidRDefault="00B01891" w:rsidP="00B01891">
      <w:pPr>
        <w:widowControl w:val="0"/>
        <w:ind w:firstLine="709"/>
        <w:jc w:val="both"/>
        <w:rPr>
          <w:sz w:val="28"/>
          <w:szCs w:val="28"/>
        </w:rPr>
      </w:pPr>
      <w:r w:rsidRPr="00B01891">
        <w:rPr>
          <w:sz w:val="28"/>
          <w:szCs w:val="28"/>
        </w:rPr>
        <w:t xml:space="preserve">Неисполненные бюджетные назначения составили </w:t>
      </w:r>
      <w:r w:rsidR="00F05771">
        <w:rPr>
          <w:sz w:val="28"/>
          <w:szCs w:val="28"/>
        </w:rPr>
        <w:t>1</w:t>
      </w:r>
      <w:r w:rsidR="000F7E0B">
        <w:rPr>
          <w:sz w:val="28"/>
          <w:szCs w:val="28"/>
        </w:rPr>
        <w:t>,7</w:t>
      </w:r>
      <w:r w:rsidR="007B69CB">
        <w:rPr>
          <w:sz w:val="28"/>
          <w:szCs w:val="28"/>
        </w:rPr>
        <w:t xml:space="preserve"> </w:t>
      </w:r>
      <w:r w:rsidRPr="00B01891">
        <w:rPr>
          <w:sz w:val="28"/>
          <w:szCs w:val="28"/>
        </w:rPr>
        <w:t>% от общей суммы утвержденных бюджетных назначений (</w:t>
      </w:r>
      <w:r w:rsidR="00F05771">
        <w:rPr>
          <w:sz w:val="28"/>
          <w:szCs w:val="28"/>
        </w:rPr>
        <w:t>3</w:t>
      </w:r>
      <w:r w:rsidR="000F7E0B">
        <w:rPr>
          <w:sz w:val="28"/>
          <w:szCs w:val="28"/>
        </w:rPr>
        <w:t>3225,3</w:t>
      </w:r>
      <w:r>
        <w:rPr>
          <w:sz w:val="28"/>
          <w:szCs w:val="28"/>
        </w:rPr>
        <w:t xml:space="preserve"> </w:t>
      </w:r>
      <w:r w:rsidRPr="00B01891">
        <w:rPr>
          <w:sz w:val="28"/>
          <w:szCs w:val="28"/>
        </w:rPr>
        <w:t>тыс. рублей).</w:t>
      </w:r>
    </w:p>
    <w:p w:rsidR="005017A0" w:rsidRPr="00EE5747" w:rsidRDefault="005017A0" w:rsidP="005017A0">
      <w:pPr>
        <w:pStyle w:val="1"/>
        <w:keepNext w:val="0"/>
        <w:widowControl w:val="0"/>
        <w:tabs>
          <w:tab w:val="left" w:pos="1260"/>
        </w:tabs>
        <w:suppressAutoHyphens w:val="0"/>
        <w:spacing w:line="240" w:lineRule="auto"/>
        <w:jc w:val="both"/>
        <w:textAlignment w:val="auto"/>
        <w:rPr>
          <w:szCs w:val="28"/>
        </w:rPr>
      </w:pPr>
      <w:r w:rsidRPr="00EE5747">
        <w:rPr>
          <w:szCs w:val="28"/>
        </w:rPr>
        <w:t xml:space="preserve">Анализ исполнения расходов бюджета поселения </w:t>
      </w:r>
      <w:r>
        <w:rPr>
          <w:szCs w:val="28"/>
        </w:rPr>
        <w:t>в разрезе</w:t>
      </w:r>
      <w:r w:rsidRPr="00EE5747">
        <w:rPr>
          <w:szCs w:val="28"/>
        </w:rPr>
        <w:t xml:space="preserve"> </w:t>
      </w:r>
      <w:proofErr w:type="gramStart"/>
      <w:r w:rsidRPr="00EE5747">
        <w:rPr>
          <w:szCs w:val="28"/>
        </w:rPr>
        <w:t>вид</w:t>
      </w:r>
      <w:r>
        <w:rPr>
          <w:szCs w:val="28"/>
        </w:rPr>
        <w:t>ов</w:t>
      </w:r>
      <w:r w:rsidRPr="00EE5747">
        <w:rPr>
          <w:szCs w:val="28"/>
        </w:rPr>
        <w:t xml:space="preserve"> </w:t>
      </w:r>
      <w:r>
        <w:rPr>
          <w:szCs w:val="28"/>
        </w:rPr>
        <w:t>р</w:t>
      </w:r>
      <w:r w:rsidRPr="00EE5747">
        <w:rPr>
          <w:szCs w:val="28"/>
        </w:rPr>
        <w:t xml:space="preserve">асходов </w:t>
      </w:r>
      <w:r>
        <w:t>классификации расходов бюджетов</w:t>
      </w:r>
      <w:proofErr w:type="gramEnd"/>
      <w:r>
        <w:t xml:space="preserve"> </w:t>
      </w:r>
      <w:r w:rsidRPr="00EE5747">
        <w:rPr>
          <w:szCs w:val="28"/>
        </w:rPr>
        <w:t>за 201</w:t>
      </w:r>
      <w:r w:rsidR="000F7E0B">
        <w:rPr>
          <w:szCs w:val="28"/>
        </w:rPr>
        <w:t>9</w:t>
      </w:r>
      <w:r w:rsidRPr="00EE5747">
        <w:rPr>
          <w:szCs w:val="28"/>
        </w:rPr>
        <w:t xml:space="preserve"> год представлен в таблице</w:t>
      </w:r>
      <w:r>
        <w:rPr>
          <w:szCs w:val="28"/>
        </w:rPr>
        <w:t>:</w:t>
      </w:r>
    </w:p>
    <w:p w:rsidR="00FA30FC" w:rsidRDefault="00FA30FC" w:rsidP="005017A0">
      <w:pPr>
        <w:widowControl w:val="0"/>
        <w:suppressAutoHyphens w:val="0"/>
        <w:ind w:firstLine="709"/>
        <w:jc w:val="right"/>
      </w:pPr>
    </w:p>
    <w:p w:rsidR="005017A0" w:rsidRPr="00A96511" w:rsidRDefault="005017A0" w:rsidP="005017A0">
      <w:pPr>
        <w:widowControl w:val="0"/>
        <w:suppressAutoHyphens w:val="0"/>
        <w:ind w:firstLine="709"/>
        <w:jc w:val="right"/>
      </w:pPr>
      <w:r w:rsidRPr="00A96511">
        <w:t>тыс. рублей</w:t>
      </w:r>
    </w:p>
    <w:tbl>
      <w:tblPr>
        <w:tblW w:w="97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95"/>
        <w:gridCol w:w="1225"/>
        <w:gridCol w:w="1255"/>
        <w:gridCol w:w="1128"/>
        <w:gridCol w:w="1227"/>
      </w:tblGrid>
      <w:tr w:rsidR="000F7E0B" w:rsidRPr="00281FA4" w:rsidTr="00917A9F">
        <w:trPr>
          <w:trHeight w:val="1530"/>
        </w:trPr>
        <w:tc>
          <w:tcPr>
            <w:tcW w:w="1980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 xml:space="preserve">Код расхода по </w:t>
            </w:r>
            <w:proofErr w:type="gramStart"/>
            <w:r w:rsidRPr="00281FA4">
              <w:rPr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281FA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FA4">
              <w:rPr>
                <w:color w:val="000000"/>
                <w:sz w:val="20"/>
                <w:szCs w:val="20"/>
                <w:lang w:eastAsia="ru-RU"/>
              </w:rPr>
              <w:t>классифика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81FA4">
              <w:rPr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2019 год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Исполнение бюджетных назначений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281FA4">
              <w:rPr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81FA4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81FA4">
              <w:rPr>
                <w:color w:val="000000"/>
                <w:sz w:val="20"/>
                <w:szCs w:val="20"/>
                <w:lang w:eastAsia="ru-RU"/>
              </w:rPr>
              <w:t xml:space="preserve"> к утвержденным назначениям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% исполнения в общем объеме исполнения расходов</w:t>
            </w:r>
          </w:p>
        </w:tc>
      </w:tr>
    </w:tbl>
    <w:p w:rsidR="000F7E0B" w:rsidRPr="00756BF7" w:rsidRDefault="000F7E0B" w:rsidP="000F7E0B">
      <w:pPr>
        <w:rPr>
          <w:sz w:val="2"/>
          <w:szCs w:val="2"/>
        </w:rPr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95"/>
        <w:gridCol w:w="1225"/>
        <w:gridCol w:w="1255"/>
        <w:gridCol w:w="1128"/>
        <w:gridCol w:w="1227"/>
      </w:tblGrid>
      <w:tr w:rsidR="000F7E0B" w:rsidRPr="00281FA4" w:rsidTr="00917A9F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5=гр3-гр4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6=гр</w:t>
            </w:r>
            <w:proofErr w:type="gramStart"/>
            <w:r w:rsidRPr="00281FA4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81FA4">
              <w:rPr>
                <w:color w:val="000000"/>
                <w:sz w:val="16"/>
                <w:szCs w:val="16"/>
                <w:lang w:eastAsia="ru-RU"/>
              </w:rPr>
              <w:t>/гр3*</w:t>
            </w:r>
          </w:p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1FA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бюджета, всего, </w:t>
            </w:r>
            <w:r w:rsidRPr="00281FA4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>33 225,3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>32 662,8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>562,5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E0B" w:rsidRPr="00281FA4" w:rsidTr="00917A9F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4 238,4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4 238,4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0F7E0B" w:rsidRPr="00281FA4" w:rsidTr="00BA7432">
        <w:trPr>
          <w:trHeight w:val="4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(0,001)</w:t>
            </w:r>
          </w:p>
        </w:tc>
      </w:tr>
      <w:tr w:rsidR="000F7E0B" w:rsidRPr="00281FA4" w:rsidTr="00917A9F">
        <w:trPr>
          <w:trHeight w:val="4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1 165,2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1 165,2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0F7E0B" w:rsidRPr="00281FA4" w:rsidTr="00917A9F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информационно-телекоммуникационных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10 035,3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9 530,1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0F7E0B" w:rsidRPr="00281FA4" w:rsidTr="00917A9F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992 00 00 00 0 00 00000 730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(0,003)</w:t>
            </w:r>
          </w:p>
        </w:tc>
      </w:tr>
      <w:tr w:rsidR="000F7E0B" w:rsidRPr="00281FA4" w:rsidTr="00917A9F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281FA4">
              <w:rPr>
                <w:color w:val="000000"/>
                <w:sz w:val="20"/>
                <w:szCs w:val="20"/>
                <w:lang w:eastAsia="ru-RU"/>
              </w:rPr>
              <w:t>0,01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(0,03)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12 190,8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12 190,7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0F7E0B" w:rsidRPr="00281FA4" w:rsidTr="00917A9F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(0,04)</w:t>
            </w:r>
          </w:p>
        </w:tc>
      </w:tr>
      <w:tr w:rsidR="000F7E0B" w:rsidRPr="00281FA4" w:rsidTr="00BA7432">
        <w:trPr>
          <w:trHeight w:val="4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992 00 00 00 0 00 00000 119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3 451,0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3 451,0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0F7E0B" w:rsidRPr="00281FA4" w:rsidTr="00917A9F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991 00 00 00 0 00 00000 242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(0,02)</w:t>
            </w:r>
          </w:p>
        </w:tc>
      </w:tr>
      <w:tr w:rsidR="000F7E0B" w:rsidRPr="00281FA4" w:rsidTr="00917A9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991 00 00 00 0 00 00000 540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0B" w:rsidRPr="00281FA4" w:rsidRDefault="000F7E0B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81FA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A3796B" w:rsidRDefault="00A3796B" w:rsidP="007B69CB">
      <w:pPr>
        <w:pStyle w:val="210"/>
        <w:spacing w:line="240" w:lineRule="auto"/>
        <w:rPr>
          <w:szCs w:val="28"/>
        </w:rPr>
      </w:pPr>
    </w:p>
    <w:p w:rsidR="005017A0" w:rsidRDefault="000F7E0B" w:rsidP="005017A0">
      <w:pPr>
        <w:pStyle w:val="ae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0F7E0B">
        <w:rPr>
          <w:szCs w:val="28"/>
        </w:rPr>
        <w:t>Наибольший удельный вес 64,4 % в общей сумме исполнения расходов бюджета поселения занимают расходы на оплату труда и начисления на выплаты по оплате труда (21045,3 тыс. рублей).</w:t>
      </w:r>
    </w:p>
    <w:p w:rsidR="00962B01" w:rsidRPr="00E403C2" w:rsidRDefault="00962B01" w:rsidP="00EF70B5">
      <w:pPr>
        <w:pStyle w:val="ae"/>
        <w:widowControl w:val="0"/>
        <w:tabs>
          <w:tab w:val="left" w:pos="0"/>
        </w:tabs>
        <w:jc w:val="both"/>
      </w:pPr>
      <w:r w:rsidRPr="00E403C2">
        <w:tab/>
        <w:t xml:space="preserve">Структура расходов бюджета </w:t>
      </w:r>
      <w:r w:rsidR="00D3637E">
        <w:t xml:space="preserve">поселения </w:t>
      </w:r>
      <w:r w:rsidR="007B69CB">
        <w:t>за 201</w:t>
      </w:r>
      <w:r w:rsidR="008F4DA2">
        <w:t>9</w:t>
      </w:r>
      <w:r w:rsidR="008F6C7B">
        <w:t xml:space="preserve"> год</w:t>
      </w:r>
      <w:r w:rsidRPr="00E403C2">
        <w:t xml:space="preserve"> представлена на схеме</w:t>
      </w:r>
      <w:r w:rsidR="007C2D78">
        <w:t>:</w:t>
      </w:r>
    </w:p>
    <w:p w:rsidR="00E45746" w:rsidRPr="00786060" w:rsidRDefault="00962B01" w:rsidP="00AB0B01">
      <w:pPr>
        <w:pStyle w:val="ae"/>
        <w:widowControl w:val="0"/>
        <w:jc w:val="both"/>
        <w:rPr>
          <w:b/>
          <w:color w:val="000000"/>
          <w:szCs w:val="28"/>
          <w:highlight w:val="lightGray"/>
        </w:rPr>
      </w:pPr>
      <w:r w:rsidRPr="006C3E76">
        <w:rPr>
          <w:b/>
          <w:color w:val="000000"/>
          <w:szCs w:val="28"/>
        </w:rPr>
        <w:lastRenderedPageBreak/>
        <w:tab/>
      </w:r>
      <w:r w:rsidR="004A39D0">
        <w:rPr>
          <w:noProof/>
          <w:lang w:eastAsia="ru-RU"/>
        </w:rPr>
        <w:drawing>
          <wp:inline distT="0" distB="0" distL="0" distR="0" wp14:anchorId="691071E3" wp14:editId="36EDEF6D">
            <wp:extent cx="6114553" cy="4198289"/>
            <wp:effectExtent l="0" t="0" r="19685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5E1A" w:rsidRPr="00616126" w:rsidRDefault="005A5E1A" w:rsidP="005A5E1A">
      <w:pPr>
        <w:ind w:firstLine="720"/>
        <w:jc w:val="both"/>
        <w:rPr>
          <w:rFonts w:eastAsia="Times New Roman CYR"/>
          <w:bCs/>
          <w:i/>
          <w:sz w:val="28"/>
          <w:szCs w:val="28"/>
          <w:highlight w:val="yellow"/>
        </w:rPr>
      </w:pPr>
    </w:p>
    <w:p w:rsidR="00726B9C" w:rsidRPr="0065058A" w:rsidRDefault="00273A18" w:rsidP="005A5E1A">
      <w:pPr>
        <w:ind w:firstLine="720"/>
        <w:jc w:val="both"/>
        <w:rPr>
          <w:rFonts w:eastAsia="Times New Roman CYR"/>
          <w:bCs/>
          <w:sz w:val="28"/>
          <w:szCs w:val="28"/>
        </w:rPr>
      </w:pPr>
      <w:r w:rsidRPr="007F5DB2">
        <w:rPr>
          <w:rFonts w:eastAsia="Times New Roman CYR"/>
          <w:bCs/>
          <w:i/>
          <w:sz w:val="28"/>
          <w:szCs w:val="28"/>
        </w:rPr>
        <w:t>В приложении 2</w:t>
      </w:r>
      <w:r w:rsidR="007F5DB2" w:rsidRPr="007F5DB2">
        <w:rPr>
          <w:rFonts w:eastAsia="Times New Roman CYR"/>
          <w:bCs/>
          <w:i/>
          <w:sz w:val="28"/>
          <w:szCs w:val="28"/>
        </w:rPr>
        <w:t xml:space="preserve"> «Расходы бюджета Нефтегорского городского поселения Апшеронского района»</w:t>
      </w:r>
      <w:r w:rsidRPr="007F5DB2">
        <w:rPr>
          <w:rFonts w:eastAsia="Times New Roman CYR"/>
          <w:bCs/>
          <w:i/>
          <w:sz w:val="28"/>
          <w:szCs w:val="28"/>
        </w:rPr>
        <w:t xml:space="preserve"> </w:t>
      </w:r>
      <w:r w:rsidR="007F5DB2" w:rsidRPr="007F5DB2">
        <w:rPr>
          <w:rFonts w:eastAsia="Times New Roman CYR"/>
          <w:bCs/>
          <w:i/>
          <w:sz w:val="28"/>
          <w:szCs w:val="28"/>
        </w:rPr>
        <w:t xml:space="preserve">в графе 8 по разделу 07 </w:t>
      </w:r>
      <w:r w:rsidRPr="007F5DB2">
        <w:rPr>
          <w:rFonts w:eastAsia="Times New Roman CYR"/>
          <w:bCs/>
          <w:i/>
          <w:sz w:val="28"/>
          <w:szCs w:val="28"/>
        </w:rPr>
        <w:t>неверно указан</w:t>
      </w:r>
      <w:r w:rsidR="007F5DB2" w:rsidRPr="007F5DB2">
        <w:rPr>
          <w:rFonts w:eastAsia="Times New Roman CYR"/>
          <w:bCs/>
          <w:i/>
          <w:sz w:val="28"/>
          <w:szCs w:val="28"/>
        </w:rPr>
        <w:t xml:space="preserve">о исполнение: вместо 19988,0 </w:t>
      </w:r>
      <w:r w:rsidR="00D970E0">
        <w:rPr>
          <w:rFonts w:eastAsia="Times New Roman CYR"/>
          <w:bCs/>
          <w:i/>
          <w:sz w:val="28"/>
          <w:szCs w:val="28"/>
        </w:rPr>
        <w:t>указано 20000,0</w:t>
      </w:r>
      <w:r w:rsidR="0065058A">
        <w:rPr>
          <w:rFonts w:eastAsia="Times New Roman CYR"/>
          <w:bCs/>
          <w:i/>
          <w:sz w:val="28"/>
          <w:szCs w:val="28"/>
        </w:rPr>
        <w:t>, по разделу 11 в графе 4 неверно указан код КЦСР: вместо 04 1 03 0000 указано 04 4 01 0000</w:t>
      </w:r>
      <w:r w:rsidR="007F5DB2" w:rsidRPr="007F5DB2">
        <w:rPr>
          <w:rFonts w:eastAsia="Times New Roman CYR"/>
          <w:bCs/>
          <w:i/>
          <w:sz w:val="28"/>
          <w:szCs w:val="28"/>
        </w:rPr>
        <w:t xml:space="preserve">. </w:t>
      </w:r>
      <w:r w:rsidR="007F5DB2" w:rsidRPr="0065058A">
        <w:rPr>
          <w:rFonts w:eastAsia="Times New Roman CYR"/>
          <w:bCs/>
          <w:sz w:val="28"/>
          <w:szCs w:val="28"/>
        </w:rPr>
        <w:t>Исправлено в ходе проверки</w:t>
      </w:r>
      <w:r w:rsidRPr="0065058A">
        <w:rPr>
          <w:rFonts w:eastAsia="Times New Roman CYR"/>
          <w:bCs/>
          <w:sz w:val="28"/>
          <w:szCs w:val="28"/>
        </w:rPr>
        <w:t xml:space="preserve">. </w:t>
      </w:r>
    </w:p>
    <w:p w:rsidR="00D970E0" w:rsidRPr="00A569E8" w:rsidRDefault="00D970E0" w:rsidP="00E45746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D970E0">
        <w:rPr>
          <w:i/>
          <w:color w:val="000000"/>
          <w:szCs w:val="28"/>
        </w:rPr>
        <w:t>В приложении 3 «Расходы</w:t>
      </w:r>
      <w:r w:rsidRPr="00D970E0">
        <w:rPr>
          <w:rFonts w:eastAsia="Times New Roman CYR"/>
          <w:bCs/>
          <w:i/>
          <w:szCs w:val="28"/>
        </w:rPr>
        <w:t xml:space="preserve"> </w:t>
      </w:r>
      <w:r w:rsidRPr="007F5DB2">
        <w:rPr>
          <w:rFonts w:eastAsia="Times New Roman CYR"/>
          <w:bCs/>
          <w:i/>
          <w:szCs w:val="28"/>
        </w:rPr>
        <w:t>бюджета Нефтегорского городского поселения Апшеронского района</w:t>
      </w:r>
      <w:r>
        <w:rPr>
          <w:rFonts w:eastAsia="Times New Roman CYR"/>
          <w:bCs/>
          <w:i/>
          <w:szCs w:val="28"/>
        </w:rPr>
        <w:t xml:space="preserve"> по разделам и подразделам классификации расходов бюджетов» в графе 5 по разделам 0106</w:t>
      </w:r>
      <w:r w:rsidR="007B1157">
        <w:rPr>
          <w:rFonts w:eastAsia="Times New Roman CYR"/>
          <w:bCs/>
          <w:i/>
          <w:szCs w:val="28"/>
        </w:rPr>
        <w:t>, 0700</w:t>
      </w:r>
      <w:r>
        <w:rPr>
          <w:rFonts w:eastAsia="Times New Roman CYR"/>
          <w:bCs/>
          <w:i/>
          <w:szCs w:val="28"/>
        </w:rPr>
        <w:t xml:space="preserve"> и 070</w:t>
      </w:r>
      <w:r w:rsidR="007B1157">
        <w:rPr>
          <w:rFonts w:eastAsia="Times New Roman CYR"/>
          <w:bCs/>
          <w:i/>
          <w:szCs w:val="28"/>
        </w:rPr>
        <w:t>7</w:t>
      </w:r>
      <w:r>
        <w:rPr>
          <w:b/>
          <w:i/>
          <w:color w:val="000000"/>
          <w:szCs w:val="28"/>
        </w:rPr>
        <w:t xml:space="preserve"> </w:t>
      </w:r>
      <w:r w:rsidRPr="00D970E0">
        <w:rPr>
          <w:i/>
          <w:color w:val="000000"/>
          <w:szCs w:val="28"/>
        </w:rPr>
        <w:t>неверно указано исполнение: вместо 57100,0 и</w:t>
      </w:r>
      <w:r>
        <w:rPr>
          <w:b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19988,0 указано 571000,0 и 20000,0 соответственно.</w:t>
      </w:r>
      <w:r w:rsidR="00A569E8">
        <w:rPr>
          <w:color w:val="000000"/>
          <w:szCs w:val="28"/>
        </w:rPr>
        <w:t xml:space="preserve"> Исправлено в ходе проверки.</w:t>
      </w:r>
    </w:p>
    <w:p w:rsidR="0026612E" w:rsidRPr="00D970E0" w:rsidRDefault="00D970E0" w:rsidP="00E45746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D970E0">
        <w:rPr>
          <w:b/>
          <w:color w:val="000000"/>
          <w:szCs w:val="28"/>
        </w:rPr>
        <w:t xml:space="preserve"> </w:t>
      </w:r>
    </w:p>
    <w:p w:rsidR="00151E7E" w:rsidRPr="00C01FA1" w:rsidRDefault="00151E7E" w:rsidP="00151E7E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C01FA1">
        <w:rPr>
          <w:b/>
          <w:color w:val="000000"/>
          <w:szCs w:val="28"/>
        </w:rPr>
        <w:t xml:space="preserve">4.2. Анализ исполнения расходов поселения по программным и непрограммным направлениям деятельности </w:t>
      </w:r>
    </w:p>
    <w:p w:rsidR="00C60163" w:rsidRDefault="00C60163" w:rsidP="0095586D">
      <w:pPr>
        <w:pStyle w:val="210"/>
        <w:suppressAutoHyphens w:val="0"/>
        <w:spacing w:line="240" w:lineRule="auto"/>
        <w:rPr>
          <w:szCs w:val="28"/>
        </w:rPr>
      </w:pPr>
      <w:r>
        <w:rPr>
          <w:szCs w:val="28"/>
        </w:rPr>
        <w:t>В 201</w:t>
      </w:r>
      <w:r w:rsidR="00616126">
        <w:rPr>
          <w:szCs w:val="28"/>
        </w:rPr>
        <w:t>9</w:t>
      </w:r>
      <w:r>
        <w:rPr>
          <w:szCs w:val="28"/>
        </w:rPr>
        <w:t xml:space="preserve"> году администрация Нефтегорского городского поселения Апшеронского района участвовала в реализации девяти муниципальных </w:t>
      </w:r>
      <w:r w:rsidRPr="00C97584">
        <w:rPr>
          <w:szCs w:val="28"/>
        </w:rPr>
        <w:t>программ.</w:t>
      </w:r>
    </w:p>
    <w:p w:rsidR="00C60163" w:rsidRDefault="00C60163" w:rsidP="00C60163">
      <w:pPr>
        <w:pStyle w:val="af3"/>
        <w:widowControl w:val="0"/>
        <w:suppressAutoHyphens w:val="0"/>
        <w:ind w:firstLine="720"/>
        <w:rPr>
          <w:szCs w:val="28"/>
        </w:rPr>
      </w:pPr>
      <w:r>
        <w:rPr>
          <w:szCs w:val="28"/>
        </w:rPr>
        <w:t>Данные об исполнении расходов по муниципальным программам приведены</w:t>
      </w:r>
      <w:r w:rsidRPr="007F3B63">
        <w:rPr>
          <w:szCs w:val="28"/>
        </w:rPr>
        <w:t xml:space="preserve"> в таблице:</w:t>
      </w:r>
    </w:p>
    <w:p w:rsidR="00ED1506" w:rsidRDefault="00ED1506" w:rsidP="00C60163">
      <w:pPr>
        <w:pStyle w:val="af3"/>
        <w:widowControl w:val="0"/>
        <w:suppressAutoHyphens w:val="0"/>
        <w:ind w:firstLine="720"/>
        <w:rPr>
          <w:szCs w:val="28"/>
        </w:rPr>
      </w:pPr>
    </w:p>
    <w:p w:rsidR="00A569E8" w:rsidRDefault="00A569E8" w:rsidP="00C60163">
      <w:pPr>
        <w:pStyle w:val="af3"/>
        <w:widowControl w:val="0"/>
        <w:suppressAutoHyphens w:val="0"/>
        <w:ind w:firstLine="720"/>
        <w:rPr>
          <w:szCs w:val="28"/>
        </w:rPr>
      </w:pPr>
      <w:bookmarkStart w:id="0" w:name="_GoBack"/>
      <w:bookmarkEnd w:id="0"/>
    </w:p>
    <w:p w:rsidR="00ED1506" w:rsidRDefault="00ED1506" w:rsidP="00C60163">
      <w:pPr>
        <w:pStyle w:val="af3"/>
        <w:widowControl w:val="0"/>
        <w:suppressAutoHyphens w:val="0"/>
        <w:ind w:firstLine="720"/>
        <w:rPr>
          <w:szCs w:val="28"/>
        </w:rPr>
      </w:pPr>
    </w:p>
    <w:p w:rsidR="00ED1506" w:rsidRDefault="00ED1506" w:rsidP="00C60163">
      <w:pPr>
        <w:pStyle w:val="af3"/>
        <w:widowControl w:val="0"/>
        <w:suppressAutoHyphens w:val="0"/>
        <w:ind w:firstLine="720"/>
        <w:rPr>
          <w:szCs w:val="28"/>
          <w:highlight w:val="lightGray"/>
        </w:rPr>
      </w:pPr>
    </w:p>
    <w:p w:rsidR="00C60163" w:rsidRPr="00FB7D14" w:rsidRDefault="00C60163" w:rsidP="00C60163">
      <w:pPr>
        <w:pStyle w:val="af3"/>
        <w:widowControl w:val="0"/>
        <w:suppressAutoHyphens w:val="0"/>
        <w:ind w:firstLine="720"/>
        <w:jc w:val="right"/>
        <w:rPr>
          <w:szCs w:val="28"/>
        </w:rPr>
      </w:pPr>
      <w:r w:rsidRPr="00FB7D14">
        <w:rPr>
          <w:szCs w:val="28"/>
        </w:rPr>
        <w:lastRenderedPageBreak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81"/>
        <w:gridCol w:w="1559"/>
        <w:gridCol w:w="1276"/>
        <w:gridCol w:w="1417"/>
      </w:tblGrid>
      <w:tr w:rsidR="0040536E" w:rsidRPr="0084449D" w:rsidTr="00917A9F">
        <w:trPr>
          <w:trHeight w:val="1004"/>
        </w:trPr>
        <w:tc>
          <w:tcPr>
            <w:tcW w:w="3114" w:type="dxa"/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Объем финансирования, предусмотренный программой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Утвержденные бюджетные ассигнования на 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</w:tbl>
    <w:p w:rsidR="0040536E" w:rsidRPr="0084449D" w:rsidRDefault="0040536E" w:rsidP="0040536E">
      <w:pPr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381"/>
        <w:gridCol w:w="1559"/>
        <w:gridCol w:w="1276"/>
        <w:gridCol w:w="1417"/>
      </w:tblGrid>
      <w:tr w:rsidR="0040536E" w:rsidRPr="0084449D" w:rsidTr="00917A9F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49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49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49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49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49D">
              <w:rPr>
                <w:color w:val="000000"/>
                <w:sz w:val="16"/>
                <w:szCs w:val="16"/>
                <w:lang w:eastAsia="ru-RU"/>
              </w:rPr>
              <w:t>5=гр</w:t>
            </w:r>
            <w:proofErr w:type="gramStart"/>
            <w:r w:rsidRPr="0084449D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4449D">
              <w:rPr>
                <w:color w:val="000000"/>
                <w:sz w:val="16"/>
                <w:szCs w:val="16"/>
                <w:lang w:eastAsia="ru-RU"/>
              </w:rPr>
              <w:t>/гр3*100</w:t>
            </w:r>
          </w:p>
        </w:tc>
      </w:tr>
      <w:tr w:rsidR="0040536E" w:rsidRPr="0084449D" w:rsidTr="00917A9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84449D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84449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b/>
                <w:bCs/>
                <w:color w:val="000000"/>
                <w:sz w:val="20"/>
                <w:szCs w:val="20"/>
                <w:lang w:eastAsia="ru-RU"/>
              </w:rPr>
              <w:t>33 163,2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b/>
                <w:bCs/>
                <w:color w:val="000000"/>
                <w:sz w:val="20"/>
                <w:szCs w:val="20"/>
                <w:lang w:eastAsia="ru-RU"/>
              </w:rPr>
              <w:t>32 600,7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0536E" w:rsidRPr="0084449D" w:rsidTr="00917A9F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6956,3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08.02.2019 № 26 (в редакции постановления от 30.12.2019 № 316)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6 956,3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6 863,5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0536E" w:rsidRPr="0084449D" w:rsidTr="00917A9F">
        <w:trPr>
          <w:trHeight w:val="5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2060,0 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26.12.2018 № 305 (в редакции постановления от 30.12.2019 № 317)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0536E" w:rsidRPr="0084449D" w:rsidTr="00917A9F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20,0 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12.11.2018 № 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536E" w:rsidRPr="0084449D" w:rsidTr="00917A9F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45,1 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12.11.2018 № 242 (в редакции постановления от 30.12.2019 № 312)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40536E" w:rsidRPr="0084449D" w:rsidTr="00917A9F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267,5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12.11.2018 № 249 (в редакции постановления от 30.12.2019 № 318)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0536E" w:rsidRPr="0084449D" w:rsidTr="00917A9F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2491,8 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08.02.2019 № 26 (в редакции постановления от 30.12.2019 № 314)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2 491,8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2 405,9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40536E" w:rsidRPr="0084449D" w:rsidTr="00917A9F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6B3DD5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40536E" w:rsidRPr="0084449D">
              <w:rPr>
                <w:color w:val="000000"/>
                <w:sz w:val="20"/>
                <w:szCs w:val="20"/>
                <w:lang w:eastAsia="ru-RU"/>
              </w:rPr>
              <w:t>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14347,6 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08.02.2019 № 27 (в редакции постановления от 30.12.2019 № 313)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14 347,6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14 343,1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536E" w:rsidRPr="0084449D" w:rsidTr="00917A9F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E" w:rsidRPr="0084449D" w:rsidRDefault="0040536E" w:rsidP="00917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 xml:space="preserve">6974,9 </w:t>
            </w:r>
          </w:p>
          <w:p w:rsidR="0040536E" w:rsidRPr="0084449D" w:rsidRDefault="0040536E" w:rsidP="00917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49D">
              <w:rPr>
                <w:color w:val="000000"/>
                <w:sz w:val="20"/>
                <w:szCs w:val="20"/>
                <w:lang w:eastAsia="ru-RU"/>
              </w:rPr>
              <w:t>(постановление от 13.03.2019 № 54 (в редакции постановления от 30.12.2019 № 315)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6 631,8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6E" w:rsidRPr="0084449D" w:rsidRDefault="0040536E" w:rsidP="00917A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4449D">
              <w:rPr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</w:tbl>
    <w:p w:rsidR="00A8214E" w:rsidRDefault="00A8214E" w:rsidP="00A8214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7A38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A8214E" w:rsidRPr="009C0DC6" w:rsidRDefault="00A8214E" w:rsidP="00A8214E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highlight w:val="lightGray"/>
        </w:rPr>
      </w:pP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Всего решением о бюджете на исполнение программ утверждено 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1001D8">
        <w:rPr>
          <w:rFonts w:ascii="Times New Roman CYR" w:eastAsia="Times New Roman CYR" w:hAnsi="Times New Roman CYR" w:cs="Times New Roman CYR"/>
          <w:sz w:val="28"/>
          <w:szCs w:val="28"/>
        </w:rPr>
        <w:t>3163,2</w:t>
      </w: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 тыс. рублей. Исполнение по программам составило 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9</w:t>
      </w:r>
      <w:r w:rsidR="001001D8"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1001D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% или 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1001D8">
        <w:rPr>
          <w:rFonts w:ascii="Times New Roman CYR" w:eastAsia="Times New Roman CYR" w:hAnsi="Times New Roman CYR" w:cs="Times New Roman CYR"/>
          <w:sz w:val="28"/>
          <w:szCs w:val="28"/>
        </w:rPr>
        <w:t>2600,</w:t>
      </w:r>
      <w:r w:rsidR="003A7F49"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 тыс. рублей.</w:t>
      </w:r>
    </w:p>
    <w:p w:rsidR="001001D8" w:rsidRPr="001001D8" w:rsidRDefault="00A8214E" w:rsidP="001001D8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1D8" w:rsidRPr="001001D8">
        <w:rPr>
          <w:sz w:val="28"/>
          <w:szCs w:val="28"/>
        </w:rPr>
        <w:t>Наибольший удельный вес приходится на исполнение мероприятий в рамках муниципальной программы Нефтегорского городского поселения Апшеронского района «Организация муниципального управления» 44,0 % или 14 343,1 тыс. рублей.</w:t>
      </w:r>
    </w:p>
    <w:p w:rsidR="001001D8" w:rsidRPr="001001D8" w:rsidRDefault="001001D8" w:rsidP="001001D8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sz w:val="28"/>
          <w:szCs w:val="28"/>
        </w:rPr>
      </w:pPr>
      <w:r w:rsidRPr="001001D8">
        <w:rPr>
          <w:sz w:val="28"/>
          <w:szCs w:val="28"/>
        </w:rPr>
        <w:tab/>
        <w:t xml:space="preserve">Совет Нефтегорского городского поселения Апшеронского района, как главный распорядитель бюджетных средств, не реализует мероприятия, </w:t>
      </w:r>
      <w:r w:rsidRPr="001001D8">
        <w:rPr>
          <w:sz w:val="28"/>
          <w:szCs w:val="28"/>
        </w:rPr>
        <w:lastRenderedPageBreak/>
        <w:t xml:space="preserve">предусмотренные программами. </w:t>
      </w:r>
    </w:p>
    <w:p w:rsidR="00E822BA" w:rsidRPr="000E45D2" w:rsidRDefault="001001D8" w:rsidP="001001D8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sz w:val="28"/>
          <w:szCs w:val="28"/>
        </w:rPr>
      </w:pPr>
      <w:r w:rsidRPr="001001D8">
        <w:rPr>
          <w:sz w:val="28"/>
          <w:szCs w:val="28"/>
        </w:rPr>
        <w:tab/>
        <w:t>Решением о бюджете поселения на 2019 год утверждены непрограммные расходы в сумме 62,1 тыс. рублей, в том числе в рамках обеспечения деятельности Совета Нефтегорского городского поселения Апшеронского района в сумме 62,1 тыс. рублей (исполнение составило 100 %).</w:t>
      </w:r>
    </w:p>
    <w:p w:rsidR="00151E7E" w:rsidRDefault="00E007F6" w:rsidP="0097605E">
      <w:pPr>
        <w:pStyle w:val="af2"/>
        <w:tabs>
          <w:tab w:val="clear" w:pos="4677"/>
          <w:tab w:val="center" w:pos="709"/>
        </w:tabs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EC66C3">
        <w:rPr>
          <w:rFonts w:eastAsia="Times New Roman CYR"/>
          <w:bCs/>
          <w:i/>
          <w:sz w:val="28"/>
          <w:szCs w:val="28"/>
        </w:rPr>
        <w:t>В приложении 4</w:t>
      </w:r>
      <w:r w:rsidR="00EC66C3" w:rsidRPr="00EC66C3">
        <w:rPr>
          <w:rFonts w:eastAsia="Times New Roman CYR"/>
          <w:bCs/>
          <w:i/>
          <w:sz w:val="28"/>
          <w:szCs w:val="28"/>
        </w:rPr>
        <w:t xml:space="preserve"> </w:t>
      </w:r>
      <w:r w:rsidR="00EC66C3">
        <w:rPr>
          <w:rFonts w:eastAsia="Times New Roman CYR"/>
          <w:bCs/>
          <w:i/>
          <w:sz w:val="28"/>
          <w:szCs w:val="28"/>
        </w:rPr>
        <w:t>«</w:t>
      </w:r>
      <w:r w:rsidR="00EC66C3" w:rsidRPr="00EC66C3">
        <w:rPr>
          <w:rFonts w:eastAsia="Times New Roman CYR"/>
          <w:bCs/>
          <w:i/>
          <w:sz w:val="28"/>
          <w:szCs w:val="28"/>
        </w:rPr>
        <w:t>Расходы бюджета Нефтегорского городского поселения Апшеронского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бюджетов»</w:t>
      </w:r>
      <w:r w:rsidR="00245F03">
        <w:rPr>
          <w:rFonts w:eastAsia="Times New Roman CYR"/>
          <w:bCs/>
          <w:i/>
          <w:sz w:val="28"/>
          <w:szCs w:val="28"/>
        </w:rPr>
        <w:t xml:space="preserve"> (далее – приложение 4)</w:t>
      </w:r>
      <w:r w:rsidRPr="00EC66C3">
        <w:rPr>
          <w:rFonts w:eastAsia="Times New Roman CYR"/>
          <w:bCs/>
          <w:i/>
          <w:sz w:val="28"/>
          <w:szCs w:val="28"/>
        </w:rPr>
        <w:t xml:space="preserve"> недостоверно отражены финансовые показатели по следующим целевым статьям расходов:</w:t>
      </w:r>
    </w:p>
    <w:p w:rsidR="00E007F6" w:rsidRDefault="00E007F6" w:rsidP="00E007F6">
      <w:pPr>
        <w:pStyle w:val="af2"/>
        <w:tabs>
          <w:tab w:val="clear" w:pos="4677"/>
          <w:tab w:val="center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Style w:val="aff2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835"/>
        <w:gridCol w:w="1559"/>
        <w:gridCol w:w="1559"/>
      </w:tblGrid>
      <w:tr w:rsidR="00E82F64" w:rsidRPr="00E82F64" w:rsidTr="00E82F64">
        <w:tc>
          <w:tcPr>
            <w:tcW w:w="2376" w:type="dxa"/>
          </w:tcPr>
          <w:p w:rsidR="00E82F64" w:rsidRPr="00E82F64" w:rsidRDefault="00E82F64" w:rsidP="00E007F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Код целевой статьи расходов</w:t>
            </w:r>
          </w:p>
        </w:tc>
        <w:tc>
          <w:tcPr>
            <w:tcW w:w="1418" w:type="dxa"/>
          </w:tcPr>
          <w:p w:rsidR="00E82F64" w:rsidRPr="00E82F64" w:rsidRDefault="00E82F64" w:rsidP="00E007F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Код вида расходов</w:t>
            </w:r>
          </w:p>
        </w:tc>
        <w:tc>
          <w:tcPr>
            <w:tcW w:w="2835" w:type="dxa"/>
          </w:tcPr>
          <w:p w:rsidR="00E82F64" w:rsidRPr="00E82F64" w:rsidRDefault="00E82F64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Отражение сведений</w:t>
            </w:r>
          </w:p>
        </w:tc>
        <w:tc>
          <w:tcPr>
            <w:tcW w:w="1559" w:type="dxa"/>
          </w:tcPr>
          <w:p w:rsidR="00E82F64" w:rsidRPr="00E82F64" w:rsidRDefault="00E82F64" w:rsidP="00E007F6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Утверждено</w:t>
            </w:r>
          </w:p>
        </w:tc>
        <w:tc>
          <w:tcPr>
            <w:tcW w:w="1559" w:type="dxa"/>
            <w:shd w:val="clear" w:color="auto" w:fill="auto"/>
          </w:tcPr>
          <w:p w:rsidR="00E82F64" w:rsidRPr="00E82F64" w:rsidRDefault="00E82F64" w:rsidP="00E007F6">
            <w:pPr>
              <w:jc w:val="center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Исполнено</w:t>
            </w:r>
          </w:p>
        </w:tc>
      </w:tr>
    </w:tbl>
    <w:p w:rsidR="007C6B17" w:rsidRPr="00E82F64" w:rsidRDefault="007C6B17" w:rsidP="007C6B17">
      <w:pPr>
        <w:spacing w:line="240" w:lineRule="auto"/>
        <w:rPr>
          <w:sz w:val="2"/>
          <w:szCs w:val="2"/>
        </w:rPr>
      </w:pPr>
    </w:p>
    <w:tbl>
      <w:tblPr>
        <w:tblStyle w:val="aff2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835"/>
        <w:gridCol w:w="1559"/>
        <w:gridCol w:w="1559"/>
      </w:tblGrid>
      <w:tr w:rsidR="00E82F64" w:rsidRPr="00035520" w:rsidTr="00E82F64">
        <w:trPr>
          <w:tblHeader/>
        </w:trPr>
        <w:tc>
          <w:tcPr>
            <w:tcW w:w="2376" w:type="dxa"/>
          </w:tcPr>
          <w:p w:rsidR="00E82F64" w:rsidRPr="00E82F64" w:rsidRDefault="00E82F64" w:rsidP="00E007F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:rsidR="00E82F64" w:rsidRPr="00E82F64" w:rsidRDefault="00E82F64" w:rsidP="00E007F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2835" w:type="dxa"/>
          </w:tcPr>
          <w:p w:rsidR="00E82F64" w:rsidRPr="00E82F64" w:rsidRDefault="00E82F64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64" w:rsidRPr="00E82F64" w:rsidRDefault="00E82F64" w:rsidP="00E007F6">
            <w:pPr>
              <w:jc w:val="center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E82F64" w:rsidP="00E007F6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</w:t>
            </w:r>
          </w:p>
        </w:tc>
      </w:tr>
      <w:tr w:rsidR="00E82F64" w:rsidRPr="00035520" w:rsidTr="00E82F64">
        <w:tc>
          <w:tcPr>
            <w:tcW w:w="2376" w:type="dxa"/>
            <w:vMerge w:val="restart"/>
          </w:tcPr>
          <w:p w:rsidR="00E82F64" w:rsidRPr="00E82F64" w:rsidRDefault="00E82F64" w:rsidP="0005661B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03 8 01 00000</w:t>
            </w:r>
          </w:p>
        </w:tc>
        <w:tc>
          <w:tcPr>
            <w:tcW w:w="1418" w:type="dxa"/>
            <w:vMerge w:val="restart"/>
            <w:vAlign w:val="center"/>
          </w:tcPr>
          <w:p w:rsidR="00E82F64" w:rsidRPr="00E82F64" w:rsidRDefault="00E82F64" w:rsidP="00D85BBF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82F64" w:rsidRPr="00E82F64" w:rsidRDefault="00E82F64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E82F64" w:rsidP="00D85BBF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6956265,73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34D46" w:rsidP="00D85BBF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6863489,90</w:t>
            </w:r>
          </w:p>
        </w:tc>
      </w:tr>
      <w:tr w:rsidR="00E82F64" w:rsidRPr="00035520" w:rsidTr="00E82F64">
        <w:tc>
          <w:tcPr>
            <w:tcW w:w="2376" w:type="dxa"/>
            <w:vMerge/>
            <w:vAlign w:val="center"/>
          </w:tcPr>
          <w:p w:rsidR="00E82F64" w:rsidRPr="00E82F64" w:rsidRDefault="00E82F64" w:rsidP="00D85BBF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82F64" w:rsidRPr="00E82F64" w:rsidRDefault="00E82F64" w:rsidP="00D85BBF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82F64" w:rsidRPr="00E82F64" w:rsidRDefault="00E82F64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E82F64" w:rsidP="00D85BBF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6891265,73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34D46" w:rsidP="00D85BBF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6798489,90</w:t>
            </w:r>
          </w:p>
        </w:tc>
      </w:tr>
      <w:tr w:rsidR="00E82F64" w:rsidRPr="00035520" w:rsidTr="00E82F64">
        <w:tc>
          <w:tcPr>
            <w:tcW w:w="2376" w:type="dxa"/>
            <w:vMerge w:val="restart"/>
          </w:tcPr>
          <w:p w:rsidR="00E82F64" w:rsidRDefault="00234D46" w:rsidP="00234D4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05</w:t>
            </w:r>
            <w:r w:rsidR="00E82F64" w:rsidRPr="00E82F64">
              <w:rPr>
                <w:i/>
                <w:sz w:val="22"/>
                <w:szCs w:val="28"/>
              </w:rPr>
              <w:t xml:space="preserve"> 0 00 00000 </w:t>
            </w:r>
          </w:p>
          <w:p w:rsidR="00234D46" w:rsidRPr="00E82F64" w:rsidRDefault="00234D46" w:rsidP="00234D4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(05 5 00 00000, 05 5 02 00000, 05 5 02 10500)</w:t>
            </w:r>
          </w:p>
        </w:tc>
        <w:tc>
          <w:tcPr>
            <w:tcW w:w="1418" w:type="dxa"/>
            <w:vMerge w:val="restart"/>
          </w:tcPr>
          <w:p w:rsidR="00E82F64" w:rsidRPr="00E82F64" w:rsidRDefault="00234D46" w:rsidP="007A3EEC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200</w:t>
            </w:r>
          </w:p>
        </w:tc>
        <w:tc>
          <w:tcPr>
            <w:tcW w:w="2835" w:type="dxa"/>
            <w:vAlign w:val="bottom"/>
          </w:tcPr>
          <w:p w:rsidR="00E82F64" w:rsidRPr="00E82F64" w:rsidRDefault="00E82F64" w:rsidP="007A3EEC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E82F64" w:rsidP="007A3EEC">
            <w:pPr>
              <w:jc w:val="right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34D46" w:rsidP="007A3EE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20000,00</w:t>
            </w:r>
          </w:p>
        </w:tc>
      </w:tr>
      <w:tr w:rsidR="00E82F64" w:rsidRPr="00035520" w:rsidTr="00E82F64">
        <w:tc>
          <w:tcPr>
            <w:tcW w:w="2376" w:type="dxa"/>
            <w:vMerge/>
          </w:tcPr>
          <w:p w:rsidR="00E82F64" w:rsidRPr="00E82F64" w:rsidRDefault="00E82F64" w:rsidP="007A3EEC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8" w:type="dxa"/>
            <w:vMerge/>
          </w:tcPr>
          <w:p w:rsidR="00E82F64" w:rsidRPr="00E82F64" w:rsidRDefault="00E82F64" w:rsidP="007A3EEC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82F64" w:rsidRPr="00E82F64" w:rsidRDefault="00E82F64" w:rsidP="007A3EEC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234D46" w:rsidP="007A3EE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34D46" w:rsidP="007A3EE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19988,00</w:t>
            </w:r>
          </w:p>
        </w:tc>
      </w:tr>
      <w:tr w:rsidR="00E82F64" w:rsidRPr="00035520" w:rsidTr="00E82F64">
        <w:tc>
          <w:tcPr>
            <w:tcW w:w="2376" w:type="dxa"/>
            <w:vMerge w:val="restart"/>
          </w:tcPr>
          <w:p w:rsidR="00E82F64" w:rsidRPr="00E82F64" w:rsidRDefault="00E82F64" w:rsidP="00234D46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1</w:t>
            </w:r>
            <w:r w:rsidR="00234D46">
              <w:rPr>
                <w:i/>
                <w:sz w:val="22"/>
                <w:szCs w:val="28"/>
              </w:rPr>
              <w:t>2</w:t>
            </w:r>
            <w:r w:rsidRPr="00E82F64">
              <w:rPr>
                <w:i/>
                <w:sz w:val="22"/>
                <w:szCs w:val="28"/>
              </w:rPr>
              <w:t xml:space="preserve"> 1 0</w:t>
            </w:r>
            <w:r w:rsidR="00234D46">
              <w:rPr>
                <w:i/>
                <w:sz w:val="22"/>
                <w:szCs w:val="28"/>
              </w:rPr>
              <w:t>1</w:t>
            </w:r>
            <w:r w:rsidRPr="00E82F64">
              <w:rPr>
                <w:i/>
                <w:sz w:val="22"/>
                <w:szCs w:val="28"/>
              </w:rPr>
              <w:t xml:space="preserve"> </w:t>
            </w:r>
            <w:r w:rsidR="00234D46">
              <w:rPr>
                <w:i/>
                <w:sz w:val="22"/>
                <w:szCs w:val="28"/>
              </w:rPr>
              <w:t>113</w:t>
            </w:r>
            <w:r w:rsidRPr="00E82F64">
              <w:rPr>
                <w:i/>
                <w:sz w:val="22"/>
                <w:szCs w:val="28"/>
              </w:rPr>
              <w:t>00</w:t>
            </w:r>
          </w:p>
        </w:tc>
        <w:tc>
          <w:tcPr>
            <w:tcW w:w="1418" w:type="dxa"/>
            <w:vMerge w:val="restart"/>
          </w:tcPr>
          <w:p w:rsidR="00E82F64" w:rsidRPr="00E82F64" w:rsidRDefault="00234D46" w:rsidP="005D4DF1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200</w:t>
            </w:r>
          </w:p>
        </w:tc>
        <w:tc>
          <w:tcPr>
            <w:tcW w:w="2835" w:type="dxa"/>
            <w:vAlign w:val="bottom"/>
          </w:tcPr>
          <w:p w:rsidR="00E82F64" w:rsidRPr="00E82F64" w:rsidRDefault="00E82F64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234D46" w:rsidP="005D4DF1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2491751,39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34D46" w:rsidP="005D4DF1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2405945,99</w:t>
            </w:r>
          </w:p>
        </w:tc>
      </w:tr>
      <w:tr w:rsidR="00E82F64" w:rsidRPr="00035520" w:rsidTr="00E82F64">
        <w:tc>
          <w:tcPr>
            <w:tcW w:w="2376" w:type="dxa"/>
            <w:vMerge/>
          </w:tcPr>
          <w:p w:rsidR="00E82F64" w:rsidRPr="00E82F64" w:rsidRDefault="00E82F64" w:rsidP="005D4DF1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8" w:type="dxa"/>
            <w:vMerge/>
          </w:tcPr>
          <w:p w:rsidR="00E82F64" w:rsidRPr="00E82F64" w:rsidRDefault="00E82F64" w:rsidP="005D4DF1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82F64" w:rsidRPr="00E82F64" w:rsidRDefault="00E82F64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234D46" w:rsidP="005D4DF1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2337151,39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34D46" w:rsidP="005D4DF1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2251345,99</w:t>
            </w:r>
          </w:p>
        </w:tc>
      </w:tr>
      <w:tr w:rsidR="00E82F64" w:rsidRPr="00035520" w:rsidTr="00E82F64">
        <w:tc>
          <w:tcPr>
            <w:tcW w:w="2376" w:type="dxa"/>
            <w:vMerge w:val="restart"/>
          </w:tcPr>
          <w:p w:rsidR="00E82F64" w:rsidRDefault="00E82F64" w:rsidP="00245F03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E82F64">
              <w:rPr>
                <w:i/>
                <w:sz w:val="22"/>
                <w:szCs w:val="28"/>
              </w:rPr>
              <w:t>1</w:t>
            </w:r>
            <w:r w:rsidR="00245F03">
              <w:rPr>
                <w:i/>
                <w:sz w:val="22"/>
                <w:szCs w:val="28"/>
              </w:rPr>
              <w:t>9</w:t>
            </w:r>
            <w:r w:rsidRPr="00E82F64">
              <w:rPr>
                <w:i/>
                <w:sz w:val="22"/>
                <w:szCs w:val="28"/>
              </w:rPr>
              <w:t xml:space="preserve"> 1 0</w:t>
            </w:r>
            <w:r w:rsidR="00245F03">
              <w:rPr>
                <w:i/>
                <w:sz w:val="22"/>
                <w:szCs w:val="28"/>
              </w:rPr>
              <w:t>0</w:t>
            </w:r>
            <w:r w:rsidRPr="00E82F64">
              <w:rPr>
                <w:i/>
                <w:sz w:val="22"/>
                <w:szCs w:val="28"/>
              </w:rPr>
              <w:t xml:space="preserve"> </w:t>
            </w:r>
            <w:r w:rsidR="00245F03">
              <w:rPr>
                <w:i/>
                <w:sz w:val="22"/>
                <w:szCs w:val="28"/>
              </w:rPr>
              <w:t>000</w:t>
            </w:r>
            <w:r w:rsidR="00234D46">
              <w:rPr>
                <w:i/>
                <w:sz w:val="22"/>
                <w:szCs w:val="28"/>
              </w:rPr>
              <w:t>00</w:t>
            </w:r>
          </w:p>
          <w:p w:rsidR="00245F03" w:rsidRPr="00E82F64" w:rsidRDefault="00245F03" w:rsidP="00245F03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(19 1 01 00000)</w:t>
            </w:r>
          </w:p>
        </w:tc>
        <w:tc>
          <w:tcPr>
            <w:tcW w:w="1418" w:type="dxa"/>
            <w:vMerge w:val="restart"/>
          </w:tcPr>
          <w:p w:rsidR="00E82F64" w:rsidRPr="00E82F64" w:rsidRDefault="00E82F64" w:rsidP="00EA34F5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82F64" w:rsidRPr="00E82F64" w:rsidRDefault="00E82F64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245F03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6974931,19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45F03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6631755,49</w:t>
            </w:r>
          </w:p>
        </w:tc>
      </w:tr>
      <w:tr w:rsidR="00E82F64" w:rsidRPr="00035520" w:rsidTr="00E82F64">
        <w:tc>
          <w:tcPr>
            <w:tcW w:w="2376" w:type="dxa"/>
            <w:vMerge/>
          </w:tcPr>
          <w:p w:rsidR="00E82F64" w:rsidRPr="00E82F64" w:rsidRDefault="00E82F64" w:rsidP="00EA34F5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8" w:type="dxa"/>
            <w:vMerge/>
          </w:tcPr>
          <w:p w:rsidR="00E82F64" w:rsidRPr="00E82F64" w:rsidRDefault="00E82F64" w:rsidP="00EA34F5">
            <w:pPr>
              <w:pStyle w:val="af2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82F64" w:rsidRPr="00E82F64" w:rsidRDefault="00E82F64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E82F64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F64" w:rsidRPr="00E82F64" w:rsidRDefault="00245F03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636355,00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4" w:rsidRPr="00E82F64" w:rsidRDefault="00245F03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636314,00</w:t>
            </w:r>
          </w:p>
        </w:tc>
      </w:tr>
    </w:tbl>
    <w:p w:rsidR="00E935EC" w:rsidRDefault="00E935EC" w:rsidP="0097605E">
      <w:pPr>
        <w:pStyle w:val="af2"/>
        <w:tabs>
          <w:tab w:val="clear" w:pos="4677"/>
          <w:tab w:val="center" w:pos="709"/>
        </w:tabs>
        <w:ind w:firstLine="709"/>
        <w:jc w:val="both"/>
        <w:rPr>
          <w:szCs w:val="22"/>
          <w:highlight w:val="yellow"/>
        </w:rPr>
      </w:pPr>
    </w:p>
    <w:p w:rsidR="00245F03" w:rsidRPr="00F71A68" w:rsidRDefault="00245F03" w:rsidP="0097605E">
      <w:pPr>
        <w:pStyle w:val="af2"/>
        <w:tabs>
          <w:tab w:val="clear" w:pos="4677"/>
          <w:tab w:val="center" w:pos="709"/>
        </w:tabs>
        <w:ind w:firstLine="709"/>
        <w:jc w:val="both"/>
        <w:rPr>
          <w:i/>
          <w:sz w:val="28"/>
          <w:szCs w:val="28"/>
        </w:rPr>
      </w:pPr>
      <w:r w:rsidRPr="00F71A68">
        <w:rPr>
          <w:i/>
          <w:sz w:val="28"/>
          <w:szCs w:val="28"/>
        </w:rPr>
        <w:t>В приложении 4 по муниципальной программе Нефтегорского городского поселения Апшеронского района «Поддержка дорожного хозяйства» не отражены сведения</w:t>
      </w:r>
      <w:r w:rsidR="00C16FF4" w:rsidRPr="00F71A68">
        <w:rPr>
          <w:i/>
          <w:sz w:val="28"/>
          <w:szCs w:val="28"/>
        </w:rPr>
        <w:t xml:space="preserve"> по кодам расходов 12 1 01 11300 400 по утвержденным и исполненным показателям в размере 154600,0 и 154600,0 соответственно.</w:t>
      </w:r>
      <w:r w:rsidRPr="00F71A68">
        <w:rPr>
          <w:i/>
          <w:sz w:val="28"/>
          <w:szCs w:val="28"/>
        </w:rPr>
        <w:t xml:space="preserve"> </w:t>
      </w:r>
    </w:p>
    <w:p w:rsidR="00245F03" w:rsidRDefault="00F71A68" w:rsidP="0097605E">
      <w:pPr>
        <w:pStyle w:val="af2"/>
        <w:tabs>
          <w:tab w:val="clear" w:pos="4677"/>
          <w:tab w:val="center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нарушения исправлены в ходе проверки.</w:t>
      </w:r>
    </w:p>
    <w:p w:rsidR="00F71A68" w:rsidRPr="00245F03" w:rsidRDefault="00F71A68" w:rsidP="0097605E">
      <w:pPr>
        <w:pStyle w:val="af2"/>
        <w:tabs>
          <w:tab w:val="clear" w:pos="4677"/>
          <w:tab w:val="center" w:pos="709"/>
        </w:tabs>
        <w:ind w:firstLine="709"/>
        <w:jc w:val="both"/>
        <w:rPr>
          <w:sz w:val="28"/>
          <w:szCs w:val="28"/>
        </w:rPr>
      </w:pPr>
    </w:p>
    <w:p w:rsidR="00151E7E" w:rsidRDefault="00151E7E" w:rsidP="00151E7E">
      <w:pPr>
        <w:pStyle w:val="af2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100DF">
        <w:rPr>
          <w:rFonts w:ascii="Times New Roman CYR" w:eastAsia="Times New Roman CYR" w:hAnsi="Times New Roman CYR" w:cs="Times New Roman CYR"/>
          <w:b/>
          <w:sz w:val="28"/>
          <w:szCs w:val="28"/>
        </w:rPr>
        <w:t>4.3. Анализ исполнения межбюджетных трансфертов (расходная часть бюджета поселения)</w:t>
      </w:r>
    </w:p>
    <w:p w:rsidR="00184EAB" w:rsidRPr="005100DF" w:rsidRDefault="00184EAB" w:rsidP="00151E7E">
      <w:pPr>
        <w:pStyle w:val="af2"/>
        <w:tabs>
          <w:tab w:val="clear" w:pos="4677"/>
          <w:tab w:val="clear" w:pos="9355"/>
          <w:tab w:val="right" w:pos="0"/>
        </w:tabs>
        <w:ind w:firstLine="709"/>
        <w:jc w:val="both"/>
        <w:rPr>
          <w:b/>
        </w:rPr>
      </w:pPr>
    </w:p>
    <w:p w:rsidR="00151E7E" w:rsidRPr="005100DF" w:rsidRDefault="00151E7E" w:rsidP="00151E7E">
      <w:pPr>
        <w:pStyle w:val="ae"/>
        <w:widowControl w:val="0"/>
        <w:jc w:val="both"/>
        <w:rPr>
          <w:color w:val="000000"/>
          <w:szCs w:val="28"/>
        </w:rPr>
      </w:pPr>
      <w:r w:rsidRPr="005100DF">
        <w:rPr>
          <w:color w:val="000000"/>
          <w:szCs w:val="28"/>
        </w:rPr>
        <w:tab/>
        <w:t xml:space="preserve">Решением Совета </w:t>
      </w:r>
      <w:r w:rsidR="00AC5E93">
        <w:rPr>
          <w:color w:val="000000"/>
          <w:szCs w:val="28"/>
        </w:rPr>
        <w:t>Нефтегорского городского</w:t>
      </w:r>
      <w:r w:rsidRPr="005100DF">
        <w:rPr>
          <w:color w:val="000000"/>
          <w:szCs w:val="28"/>
        </w:rPr>
        <w:t xml:space="preserve"> поселения Апшеронского района </w:t>
      </w:r>
      <w:r w:rsidR="00AC5E93" w:rsidRPr="00513E11">
        <w:rPr>
          <w:szCs w:val="28"/>
        </w:rPr>
        <w:t xml:space="preserve">от </w:t>
      </w:r>
      <w:r w:rsidR="00917A9F">
        <w:rPr>
          <w:szCs w:val="28"/>
        </w:rPr>
        <w:t>21</w:t>
      </w:r>
      <w:r w:rsidR="00AC5E93">
        <w:rPr>
          <w:szCs w:val="28"/>
        </w:rPr>
        <w:t>.12.201</w:t>
      </w:r>
      <w:r w:rsidR="00917A9F">
        <w:rPr>
          <w:szCs w:val="28"/>
        </w:rPr>
        <w:t>8</w:t>
      </w:r>
      <w:r w:rsidR="00AC5E93" w:rsidRPr="00513E11">
        <w:rPr>
          <w:szCs w:val="28"/>
        </w:rPr>
        <w:t xml:space="preserve"> № 1</w:t>
      </w:r>
      <w:r w:rsidR="00917A9F">
        <w:rPr>
          <w:szCs w:val="28"/>
        </w:rPr>
        <w:t>7</w:t>
      </w:r>
      <w:r w:rsidR="00AC5E93">
        <w:rPr>
          <w:szCs w:val="28"/>
        </w:rPr>
        <w:t>2</w:t>
      </w:r>
      <w:r w:rsidR="00AC5E93"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="00AC5E93" w:rsidRPr="00513E11">
        <w:rPr>
          <w:szCs w:val="28"/>
        </w:rPr>
        <w:t xml:space="preserve">О бюджете </w:t>
      </w:r>
      <w:r w:rsidR="00AC5E93">
        <w:rPr>
          <w:szCs w:val="28"/>
        </w:rPr>
        <w:t>Нефтегорского городского</w:t>
      </w:r>
      <w:r w:rsidR="00AC5E93" w:rsidRPr="00513E11">
        <w:rPr>
          <w:szCs w:val="28"/>
        </w:rPr>
        <w:t xml:space="preserve"> поселения Апшеронского района на 201</w:t>
      </w:r>
      <w:r w:rsidR="00917A9F">
        <w:rPr>
          <w:szCs w:val="28"/>
        </w:rPr>
        <w:t>9</w:t>
      </w:r>
      <w:r w:rsidR="00AC5E93" w:rsidRPr="00513E11">
        <w:rPr>
          <w:szCs w:val="28"/>
        </w:rPr>
        <w:t xml:space="preserve"> год</w:t>
      </w:r>
      <w:r w:rsidR="0005661B">
        <w:rPr>
          <w:szCs w:val="28"/>
        </w:rPr>
        <w:t>»</w:t>
      </w:r>
      <w:r w:rsidR="00AC5E93" w:rsidRPr="00513E11">
        <w:rPr>
          <w:szCs w:val="28"/>
        </w:rPr>
        <w:t xml:space="preserve"> (в редакции решения Совета </w:t>
      </w:r>
      <w:r w:rsidR="00AC5E93">
        <w:rPr>
          <w:szCs w:val="28"/>
        </w:rPr>
        <w:t>Нефтегорского городского</w:t>
      </w:r>
      <w:r w:rsidR="00AC5E93" w:rsidRPr="00513E11">
        <w:rPr>
          <w:szCs w:val="28"/>
        </w:rPr>
        <w:t xml:space="preserve"> поселения Апшеронского района от </w:t>
      </w:r>
      <w:r w:rsidR="00917A9F">
        <w:rPr>
          <w:szCs w:val="28"/>
        </w:rPr>
        <w:t>30</w:t>
      </w:r>
      <w:r w:rsidR="00AC5E93" w:rsidRPr="00F22061">
        <w:rPr>
          <w:szCs w:val="28"/>
        </w:rPr>
        <w:t>.12.201</w:t>
      </w:r>
      <w:r w:rsidR="00917A9F">
        <w:rPr>
          <w:szCs w:val="28"/>
        </w:rPr>
        <w:t>9</w:t>
      </w:r>
      <w:r w:rsidR="00AC5E93" w:rsidRPr="00F22061">
        <w:rPr>
          <w:szCs w:val="28"/>
        </w:rPr>
        <w:t xml:space="preserve"> № </w:t>
      </w:r>
      <w:r w:rsidR="00917A9F">
        <w:rPr>
          <w:szCs w:val="28"/>
        </w:rPr>
        <w:t>27</w:t>
      </w:r>
      <w:r w:rsidR="00AC5E93" w:rsidRPr="00F22061">
        <w:rPr>
          <w:szCs w:val="28"/>
        </w:rPr>
        <w:t>)</w:t>
      </w:r>
      <w:r w:rsidR="00AC5E93" w:rsidRPr="00513E11">
        <w:rPr>
          <w:szCs w:val="28"/>
        </w:rPr>
        <w:t xml:space="preserve"> </w:t>
      </w:r>
      <w:r w:rsidRPr="005100DF">
        <w:rPr>
          <w:color w:val="000000"/>
          <w:szCs w:val="28"/>
        </w:rPr>
        <w:t xml:space="preserve">иные межбюджетные трансферты </w:t>
      </w:r>
      <w:r w:rsidR="00AC5E93">
        <w:rPr>
          <w:color w:val="000000"/>
          <w:szCs w:val="28"/>
        </w:rPr>
        <w:t>Нефтегорского городского</w:t>
      </w:r>
      <w:r w:rsidRPr="005100DF">
        <w:rPr>
          <w:color w:val="000000"/>
          <w:szCs w:val="28"/>
        </w:rPr>
        <w:t xml:space="preserve"> поселения Апшеронского района утверждены в размере </w:t>
      </w:r>
      <w:r w:rsidR="00AC5E93">
        <w:rPr>
          <w:color w:val="000000"/>
          <w:szCs w:val="28"/>
        </w:rPr>
        <w:t>1</w:t>
      </w:r>
      <w:r w:rsidR="0047345E">
        <w:rPr>
          <w:color w:val="000000"/>
          <w:szCs w:val="28"/>
        </w:rPr>
        <w:t>22</w:t>
      </w:r>
      <w:r w:rsidR="00AC5E93">
        <w:rPr>
          <w:color w:val="000000"/>
          <w:szCs w:val="28"/>
        </w:rPr>
        <w:t>,</w:t>
      </w:r>
      <w:r w:rsidR="0047345E">
        <w:rPr>
          <w:color w:val="000000"/>
          <w:szCs w:val="28"/>
        </w:rPr>
        <w:t>1</w:t>
      </w:r>
      <w:r w:rsidRPr="005100DF">
        <w:rPr>
          <w:color w:val="000000"/>
          <w:szCs w:val="28"/>
        </w:rPr>
        <w:t xml:space="preserve"> тыс. рублей, в том числе:</w:t>
      </w:r>
    </w:p>
    <w:p w:rsidR="00151E7E" w:rsidRPr="005100DF" w:rsidRDefault="00AC5E93" w:rsidP="00151E7E">
      <w:pPr>
        <w:pStyle w:val="ae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7345E">
        <w:rPr>
          <w:color w:val="000000"/>
          <w:szCs w:val="28"/>
        </w:rPr>
        <w:t>7</w:t>
      </w:r>
      <w:r>
        <w:rPr>
          <w:color w:val="000000"/>
          <w:szCs w:val="28"/>
        </w:rPr>
        <w:t>,</w:t>
      </w:r>
      <w:r w:rsidR="0047345E">
        <w:rPr>
          <w:color w:val="000000"/>
          <w:szCs w:val="28"/>
        </w:rPr>
        <w:t>1</w:t>
      </w:r>
      <w:r w:rsidR="00151E7E" w:rsidRPr="005100DF">
        <w:rPr>
          <w:color w:val="000000"/>
          <w:szCs w:val="28"/>
        </w:rPr>
        <w:t xml:space="preserve"> тыс. рублей на осуществление внешнего муниципального финансового контроля;</w:t>
      </w:r>
    </w:p>
    <w:p w:rsidR="00151E7E" w:rsidRPr="005100DF" w:rsidRDefault="00AC5E93" w:rsidP="00151E7E">
      <w:pPr>
        <w:pStyle w:val="ae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47345E">
        <w:rPr>
          <w:color w:val="000000"/>
          <w:szCs w:val="28"/>
        </w:rPr>
        <w:t>5</w:t>
      </w:r>
      <w:r>
        <w:rPr>
          <w:color w:val="000000"/>
          <w:szCs w:val="28"/>
        </w:rPr>
        <w:t>,0</w:t>
      </w:r>
      <w:r w:rsidR="00151E7E" w:rsidRPr="005100DF">
        <w:rPr>
          <w:color w:val="000000"/>
          <w:szCs w:val="28"/>
        </w:rPr>
        <w:t xml:space="preserve"> тыс. рублей на организацию библиотечного обслуживания</w:t>
      </w:r>
      <w:r w:rsidR="0047345E">
        <w:rPr>
          <w:color w:val="000000"/>
          <w:szCs w:val="28"/>
        </w:rPr>
        <w:t xml:space="preserve"> населения</w:t>
      </w:r>
      <w:r w:rsidR="00151E7E" w:rsidRPr="005100DF">
        <w:rPr>
          <w:color w:val="000000"/>
          <w:szCs w:val="28"/>
        </w:rPr>
        <w:t xml:space="preserve">, комплектование библиотечных фондов библиотек поселения. </w:t>
      </w:r>
    </w:p>
    <w:p w:rsidR="00151E7E" w:rsidRPr="0095586D" w:rsidRDefault="00151E7E" w:rsidP="0095586D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5100DF">
        <w:rPr>
          <w:color w:val="000000"/>
          <w:szCs w:val="28"/>
        </w:rPr>
        <w:t xml:space="preserve">Кассовое исполнение составило </w:t>
      </w:r>
      <w:r w:rsidR="0095586D">
        <w:rPr>
          <w:color w:val="000000"/>
          <w:szCs w:val="28"/>
        </w:rPr>
        <w:t>1</w:t>
      </w:r>
      <w:r w:rsidR="00497612">
        <w:rPr>
          <w:color w:val="000000"/>
          <w:szCs w:val="28"/>
        </w:rPr>
        <w:t>22,1</w:t>
      </w:r>
      <w:r w:rsidRPr="005100DF">
        <w:rPr>
          <w:color w:val="000000"/>
          <w:szCs w:val="28"/>
        </w:rPr>
        <w:t xml:space="preserve"> тыс. рублей или 100,0% от утвержденных плановых назначений на 201</w:t>
      </w:r>
      <w:r w:rsidR="00497612">
        <w:rPr>
          <w:color w:val="000000"/>
          <w:szCs w:val="28"/>
        </w:rPr>
        <w:t>9</w:t>
      </w:r>
      <w:r w:rsidRPr="005100DF">
        <w:rPr>
          <w:color w:val="000000"/>
          <w:szCs w:val="28"/>
        </w:rPr>
        <w:t xml:space="preserve"> год. Удельный вес межбюджетных трансфертов в общей сумме </w:t>
      </w:r>
      <w:r w:rsidR="00FA293A">
        <w:rPr>
          <w:color w:val="000000"/>
          <w:szCs w:val="28"/>
        </w:rPr>
        <w:t xml:space="preserve">исполненных </w:t>
      </w:r>
      <w:r w:rsidRPr="005100DF">
        <w:rPr>
          <w:color w:val="000000"/>
          <w:szCs w:val="28"/>
        </w:rPr>
        <w:t>расходов состави</w:t>
      </w:r>
      <w:r w:rsidR="00FA293A">
        <w:rPr>
          <w:color w:val="000000"/>
          <w:szCs w:val="28"/>
        </w:rPr>
        <w:t>л</w:t>
      </w:r>
      <w:r w:rsidRPr="005100DF">
        <w:rPr>
          <w:color w:val="000000"/>
          <w:szCs w:val="28"/>
        </w:rPr>
        <w:t xml:space="preserve"> 0,</w:t>
      </w:r>
      <w:r w:rsidR="00D22DB7">
        <w:rPr>
          <w:color w:val="000000"/>
          <w:szCs w:val="28"/>
        </w:rPr>
        <w:t>4</w:t>
      </w:r>
      <w:r w:rsidRPr="005100DF">
        <w:rPr>
          <w:color w:val="000000"/>
          <w:szCs w:val="28"/>
        </w:rPr>
        <w:t xml:space="preserve"> %.</w:t>
      </w:r>
    </w:p>
    <w:p w:rsidR="009C5121" w:rsidRDefault="009C5121" w:rsidP="00E45746">
      <w:pPr>
        <w:pStyle w:val="210"/>
        <w:spacing w:line="240" w:lineRule="auto"/>
        <w:rPr>
          <w:szCs w:val="28"/>
          <w:highlight w:val="lightGray"/>
        </w:rPr>
      </w:pPr>
    </w:p>
    <w:p w:rsidR="00151E7E" w:rsidRPr="00C01FA1" w:rsidRDefault="00962B01" w:rsidP="00151E7E">
      <w:pPr>
        <w:widowControl w:val="0"/>
        <w:autoSpaceDE w:val="0"/>
        <w:snapToGrid w:val="0"/>
        <w:spacing w:line="200" w:lineRule="atLeast"/>
        <w:jc w:val="both"/>
      </w:pPr>
      <w:r w:rsidRPr="00E536F3">
        <w:rPr>
          <w:b/>
          <w:bCs/>
          <w:color w:val="000000"/>
          <w:szCs w:val="28"/>
        </w:rPr>
        <w:tab/>
      </w:r>
      <w:r w:rsidR="00151E7E" w:rsidRPr="00C01FA1">
        <w:rPr>
          <w:b/>
          <w:bCs/>
          <w:sz w:val="28"/>
          <w:szCs w:val="28"/>
        </w:rPr>
        <w:t>5. Дефицит (профицит) бюджета поселения и источники внутреннего финансирования дефицита бюджета поселения</w:t>
      </w:r>
    </w:p>
    <w:p w:rsidR="00F4111F" w:rsidRPr="00E536F3" w:rsidRDefault="00F4111F" w:rsidP="00F4111F">
      <w:pPr>
        <w:widowControl w:val="0"/>
        <w:autoSpaceDE w:val="0"/>
        <w:snapToGrid w:val="0"/>
        <w:spacing w:line="200" w:lineRule="atLeast"/>
        <w:ind w:firstLine="567"/>
        <w:jc w:val="both"/>
        <w:rPr>
          <w:b/>
          <w:bCs/>
          <w:sz w:val="28"/>
          <w:szCs w:val="28"/>
        </w:rPr>
      </w:pPr>
    </w:p>
    <w:p w:rsidR="00F4111F" w:rsidRDefault="00F4111F" w:rsidP="00FA30FC">
      <w:pPr>
        <w:pStyle w:val="ae"/>
        <w:widowControl w:val="0"/>
        <w:ind w:firstLine="709"/>
        <w:jc w:val="both"/>
      </w:pPr>
      <w:r w:rsidRPr="007853FF">
        <w:t>Бюджет Нефтегорского городского поселения Апшеронского района</w:t>
      </w:r>
      <w:r w:rsidR="00BE1252" w:rsidRPr="007853FF">
        <w:t xml:space="preserve"> исполнен с </w:t>
      </w:r>
      <w:r w:rsidR="00B01DEF">
        <w:t>проф</w:t>
      </w:r>
      <w:r w:rsidR="009048FA">
        <w:t xml:space="preserve">итом </w:t>
      </w:r>
      <w:r w:rsidR="00BE1252" w:rsidRPr="007853FF">
        <w:t xml:space="preserve">в объеме </w:t>
      </w:r>
      <w:r w:rsidR="00B01DEF">
        <w:t>224,0</w:t>
      </w:r>
      <w:r w:rsidRPr="007853FF">
        <w:t xml:space="preserve"> тыс. рублей</w:t>
      </w:r>
      <w:r w:rsidR="00D520D0">
        <w:t>:</w:t>
      </w:r>
      <w:r w:rsidRPr="007853FF">
        <w:t xml:space="preserve"> </w:t>
      </w:r>
    </w:p>
    <w:p w:rsidR="00F4111F" w:rsidRPr="000949D4" w:rsidRDefault="00BE1252" w:rsidP="00F4111F">
      <w:pPr>
        <w:pStyle w:val="ae"/>
        <w:widowControl w:val="0"/>
        <w:jc w:val="right"/>
        <w:rPr>
          <w:color w:val="000000"/>
          <w:sz w:val="20"/>
          <w:szCs w:val="20"/>
        </w:rPr>
      </w:pPr>
      <w:r w:rsidRPr="000949D4">
        <w:rPr>
          <w:color w:val="000000"/>
          <w:sz w:val="20"/>
          <w:szCs w:val="20"/>
        </w:rPr>
        <w:t>т</w:t>
      </w:r>
      <w:r w:rsidR="00F4111F" w:rsidRPr="000949D4">
        <w:rPr>
          <w:color w:val="000000"/>
          <w:sz w:val="20"/>
          <w:szCs w:val="20"/>
        </w:rPr>
        <w:t>ыс. рублей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286"/>
      </w:tblGrid>
      <w:tr w:rsidR="00F4111F" w:rsidRPr="00786060" w:rsidTr="00976DAE">
        <w:tc>
          <w:tcPr>
            <w:tcW w:w="3119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11F" w:rsidRPr="000949D4" w:rsidRDefault="00F4111F" w:rsidP="00943E8E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Утвержденные бюджетные</w:t>
            </w:r>
            <w:r w:rsidR="00B01DEF">
              <w:rPr>
                <w:color w:val="000000"/>
                <w:sz w:val="20"/>
                <w:szCs w:val="20"/>
              </w:rPr>
              <w:t xml:space="preserve"> </w:t>
            </w:r>
            <w:r w:rsidR="00943E8E">
              <w:rPr>
                <w:color w:val="000000"/>
                <w:sz w:val="20"/>
                <w:szCs w:val="20"/>
              </w:rPr>
              <w:t>назначе</w:t>
            </w:r>
            <w:r w:rsidR="00B01DEF">
              <w:rPr>
                <w:color w:val="000000"/>
                <w:sz w:val="20"/>
                <w:szCs w:val="20"/>
              </w:rPr>
              <w:t>ния</w:t>
            </w:r>
            <w:r w:rsidRPr="000949D4">
              <w:rPr>
                <w:color w:val="000000"/>
                <w:sz w:val="20"/>
                <w:szCs w:val="20"/>
              </w:rPr>
              <w:t xml:space="preserve"> </w:t>
            </w:r>
            <w:r w:rsidR="001D34B4">
              <w:rPr>
                <w:color w:val="000000"/>
                <w:sz w:val="20"/>
                <w:szCs w:val="20"/>
              </w:rPr>
              <w:t>с учетом внесенных изменений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Исполнено</w:t>
            </w:r>
          </w:p>
        </w:tc>
      </w:tr>
    </w:tbl>
    <w:p w:rsidR="00976DAE" w:rsidRPr="00976DAE" w:rsidRDefault="00976DAE" w:rsidP="00976DAE">
      <w:pPr>
        <w:spacing w:line="240" w:lineRule="auto"/>
        <w:rPr>
          <w:sz w:val="2"/>
          <w:szCs w:val="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286"/>
      </w:tblGrid>
      <w:tr w:rsidR="00F4111F" w:rsidRPr="00786060" w:rsidTr="00976DAE">
        <w:trPr>
          <w:tblHeader/>
        </w:trPr>
        <w:tc>
          <w:tcPr>
            <w:tcW w:w="3119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111F" w:rsidRPr="00786060" w:rsidTr="00976DAE">
        <w:trPr>
          <w:trHeight w:val="516"/>
        </w:trPr>
        <w:tc>
          <w:tcPr>
            <w:tcW w:w="3119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0949D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</w:p>
          <w:p w:rsidR="00F4111F" w:rsidRPr="000949D4" w:rsidRDefault="00F4111F" w:rsidP="00E824B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0949D4" w:rsidRDefault="00943E8E" w:rsidP="00730E61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0949D4" w:rsidRDefault="00943E8E" w:rsidP="00A4461A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-224,0</w:t>
            </w:r>
          </w:p>
        </w:tc>
      </w:tr>
      <w:tr w:rsidR="00BE1252" w:rsidRPr="00786060" w:rsidTr="00976DAE">
        <w:trPr>
          <w:trHeight w:val="177"/>
        </w:trPr>
        <w:tc>
          <w:tcPr>
            <w:tcW w:w="3119" w:type="dxa"/>
            <w:shd w:val="clear" w:color="auto" w:fill="auto"/>
          </w:tcPr>
          <w:p w:rsidR="00BE1252" w:rsidRPr="007F2102" w:rsidRDefault="00BE1252" w:rsidP="00BE1252">
            <w:pPr>
              <w:pStyle w:val="ae"/>
              <w:widowControl w:val="0"/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7F2102">
              <w:rPr>
                <w:i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1252" w:rsidRPr="007F2102" w:rsidRDefault="00230205" w:rsidP="00230205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000</w:t>
            </w:r>
            <w:r w:rsidR="00BE1252" w:rsidRPr="007F2102">
              <w:rPr>
                <w:i/>
                <w:color w:val="000000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1252" w:rsidRPr="007F2102" w:rsidRDefault="00943E8E" w:rsidP="00943E8E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  <w:r w:rsidR="00976DAE">
              <w:rPr>
                <w:i/>
                <w:color w:val="000000"/>
                <w:sz w:val="20"/>
                <w:szCs w:val="20"/>
              </w:rPr>
              <w:t>1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  <w:r w:rsidR="00976DAE">
              <w:rPr>
                <w:i/>
                <w:color w:val="000000"/>
                <w:sz w:val="20"/>
                <w:szCs w:val="20"/>
              </w:rPr>
              <w:t>0</w:t>
            </w:r>
            <w:r w:rsidR="00BE1252" w:rsidRPr="007F2102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1252" w:rsidRPr="007F2102" w:rsidRDefault="00943E8E" w:rsidP="00943E8E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  <w:r w:rsidR="00976DAE">
              <w:rPr>
                <w:i/>
                <w:color w:val="000000"/>
                <w:sz w:val="20"/>
                <w:szCs w:val="20"/>
              </w:rPr>
              <w:t>1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  <w:r w:rsidR="00976DAE">
              <w:rPr>
                <w:i/>
                <w:color w:val="000000"/>
                <w:sz w:val="20"/>
                <w:szCs w:val="20"/>
              </w:rPr>
              <w:t>0</w:t>
            </w:r>
            <w:r w:rsidR="00730E6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06B07" w:rsidRPr="00786060" w:rsidTr="00976DAE">
        <w:trPr>
          <w:trHeight w:val="750"/>
        </w:trPr>
        <w:tc>
          <w:tcPr>
            <w:tcW w:w="3119" w:type="dxa"/>
            <w:shd w:val="clear" w:color="auto" w:fill="auto"/>
          </w:tcPr>
          <w:p w:rsidR="00506B07" w:rsidRPr="007F2102" w:rsidRDefault="00506B07" w:rsidP="00506B07">
            <w:pPr>
              <w:pStyle w:val="ae"/>
              <w:widowControl w:val="0"/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6B768A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луче</w:t>
            </w:r>
            <w:r w:rsidRPr="006B768A">
              <w:rPr>
                <w:color w:val="000000"/>
                <w:sz w:val="20"/>
                <w:szCs w:val="20"/>
              </w:rPr>
              <w:t xml:space="preserve">ние кредитов от других бюджетов бюджетной системы Российской Федерации </w:t>
            </w:r>
            <w:r>
              <w:rPr>
                <w:color w:val="000000"/>
                <w:sz w:val="20"/>
                <w:szCs w:val="20"/>
              </w:rPr>
              <w:t xml:space="preserve">бюджетами городских поселений </w:t>
            </w:r>
            <w:r w:rsidRPr="006B768A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06B07" w:rsidRDefault="001D34B4" w:rsidP="00230205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000</w:t>
            </w:r>
            <w:r w:rsidR="00506B07">
              <w:rPr>
                <w:i/>
                <w:color w:val="000000"/>
                <w:sz w:val="20"/>
                <w:szCs w:val="20"/>
              </w:rPr>
              <w:t xml:space="preserve"> 01 03 01 00 13 0000 710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06B07" w:rsidRPr="007F2102" w:rsidRDefault="00506B07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506B07" w:rsidRDefault="00506B07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943E8E" w:rsidRPr="00786060" w:rsidTr="00976DAE">
        <w:trPr>
          <w:trHeight w:val="750"/>
        </w:trPr>
        <w:tc>
          <w:tcPr>
            <w:tcW w:w="3119" w:type="dxa"/>
            <w:shd w:val="clear" w:color="auto" w:fill="auto"/>
          </w:tcPr>
          <w:p w:rsidR="00943E8E" w:rsidRPr="006B768A" w:rsidRDefault="00943E8E" w:rsidP="00943E8E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  <w:r w:rsidR="000E3EB6" w:rsidRPr="006B768A">
              <w:rPr>
                <w:color w:val="000000"/>
                <w:sz w:val="20"/>
                <w:szCs w:val="20"/>
              </w:rPr>
              <w:t xml:space="preserve"> в валюте Российской Федерации</w:t>
            </w:r>
            <w:r w:rsidR="000E3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43E8E" w:rsidRDefault="000E3EB6" w:rsidP="000E3EB6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000 01 03 01 00 13 0000 810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3E8E" w:rsidRDefault="000E3EB6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-1800,0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943E8E" w:rsidRDefault="000E3EB6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-1800,0</w:t>
            </w:r>
          </w:p>
        </w:tc>
      </w:tr>
      <w:tr w:rsidR="007F2102" w:rsidRPr="00786060" w:rsidTr="00976DAE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7F2102" w:rsidRPr="00230205" w:rsidRDefault="007F2102" w:rsidP="00BE1252">
            <w:pPr>
              <w:pStyle w:val="ae"/>
              <w:widowControl w:val="0"/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230205">
              <w:rPr>
                <w:i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2102" w:rsidRPr="00230205" w:rsidRDefault="00230205" w:rsidP="00230205">
            <w:pPr>
              <w:pStyle w:val="ae"/>
              <w:widowControl w:val="0"/>
              <w:snapToGri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01 05 0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0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00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0000 </w:t>
            </w:r>
            <w:r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2102" w:rsidRPr="00230205" w:rsidRDefault="000E3EB6" w:rsidP="00506B07">
            <w:pPr>
              <w:pStyle w:val="ae"/>
              <w:widowControl w:val="0"/>
              <w:snapToGrid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1361,7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F2102" w:rsidRPr="00230205" w:rsidRDefault="000E3EB6" w:rsidP="006B768A">
            <w:pPr>
              <w:pStyle w:val="ae"/>
              <w:widowControl w:val="0"/>
              <w:snapToGrid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776,0</w:t>
            </w:r>
          </w:p>
        </w:tc>
      </w:tr>
      <w:tr w:rsidR="00F4111F" w:rsidRPr="00786060" w:rsidTr="00976DAE">
        <w:trPr>
          <w:trHeight w:val="729"/>
        </w:trPr>
        <w:tc>
          <w:tcPr>
            <w:tcW w:w="3119" w:type="dxa"/>
            <w:shd w:val="clear" w:color="auto" w:fill="auto"/>
          </w:tcPr>
          <w:p w:rsidR="00F4111F" w:rsidRPr="007F2102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F2102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7F2102">
              <w:rPr>
                <w:color w:val="000000"/>
                <w:sz w:val="20"/>
                <w:szCs w:val="20"/>
              </w:rPr>
              <w:t xml:space="preserve">городских </w:t>
            </w:r>
            <w:r w:rsidRPr="007F2102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4111F" w:rsidRPr="007F2102" w:rsidRDefault="00CF06DE" w:rsidP="007F210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01 05 02 01 1</w:t>
            </w:r>
            <w:r w:rsidR="007F2102">
              <w:rPr>
                <w:color w:val="000000"/>
                <w:sz w:val="20"/>
                <w:szCs w:val="20"/>
              </w:rPr>
              <w:t>3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F2102" w:rsidRDefault="001D34B4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  <w:r w:rsidR="000E3EB6">
              <w:rPr>
                <w:color w:val="000000"/>
                <w:sz w:val="20"/>
                <w:szCs w:val="20"/>
              </w:rPr>
              <w:t>3663,6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F2102" w:rsidRDefault="001D34B4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  <w:r w:rsidR="000E3EB6">
              <w:rPr>
                <w:color w:val="000000"/>
                <w:sz w:val="20"/>
                <w:szCs w:val="20"/>
              </w:rPr>
              <w:t>3978,8</w:t>
            </w:r>
          </w:p>
        </w:tc>
      </w:tr>
      <w:tr w:rsidR="00F4111F" w:rsidRPr="00786060" w:rsidTr="00976DAE">
        <w:trPr>
          <w:trHeight w:val="700"/>
        </w:trPr>
        <w:tc>
          <w:tcPr>
            <w:tcW w:w="3119" w:type="dxa"/>
            <w:shd w:val="clear" w:color="auto" w:fill="auto"/>
          </w:tcPr>
          <w:p w:rsidR="00F4111F" w:rsidRPr="007F2102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F2102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7F2102">
              <w:rPr>
                <w:color w:val="000000"/>
                <w:sz w:val="20"/>
                <w:szCs w:val="20"/>
              </w:rPr>
              <w:t xml:space="preserve">городских </w:t>
            </w:r>
            <w:r w:rsidRPr="007F2102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4111F" w:rsidRPr="007F2102" w:rsidRDefault="00CF06DE" w:rsidP="007F210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01 05 02 01 1</w:t>
            </w:r>
            <w:r w:rsidR="007F2102">
              <w:rPr>
                <w:color w:val="000000"/>
                <w:sz w:val="20"/>
                <w:szCs w:val="20"/>
              </w:rPr>
              <w:t>3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F2102" w:rsidRDefault="001D34B4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E3EB6">
              <w:rPr>
                <w:color w:val="000000"/>
                <w:sz w:val="20"/>
                <w:szCs w:val="20"/>
              </w:rPr>
              <w:t>5025,3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F2102" w:rsidRDefault="001D34B4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E3EB6">
              <w:rPr>
                <w:color w:val="000000"/>
                <w:sz w:val="20"/>
                <w:szCs w:val="20"/>
              </w:rPr>
              <w:t>4754,8</w:t>
            </w:r>
          </w:p>
        </w:tc>
      </w:tr>
    </w:tbl>
    <w:p w:rsidR="00151E7E" w:rsidRDefault="00962B01" w:rsidP="00E90608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</w:rPr>
      </w:pPr>
      <w:r w:rsidRPr="00E536F3">
        <w:rPr>
          <w:b/>
          <w:bCs/>
          <w:sz w:val="28"/>
          <w:szCs w:val="28"/>
        </w:rPr>
        <w:tab/>
      </w:r>
    </w:p>
    <w:p w:rsidR="00962B01" w:rsidRDefault="00151E7E" w:rsidP="00151E7E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C01FA1">
        <w:rPr>
          <w:b/>
          <w:bCs/>
          <w:sz w:val="28"/>
          <w:szCs w:val="28"/>
        </w:rPr>
        <w:t>6. Анализ состояния муниципального долга поселения в отчетном финансовом году</w:t>
      </w:r>
    </w:p>
    <w:p w:rsidR="00151E7E" w:rsidRDefault="00151E7E" w:rsidP="00151E7E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</w:p>
    <w:p w:rsidR="00F30062" w:rsidRPr="00C53F8E" w:rsidRDefault="00F30062" w:rsidP="00AD38DC">
      <w:pPr>
        <w:pStyle w:val="af3"/>
        <w:widowControl w:val="0"/>
        <w:autoSpaceDE w:val="0"/>
        <w:snapToGrid w:val="0"/>
        <w:spacing w:line="200" w:lineRule="atLeast"/>
        <w:ind w:firstLine="0"/>
        <w:rPr>
          <w:szCs w:val="28"/>
        </w:rPr>
      </w:pPr>
      <w:r w:rsidRPr="00F30062">
        <w:rPr>
          <w:b/>
          <w:color w:val="000000"/>
          <w:szCs w:val="28"/>
        </w:rPr>
        <w:tab/>
      </w:r>
      <w:proofErr w:type="gramStart"/>
      <w:r w:rsidR="00C52186" w:rsidRPr="005100DF">
        <w:rPr>
          <w:color w:val="000000"/>
          <w:szCs w:val="28"/>
        </w:rPr>
        <w:t xml:space="preserve">Решением Совета </w:t>
      </w:r>
      <w:r w:rsidR="00C52186">
        <w:rPr>
          <w:color w:val="000000"/>
          <w:szCs w:val="28"/>
        </w:rPr>
        <w:t>Нефтегорского городского</w:t>
      </w:r>
      <w:r w:rsidR="00C52186" w:rsidRPr="005100DF">
        <w:rPr>
          <w:color w:val="000000"/>
          <w:szCs w:val="28"/>
        </w:rPr>
        <w:t xml:space="preserve"> поселения Апшеронского района </w:t>
      </w:r>
      <w:r w:rsidR="00C52186" w:rsidRPr="00513E11">
        <w:rPr>
          <w:szCs w:val="28"/>
        </w:rPr>
        <w:t xml:space="preserve">от </w:t>
      </w:r>
      <w:r w:rsidR="00974EA1">
        <w:rPr>
          <w:szCs w:val="28"/>
        </w:rPr>
        <w:t>21</w:t>
      </w:r>
      <w:r w:rsidR="00C52186">
        <w:rPr>
          <w:szCs w:val="28"/>
        </w:rPr>
        <w:t>.12.201</w:t>
      </w:r>
      <w:r w:rsidR="00974EA1">
        <w:rPr>
          <w:szCs w:val="28"/>
        </w:rPr>
        <w:t>8</w:t>
      </w:r>
      <w:r w:rsidR="00C52186" w:rsidRPr="00513E11">
        <w:rPr>
          <w:szCs w:val="28"/>
        </w:rPr>
        <w:t xml:space="preserve"> № 1</w:t>
      </w:r>
      <w:r w:rsidR="00974EA1">
        <w:rPr>
          <w:szCs w:val="28"/>
        </w:rPr>
        <w:t>7</w:t>
      </w:r>
      <w:r w:rsidR="00C52186">
        <w:rPr>
          <w:szCs w:val="28"/>
        </w:rPr>
        <w:t>2</w:t>
      </w:r>
      <w:r w:rsidR="00C52186"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="00C52186" w:rsidRPr="00513E11">
        <w:rPr>
          <w:szCs w:val="28"/>
        </w:rPr>
        <w:t xml:space="preserve">О бюджете </w:t>
      </w:r>
      <w:r w:rsidR="00C52186">
        <w:rPr>
          <w:szCs w:val="28"/>
        </w:rPr>
        <w:t>Нефтегорского городского</w:t>
      </w:r>
      <w:r w:rsidR="00C52186" w:rsidRPr="00513E11">
        <w:rPr>
          <w:szCs w:val="28"/>
        </w:rPr>
        <w:t xml:space="preserve"> поселения Апшеронского района на 201</w:t>
      </w:r>
      <w:r w:rsidR="00974EA1">
        <w:rPr>
          <w:szCs w:val="28"/>
        </w:rPr>
        <w:t>9</w:t>
      </w:r>
      <w:r w:rsidR="00C52186" w:rsidRPr="00513E11">
        <w:rPr>
          <w:szCs w:val="28"/>
        </w:rPr>
        <w:t xml:space="preserve"> год</w:t>
      </w:r>
      <w:r w:rsidR="0005661B">
        <w:rPr>
          <w:szCs w:val="28"/>
        </w:rPr>
        <w:t>»</w:t>
      </w:r>
      <w:r w:rsidR="00C52186" w:rsidRPr="00513E11">
        <w:rPr>
          <w:szCs w:val="28"/>
        </w:rPr>
        <w:t xml:space="preserve"> (в редакции решения Совета </w:t>
      </w:r>
      <w:r w:rsidR="00C52186">
        <w:rPr>
          <w:szCs w:val="28"/>
        </w:rPr>
        <w:t>Нефтегорского городского</w:t>
      </w:r>
      <w:r w:rsidR="00C52186" w:rsidRPr="00513E11">
        <w:rPr>
          <w:szCs w:val="28"/>
        </w:rPr>
        <w:t xml:space="preserve"> поселения Апшеронского района от </w:t>
      </w:r>
      <w:r w:rsidR="00E43A12">
        <w:rPr>
          <w:szCs w:val="28"/>
        </w:rPr>
        <w:t>30</w:t>
      </w:r>
      <w:r w:rsidR="00C52186" w:rsidRPr="00F22061">
        <w:rPr>
          <w:szCs w:val="28"/>
        </w:rPr>
        <w:t>.12.201</w:t>
      </w:r>
      <w:r w:rsidR="00974EA1">
        <w:rPr>
          <w:szCs w:val="28"/>
        </w:rPr>
        <w:t>9</w:t>
      </w:r>
      <w:r w:rsidR="00C52186" w:rsidRPr="00F22061">
        <w:rPr>
          <w:szCs w:val="28"/>
        </w:rPr>
        <w:t xml:space="preserve"> № </w:t>
      </w:r>
      <w:r w:rsidR="00974EA1">
        <w:rPr>
          <w:szCs w:val="28"/>
        </w:rPr>
        <w:t>2</w:t>
      </w:r>
      <w:r w:rsidR="00C52186" w:rsidRPr="00F22061">
        <w:rPr>
          <w:szCs w:val="28"/>
        </w:rPr>
        <w:t>7)</w:t>
      </w:r>
      <w:r w:rsidR="00C52186" w:rsidRPr="00513E11">
        <w:rPr>
          <w:szCs w:val="28"/>
        </w:rPr>
        <w:t xml:space="preserve"> </w:t>
      </w:r>
      <w:r w:rsidR="00C53F8E" w:rsidRPr="00C53F8E">
        <w:rPr>
          <w:szCs w:val="28"/>
        </w:rPr>
        <w:t>верхний предел муниципального долга Нефтегорского городского поселения Апшеронского района на 1 января 2020 года</w:t>
      </w:r>
      <w:r w:rsidR="00C53F8E">
        <w:rPr>
          <w:szCs w:val="28"/>
        </w:rPr>
        <w:t xml:space="preserve"> утвержден</w:t>
      </w:r>
      <w:r w:rsidR="00C53F8E" w:rsidRPr="00C53F8E">
        <w:rPr>
          <w:szCs w:val="28"/>
        </w:rPr>
        <w:t xml:space="preserve"> в сумме 800,0 тыс. рублей, в том числе верхний предел долга по муниципальным</w:t>
      </w:r>
      <w:proofErr w:type="gramEnd"/>
      <w:r w:rsidR="00C53F8E" w:rsidRPr="00C53F8E">
        <w:rPr>
          <w:szCs w:val="28"/>
        </w:rPr>
        <w:t xml:space="preserve"> гарантиям Нефтегорского городского поселения Апшеронского района в сумме 0,0 тыс. рублей</w:t>
      </w:r>
      <w:r w:rsidR="00C53F8E">
        <w:rPr>
          <w:szCs w:val="28"/>
        </w:rPr>
        <w:t>.</w:t>
      </w:r>
      <w:r w:rsidRPr="00F30062">
        <w:rPr>
          <w:color w:val="000000"/>
          <w:szCs w:val="28"/>
        </w:rPr>
        <w:t xml:space="preserve"> </w:t>
      </w:r>
    </w:p>
    <w:p w:rsidR="00F30062" w:rsidRPr="006C662B" w:rsidRDefault="00962B01" w:rsidP="00F30062">
      <w:pPr>
        <w:pStyle w:val="af3"/>
        <w:widowControl w:val="0"/>
        <w:autoSpaceDE w:val="0"/>
        <w:snapToGrid w:val="0"/>
        <w:spacing w:line="200" w:lineRule="atLeast"/>
        <w:ind w:firstLine="0"/>
        <w:rPr>
          <w:color w:val="000000"/>
          <w:szCs w:val="28"/>
        </w:rPr>
      </w:pPr>
      <w:r w:rsidRPr="002F5540">
        <w:rPr>
          <w:b/>
          <w:color w:val="000000"/>
          <w:szCs w:val="28"/>
        </w:rPr>
        <w:tab/>
      </w:r>
      <w:r w:rsidR="00F30062" w:rsidRPr="006C662B">
        <w:rPr>
          <w:color w:val="000000"/>
          <w:szCs w:val="28"/>
        </w:rPr>
        <w:t xml:space="preserve">Согласно данным отчета о состоянии </w:t>
      </w:r>
      <w:r w:rsidR="00C61485" w:rsidRPr="006C662B">
        <w:rPr>
          <w:color w:val="000000"/>
          <w:szCs w:val="28"/>
        </w:rPr>
        <w:t xml:space="preserve">муниципального </w:t>
      </w:r>
      <w:r w:rsidR="00F30062" w:rsidRPr="006C662B">
        <w:rPr>
          <w:color w:val="000000"/>
          <w:szCs w:val="28"/>
        </w:rPr>
        <w:t>внутреннего долга</w:t>
      </w:r>
      <w:r w:rsidR="00C61485" w:rsidRPr="006C662B">
        <w:rPr>
          <w:color w:val="000000"/>
          <w:szCs w:val="28"/>
        </w:rPr>
        <w:t xml:space="preserve"> Нефтегорского городского поселения Апшеронского района </w:t>
      </w:r>
      <w:r w:rsidR="00F30062" w:rsidRPr="006C662B">
        <w:rPr>
          <w:color w:val="000000"/>
          <w:szCs w:val="28"/>
        </w:rPr>
        <w:t>объем внутреннего долга поселения по состоянию на 01 января 20</w:t>
      </w:r>
      <w:r w:rsidR="006D6BE8">
        <w:rPr>
          <w:color w:val="000000"/>
          <w:szCs w:val="28"/>
        </w:rPr>
        <w:t>20</w:t>
      </w:r>
      <w:r w:rsidR="00F30062" w:rsidRPr="006C662B">
        <w:rPr>
          <w:color w:val="000000"/>
          <w:szCs w:val="28"/>
        </w:rPr>
        <w:t xml:space="preserve"> года составил </w:t>
      </w:r>
      <w:r w:rsidR="00EC77AB">
        <w:rPr>
          <w:color w:val="000000"/>
          <w:szCs w:val="28"/>
        </w:rPr>
        <w:t>4</w:t>
      </w:r>
      <w:r w:rsidR="00C61485" w:rsidRPr="009E73E8">
        <w:rPr>
          <w:color w:val="000000"/>
          <w:szCs w:val="28"/>
        </w:rPr>
        <w:t>0,0</w:t>
      </w:r>
      <w:r w:rsidR="00F30062" w:rsidRPr="009E73E8">
        <w:rPr>
          <w:color w:val="000000"/>
          <w:szCs w:val="28"/>
        </w:rPr>
        <w:t xml:space="preserve"> тыс. </w:t>
      </w:r>
      <w:r w:rsidR="00F30062" w:rsidRPr="009E73E8">
        <w:rPr>
          <w:color w:val="000000"/>
          <w:szCs w:val="28"/>
        </w:rPr>
        <w:lastRenderedPageBreak/>
        <w:t xml:space="preserve">рублей. На начало отчетного периода объем внутреннего долга составлял </w:t>
      </w:r>
      <w:r w:rsidR="006D6BE8">
        <w:rPr>
          <w:color w:val="000000"/>
          <w:szCs w:val="28"/>
        </w:rPr>
        <w:t>180</w:t>
      </w:r>
      <w:r w:rsidR="006C662B" w:rsidRPr="009E73E8">
        <w:rPr>
          <w:color w:val="000000"/>
          <w:szCs w:val="28"/>
        </w:rPr>
        <w:t>0,0</w:t>
      </w:r>
      <w:r w:rsidR="00F30062" w:rsidRPr="009E73E8">
        <w:rPr>
          <w:color w:val="000000"/>
          <w:szCs w:val="28"/>
        </w:rPr>
        <w:t xml:space="preserve"> тыс</w:t>
      </w:r>
      <w:r w:rsidR="00F30062" w:rsidRPr="006C662B">
        <w:rPr>
          <w:color w:val="000000"/>
          <w:szCs w:val="28"/>
        </w:rPr>
        <w:t xml:space="preserve">. рублей. </w:t>
      </w:r>
    </w:p>
    <w:p w:rsidR="006C662B" w:rsidRDefault="006C662B" w:rsidP="006C662B">
      <w:pPr>
        <w:pStyle w:val="ae"/>
        <w:widowControl w:val="0"/>
        <w:ind w:firstLine="709"/>
        <w:jc w:val="both"/>
        <w:rPr>
          <w:szCs w:val="28"/>
        </w:rPr>
      </w:pPr>
      <w:r w:rsidRPr="007E5491">
        <w:rPr>
          <w:color w:val="000000"/>
          <w:szCs w:val="28"/>
        </w:rPr>
        <w:t>Поселени</w:t>
      </w:r>
      <w:r w:rsidR="00CB2414" w:rsidRPr="007E5491">
        <w:rPr>
          <w:color w:val="000000"/>
          <w:szCs w:val="28"/>
        </w:rPr>
        <w:t>ю</w:t>
      </w:r>
      <w:r w:rsidRPr="007E5491">
        <w:rPr>
          <w:color w:val="000000"/>
          <w:szCs w:val="28"/>
        </w:rPr>
        <w:t xml:space="preserve"> в 201</w:t>
      </w:r>
      <w:r w:rsidR="006D6BE8">
        <w:rPr>
          <w:color w:val="000000"/>
          <w:szCs w:val="28"/>
        </w:rPr>
        <w:t>9</w:t>
      </w:r>
      <w:r w:rsidRPr="007E5491">
        <w:rPr>
          <w:color w:val="000000"/>
          <w:szCs w:val="28"/>
        </w:rPr>
        <w:t xml:space="preserve"> году </w:t>
      </w:r>
      <w:r w:rsidR="00CB2414" w:rsidRPr="007E5491">
        <w:rPr>
          <w:color w:val="000000"/>
          <w:szCs w:val="28"/>
        </w:rPr>
        <w:t xml:space="preserve">предоставлен бюджетный </w:t>
      </w:r>
      <w:r w:rsidRPr="007E5491">
        <w:rPr>
          <w:color w:val="000000"/>
          <w:szCs w:val="28"/>
        </w:rPr>
        <w:t>кредит</w:t>
      </w:r>
      <w:r w:rsidR="00CB2414" w:rsidRPr="007E5491">
        <w:rPr>
          <w:color w:val="000000"/>
          <w:szCs w:val="28"/>
        </w:rPr>
        <w:t xml:space="preserve"> в размере 800,</w:t>
      </w:r>
      <w:r w:rsidR="006F55AE" w:rsidRPr="007E5491">
        <w:rPr>
          <w:color w:val="000000"/>
          <w:szCs w:val="28"/>
        </w:rPr>
        <w:t>0</w:t>
      </w:r>
      <w:r w:rsidR="00CB2414" w:rsidRPr="007E5491">
        <w:rPr>
          <w:color w:val="000000"/>
          <w:szCs w:val="28"/>
        </w:rPr>
        <w:t xml:space="preserve"> тыс. рублей </w:t>
      </w:r>
      <w:r w:rsidR="00CB2414" w:rsidRPr="00EC77AB">
        <w:rPr>
          <w:color w:val="000000"/>
          <w:szCs w:val="28"/>
        </w:rPr>
        <w:t xml:space="preserve">(договор от </w:t>
      </w:r>
      <w:r w:rsidR="00EC77AB" w:rsidRPr="00EC77AB">
        <w:rPr>
          <w:color w:val="000000"/>
          <w:szCs w:val="28"/>
        </w:rPr>
        <w:t>24</w:t>
      </w:r>
      <w:r w:rsidR="00CB2414" w:rsidRPr="00EC77AB">
        <w:rPr>
          <w:color w:val="000000"/>
          <w:szCs w:val="28"/>
        </w:rPr>
        <w:t>.</w:t>
      </w:r>
      <w:r w:rsidR="007E5491" w:rsidRPr="00EC77AB">
        <w:rPr>
          <w:color w:val="000000"/>
          <w:szCs w:val="28"/>
        </w:rPr>
        <w:t>0</w:t>
      </w:r>
      <w:r w:rsidR="00EC77AB" w:rsidRPr="00EC77AB">
        <w:rPr>
          <w:color w:val="000000"/>
          <w:szCs w:val="28"/>
        </w:rPr>
        <w:t>9</w:t>
      </w:r>
      <w:r w:rsidR="00CB2414" w:rsidRPr="00EC77AB">
        <w:rPr>
          <w:color w:val="000000"/>
          <w:szCs w:val="28"/>
        </w:rPr>
        <w:t>.201</w:t>
      </w:r>
      <w:r w:rsidR="00EC77AB" w:rsidRPr="00EC77AB">
        <w:rPr>
          <w:color w:val="000000"/>
          <w:szCs w:val="28"/>
        </w:rPr>
        <w:t>9</w:t>
      </w:r>
      <w:r w:rsidR="00CB2414" w:rsidRPr="00EC77AB">
        <w:rPr>
          <w:color w:val="000000"/>
          <w:szCs w:val="28"/>
        </w:rPr>
        <w:t xml:space="preserve"> № </w:t>
      </w:r>
      <w:r w:rsidR="00EC77AB">
        <w:rPr>
          <w:color w:val="000000"/>
          <w:szCs w:val="28"/>
        </w:rPr>
        <w:t>104</w:t>
      </w:r>
      <w:r w:rsidR="00CB2414" w:rsidRPr="007E5491">
        <w:rPr>
          <w:color w:val="000000"/>
          <w:szCs w:val="28"/>
        </w:rPr>
        <w:t>)</w:t>
      </w:r>
      <w:r w:rsidRPr="007E5491">
        <w:rPr>
          <w:szCs w:val="28"/>
        </w:rPr>
        <w:t>.</w:t>
      </w:r>
      <w:r w:rsidRPr="00052027">
        <w:rPr>
          <w:szCs w:val="28"/>
        </w:rPr>
        <w:t xml:space="preserve"> </w:t>
      </w:r>
      <w:r w:rsidR="00EC77AB">
        <w:rPr>
          <w:szCs w:val="28"/>
        </w:rPr>
        <w:t>С учетом внесенных изменений (списание суммы основного долга, доп. соглашение от 06.12.2019) размер бюджетного кредита на 31 декабря 2019 года составил 40,0 тыс. рублей.</w:t>
      </w:r>
    </w:p>
    <w:p w:rsidR="006C662B" w:rsidRPr="002F5540" w:rsidRDefault="006C662B" w:rsidP="006C662B">
      <w:pPr>
        <w:pStyle w:val="af3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proofErr w:type="gramStart"/>
      <w:r w:rsidRPr="009E73E8">
        <w:rPr>
          <w:color w:val="000000"/>
          <w:szCs w:val="28"/>
        </w:rPr>
        <w:t xml:space="preserve">В соответствии с представленной информацией о выданных муниципальных гарантиях Нефтегорского городского поселения Апшеронского района, </w:t>
      </w:r>
      <w:r w:rsidR="00F07A6C" w:rsidRPr="009E73E8">
        <w:rPr>
          <w:color w:val="000000"/>
          <w:szCs w:val="28"/>
        </w:rPr>
        <w:t xml:space="preserve">о предоставлении и погашении бюджетных кредитов (ссуд) </w:t>
      </w:r>
      <w:r w:rsidRPr="009E73E8">
        <w:rPr>
          <w:color w:val="000000"/>
          <w:szCs w:val="28"/>
        </w:rPr>
        <w:t>поселением бюджетные кредиты и муниципальные гарантии в отчетном финансовом году не предоставлялись.</w:t>
      </w:r>
      <w:proofErr w:type="gramEnd"/>
    </w:p>
    <w:p w:rsidR="00F30062" w:rsidRPr="00B55EDF" w:rsidRDefault="00F30062" w:rsidP="00F30062">
      <w:pPr>
        <w:pStyle w:val="af3"/>
        <w:widowControl w:val="0"/>
        <w:autoSpaceDE w:val="0"/>
        <w:snapToGrid w:val="0"/>
        <w:spacing w:line="200" w:lineRule="atLeast"/>
        <w:ind w:firstLine="0"/>
        <w:rPr>
          <w:b/>
          <w:bCs/>
          <w:color w:val="000000"/>
          <w:szCs w:val="28"/>
          <w:highlight w:val="lightGray"/>
        </w:rPr>
      </w:pPr>
    </w:p>
    <w:p w:rsidR="00151E7E" w:rsidRPr="00E536F3" w:rsidRDefault="00151E7E" w:rsidP="00151E7E">
      <w:pPr>
        <w:pStyle w:val="af3"/>
        <w:widowControl w:val="0"/>
        <w:autoSpaceDE w:val="0"/>
        <w:snapToGrid w:val="0"/>
        <w:spacing w:line="200" w:lineRule="atLeast"/>
        <w:rPr>
          <w:b/>
          <w:bCs/>
          <w:color w:val="000000"/>
          <w:szCs w:val="28"/>
        </w:rPr>
      </w:pPr>
      <w:r w:rsidRPr="00C01FA1">
        <w:rPr>
          <w:b/>
          <w:bCs/>
          <w:color w:val="000000"/>
          <w:szCs w:val="28"/>
        </w:rPr>
        <w:t>7. Анализ исполнения резервного фонда администрации поселения</w:t>
      </w:r>
      <w:r w:rsidRPr="00E536F3">
        <w:rPr>
          <w:b/>
          <w:bCs/>
          <w:color w:val="000000"/>
          <w:szCs w:val="28"/>
        </w:rPr>
        <w:tab/>
      </w:r>
    </w:p>
    <w:p w:rsidR="00966FB4" w:rsidRDefault="00966FB4" w:rsidP="00966FB4">
      <w:pPr>
        <w:pStyle w:val="BodyText21"/>
        <w:suppressAutoHyphens w:val="0"/>
        <w:spacing w:line="240" w:lineRule="auto"/>
        <w:ind w:firstLine="720"/>
        <w:jc w:val="both"/>
        <w:rPr>
          <w:rFonts w:ascii="Times New Roman CYR" w:hAnsi="Times New Roman CYR" w:cs="Times New Roman CYR"/>
          <w:b w:val="0"/>
          <w:color w:val="000000"/>
          <w:szCs w:val="28"/>
        </w:rPr>
      </w:pPr>
      <w:r>
        <w:rPr>
          <w:rFonts w:ascii="Times New Roman CYR" w:hAnsi="Times New Roman CYR" w:cs="Times New Roman CYR"/>
          <w:b w:val="0"/>
          <w:color w:val="000000"/>
          <w:szCs w:val="28"/>
        </w:rPr>
        <w:t>Решением о бюджете поселения на 201</w:t>
      </w:r>
      <w:r w:rsidR="007E04A0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>
        <w:rPr>
          <w:rFonts w:ascii="Times New Roman CYR" w:hAnsi="Times New Roman CYR" w:cs="Times New Roman CYR"/>
          <w:b w:val="0"/>
          <w:color w:val="000000"/>
          <w:szCs w:val="28"/>
        </w:rPr>
        <w:t xml:space="preserve"> год в </w:t>
      </w:r>
      <w:r w:rsidRPr="00EF335C">
        <w:rPr>
          <w:rFonts w:ascii="Times New Roman CYR" w:hAnsi="Times New Roman CYR" w:cs="Times New Roman CYR"/>
          <w:b w:val="0"/>
          <w:color w:val="000000"/>
          <w:szCs w:val="28"/>
        </w:rPr>
        <w:t>первоначальной редакции утвержден резервный фонд в сумме 20,0 тыс. рублей. В течение года бюджетные ассигнования резервного фонда перераспределены на другие направления расходования средств бюджета поселения.</w:t>
      </w:r>
    </w:p>
    <w:p w:rsidR="00F97BAC" w:rsidRPr="00E536F3" w:rsidRDefault="00F97BAC" w:rsidP="00151E7E">
      <w:pPr>
        <w:pStyle w:val="af3"/>
        <w:widowControl w:val="0"/>
        <w:autoSpaceDE w:val="0"/>
        <w:snapToGrid w:val="0"/>
        <w:spacing w:line="200" w:lineRule="atLeast"/>
        <w:ind w:firstLine="0"/>
        <w:rPr>
          <w:color w:val="000000"/>
          <w:szCs w:val="28"/>
        </w:rPr>
      </w:pPr>
    </w:p>
    <w:p w:rsidR="00151E7E" w:rsidRPr="00E536F3" w:rsidRDefault="00151E7E" w:rsidP="00151E7E">
      <w:pPr>
        <w:pStyle w:val="ae"/>
        <w:widowControl w:val="0"/>
        <w:ind w:firstLine="709"/>
        <w:jc w:val="both"/>
        <w:rPr>
          <w:b/>
          <w:bCs/>
          <w:color w:val="000000"/>
          <w:szCs w:val="28"/>
        </w:rPr>
      </w:pPr>
      <w:r w:rsidRPr="00C01FA1">
        <w:rPr>
          <w:b/>
          <w:bCs/>
          <w:szCs w:val="28"/>
        </w:rPr>
        <w:t>8. Результаты внешних проверок отчетности об исполнении бюджета главных администраторов средств бюджета поселения. Результаты оценки качества управления муниципальными финансами</w:t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  <w:t>При проверке достоверности бюджетной отчетности исследовались:</w:t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F3">
        <w:rPr>
          <w:rFonts w:ascii="Times New Roman" w:hAnsi="Times New Roman" w:cs="Times New Roman"/>
          <w:sz w:val="28"/>
          <w:szCs w:val="28"/>
        </w:rPr>
        <w:t>соответствие плановых показателей, указанных в отчетности, показателям, утвержденным решением Совета Нефтегорского городского поселения Апшеронского района о бюджете поселения на соответствующий финансовый год, с учетом изменений, внесенных в ходе его исполнения;</w:t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  <w:t>- анализ форм бюджетной отчетности осуществлялся в рамках порядка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6F3">
        <w:rPr>
          <w:rFonts w:ascii="Times New Roman" w:hAnsi="Times New Roman" w:cs="Times New Roman"/>
          <w:sz w:val="28"/>
          <w:szCs w:val="28"/>
        </w:rPr>
        <w:t xml:space="preserve"> составления, а оценка на основании обобщенных показателей, содержащихся в отчетности.</w:t>
      </w:r>
    </w:p>
    <w:p w:rsidR="00151E7E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536F3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7853FF">
        <w:rPr>
          <w:rFonts w:ascii="Times New Roman" w:hAnsi="Times New Roman" w:cs="Times New Roman"/>
          <w:spacing w:val="-8"/>
          <w:sz w:val="28"/>
          <w:szCs w:val="28"/>
        </w:rPr>
        <w:t xml:space="preserve"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бюджета. </w:t>
      </w:r>
    </w:p>
    <w:p w:rsidR="00151E7E" w:rsidRDefault="00151E7E" w:rsidP="00151E7E">
      <w:pPr>
        <w:spacing w:line="200" w:lineRule="atLeast"/>
        <w:jc w:val="both"/>
        <w:rPr>
          <w:spacing w:val="-8"/>
          <w:sz w:val="28"/>
          <w:szCs w:val="28"/>
        </w:rPr>
      </w:pPr>
      <w:r w:rsidRPr="007853FF">
        <w:rPr>
          <w:spacing w:val="-8"/>
          <w:sz w:val="28"/>
          <w:szCs w:val="28"/>
        </w:rPr>
        <w:tab/>
      </w:r>
      <w:proofErr w:type="gramStart"/>
      <w:r w:rsidRPr="007853FF">
        <w:rPr>
          <w:spacing w:val="-8"/>
          <w:sz w:val="28"/>
          <w:szCs w:val="28"/>
        </w:rPr>
        <w:t>Представленн</w:t>
      </w:r>
      <w:r>
        <w:rPr>
          <w:spacing w:val="-8"/>
          <w:sz w:val="28"/>
          <w:szCs w:val="28"/>
        </w:rPr>
        <w:t>ая</w:t>
      </w:r>
      <w:r w:rsidRPr="007853FF">
        <w:rPr>
          <w:spacing w:val="-8"/>
          <w:sz w:val="28"/>
          <w:szCs w:val="28"/>
        </w:rPr>
        <w:t xml:space="preserve"> к внешней проверке в Контрольно-счетную палату </w:t>
      </w:r>
      <w:r>
        <w:rPr>
          <w:spacing w:val="-8"/>
          <w:sz w:val="28"/>
          <w:szCs w:val="28"/>
        </w:rPr>
        <w:t xml:space="preserve">муниципального образования Апшеронский район </w:t>
      </w:r>
      <w:r w:rsidRPr="007853FF">
        <w:rPr>
          <w:spacing w:val="-8"/>
          <w:sz w:val="28"/>
          <w:szCs w:val="28"/>
        </w:rPr>
        <w:t>отчет</w:t>
      </w:r>
      <w:r>
        <w:rPr>
          <w:spacing w:val="-8"/>
          <w:sz w:val="28"/>
          <w:szCs w:val="28"/>
        </w:rPr>
        <w:t>ность</w:t>
      </w:r>
      <w:r w:rsidRPr="007853FF">
        <w:rPr>
          <w:spacing w:val="-8"/>
          <w:sz w:val="28"/>
          <w:szCs w:val="28"/>
        </w:rPr>
        <w:t xml:space="preserve"> главн</w:t>
      </w:r>
      <w:r>
        <w:rPr>
          <w:spacing w:val="-8"/>
          <w:sz w:val="28"/>
          <w:szCs w:val="28"/>
        </w:rPr>
        <w:t>ых</w:t>
      </w:r>
      <w:r w:rsidRPr="007853FF">
        <w:rPr>
          <w:spacing w:val="-8"/>
          <w:sz w:val="28"/>
          <w:szCs w:val="28"/>
        </w:rPr>
        <w:t xml:space="preserve"> администратор</w:t>
      </w:r>
      <w:r>
        <w:rPr>
          <w:spacing w:val="-8"/>
          <w:sz w:val="28"/>
          <w:szCs w:val="28"/>
        </w:rPr>
        <w:t>ов</w:t>
      </w:r>
      <w:r w:rsidRPr="007853FF">
        <w:rPr>
          <w:spacing w:val="-8"/>
          <w:sz w:val="28"/>
          <w:szCs w:val="28"/>
        </w:rPr>
        <w:t xml:space="preserve"> средств бюджета поселения за 201</w:t>
      </w:r>
      <w:r w:rsidR="00CA4088">
        <w:rPr>
          <w:spacing w:val="-8"/>
          <w:sz w:val="28"/>
          <w:szCs w:val="28"/>
        </w:rPr>
        <w:t>9</w:t>
      </w:r>
      <w:r w:rsidRPr="007853FF">
        <w:rPr>
          <w:spacing w:val="-8"/>
          <w:sz w:val="28"/>
          <w:szCs w:val="28"/>
        </w:rPr>
        <w:t xml:space="preserve"> год в целом соответству</w:t>
      </w:r>
      <w:r>
        <w:rPr>
          <w:spacing w:val="-8"/>
          <w:sz w:val="28"/>
          <w:szCs w:val="28"/>
        </w:rPr>
        <w:t>е</w:t>
      </w:r>
      <w:r w:rsidRPr="007853FF">
        <w:rPr>
          <w:spacing w:val="-8"/>
          <w:sz w:val="28"/>
          <w:szCs w:val="28"/>
        </w:rPr>
        <w:t>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  <w:proofErr w:type="gramEnd"/>
    </w:p>
    <w:p w:rsidR="00F97BAC" w:rsidRPr="00C01FA1" w:rsidRDefault="00F97BAC" w:rsidP="00F97BAC">
      <w:pPr>
        <w:ind w:firstLine="720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 w:rsidRPr="00C01FA1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Исполнение бюджета по доходам и расходам подтверждено представленной отчетностью.</w:t>
      </w:r>
    </w:p>
    <w:p w:rsidR="001A4DFE" w:rsidRPr="008476BD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bookmarkStart w:id="1" w:name="_Hlk36641089"/>
      <w:r w:rsidRPr="00452F48">
        <w:rPr>
          <w:i/>
          <w:color w:val="000000"/>
          <w:sz w:val="28"/>
          <w:szCs w:val="28"/>
        </w:rPr>
        <w:t xml:space="preserve">В составе </w:t>
      </w:r>
      <w:proofErr w:type="gramStart"/>
      <w:r w:rsidRPr="00452F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 годовой бюджетной отчетности главного </w:t>
      </w:r>
      <w:r w:rsidRPr="00452F48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распорядителя бюджетных средств</w:t>
      </w:r>
      <w:r w:rsidRPr="00452F48">
        <w:rPr>
          <w:i/>
          <w:color w:val="000000"/>
          <w:sz w:val="28"/>
          <w:szCs w:val="28"/>
        </w:rPr>
        <w:t xml:space="preserve"> администрации</w:t>
      </w:r>
      <w:proofErr w:type="gramEnd"/>
      <w:r w:rsidRPr="00452F48">
        <w:rPr>
          <w:i/>
          <w:color w:val="000000"/>
          <w:sz w:val="28"/>
          <w:szCs w:val="28"/>
        </w:rPr>
        <w:t xml:space="preserve"> Нефтегорского городского поселения Апшеронского района</w:t>
      </w:r>
      <w:r>
        <w:rPr>
          <w:i/>
          <w:color w:val="000000"/>
          <w:sz w:val="28"/>
          <w:szCs w:val="28"/>
        </w:rPr>
        <w:t xml:space="preserve"> </w:t>
      </w:r>
      <w:r w:rsidRPr="008476BD">
        <w:rPr>
          <w:i/>
          <w:color w:val="000000"/>
          <w:sz w:val="28"/>
          <w:szCs w:val="28"/>
        </w:rPr>
        <w:t>не представлены формы отчетности: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bookmarkStart w:id="2" w:name="_Hlk36642257"/>
      <w:r w:rsidRPr="00452F48">
        <w:rPr>
          <w:i/>
          <w:color w:val="000000"/>
          <w:sz w:val="28"/>
          <w:szCs w:val="28"/>
        </w:rPr>
        <w:t xml:space="preserve">360ОБУ «Информация об организации бюджетного учета на 01.01.2020г.»; </w:t>
      </w:r>
    </w:p>
    <w:bookmarkEnd w:id="2"/>
    <w:p w:rsidR="001A4DFE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0503128К «</w:t>
      </w:r>
      <w:r w:rsidRPr="00AE54AF"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 xml:space="preserve">тчет </w:t>
      </w:r>
      <w:r w:rsidRPr="00AE54AF">
        <w:rPr>
          <w:i/>
          <w:color w:val="000000"/>
          <w:sz w:val="28"/>
          <w:szCs w:val="28"/>
        </w:rPr>
        <w:t>о бюджетных обязательствах (краткий)</w:t>
      </w:r>
      <w:r>
        <w:rPr>
          <w:i/>
          <w:color w:val="000000"/>
          <w:sz w:val="28"/>
          <w:szCs w:val="28"/>
        </w:rPr>
        <w:t>» (установлена приказом Министерства финансов Краснодарского края от 16.01.2020 № 8 «</w:t>
      </w:r>
      <w:r w:rsidRPr="00AE54AF">
        <w:rPr>
          <w:i/>
          <w:color w:val="000000"/>
          <w:sz w:val="28"/>
          <w:szCs w:val="28"/>
        </w:rPr>
        <w:t xml:space="preserve">О составлении и сроках представления годовой </w:t>
      </w:r>
      <w:proofErr w:type="gramStart"/>
      <w:r w:rsidRPr="00AE54AF">
        <w:rPr>
          <w:i/>
          <w:color w:val="000000"/>
          <w:sz w:val="28"/>
          <w:szCs w:val="28"/>
        </w:rPr>
        <w:t>отчетности</w:t>
      </w:r>
      <w:proofErr w:type="gramEnd"/>
      <w:r w:rsidRPr="00AE54AF">
        <w:rPr>
          <w:i/>
          <w:color w:val="000000"/>
          <w:sz w:val="28"/>
          <w:szCs w:val="28"/>
        </w:rPr>
        <w:t xml:space="preserve"> об исполнении консолидированного бюджета Краснодарского края, бюджета Территориального фонда обязательного медицинского страхования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2019 год и утверждении состава и сроков представления квартальной, месячной отчетности в 2020 году</w:t>
      </w:r>
      <w:r>
        <w:rPr>
          <w:i/>
          <w:color w:val="000000"/>
          <w:sz w:val="28"/>
          <w:szCs w:val="28"/>
        </w:rPr>
        <w:t>»).</w:t>
      </w:r>
    </w:p>
    <w:p w:rsidR="001A4DFE" w:rsidRDefault="001A4DFE" w:rsidP="001A4DFE">
      <w:pPr>
        <w:widowControl w:val="0"/>
        <w:suppressAutoHyphens w:val="0"/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B6050">
        <w:rPr>
          <w:sz w:val="28"/>
          <w:szCs w:val="28"/>
        </w:rPr>
        <w:t>В ходе анализа пояснительной записки (ф. 0503160) проверялась</w:t>
      </w:r>
      <w:r>
        <w:rPr>
          <w:sz w:val="28"/>
          <w:szCs w:val="28"/>
        </w:rPr>
        <w:t xml:space="preserve"> полнота составления пояснительной записки в соответствии с требованиями пунктов 151-177 Инструкции о</w:t>
      </w:r>
      <w:r>
        <w:rPr>
          <w:iCs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от 28 декабря 2010 года № 191н</w:t>
      </w:r>
      <w:r>
        <w:rPr>
          <w:sz w:val="28"/>
          <w:szCs w:val="28"/>
        </w:rPr>
        <w:t>.</w:t>
      </w:r>
    </w:p>
    <w:p w:rsidR="001A4DFE" w:rsidRPr="00B2026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представленной </w:t>
      </w:r>
      <w:bookmarkStart w:id="3" w:name="_Hlk4076147"/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форме 0503160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>Пояснительная записка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главного распорядителя бюджетных средств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администрации Нефтегорского городского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поселения Апшеронского района </w:t>
      </w:r>
      <w:bookmarkEnd w:id="3"/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допущены следующие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ошибки и 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>недо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работки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Pr="00661178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661178">
        <w:rPr>
          <w:rFonts w:ascii="Times New Roman CYR" w:hAnsi="Times New Roman CYR" w:cs="Times New Roman CYR"/>
          <w:i/>
          <w:color w:val="000000"/>
          <w:sz w:val="28"/>
          <w:szCs w:val="28"/>
        </w:rPr>
        <w:t>1. В части оформления пояснительной записки:</w:t>
      </w:r>
    </w:p>
    <w:p w:rsidR="001A4DFE" w:rsidRPr="00661178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очередной раз </w:t>
      </w:r>
      <w:r w:rsidRPr="00661178">
        <w:rPr>
          <w:rFonts w:ascii="Times New Roman CYR" w:hAnsi="Times New Roman CYR" w:cs="Times New Roman CYR"/>
          <w:i/>
          <w:color w:val="000000"/>
          <w:sz w:val="28"/>
          <w:szCs w:val="28"/>
        </w:rPr>
        <w:t>неверно указано наименование бюджета (публично-правового образования</w:t>
      </w:r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) (исправлено в ходе проверки);</w:t>
      </w:r>
    </w:p>
    <w:p w:rsidR="001A4DFE" w:rsidRPr="003C2EE8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bookmarkStart w:id="4" w:name="_Hlk36493084"/>
      <w:r>
        <w:rPr>
          <w:i/>
          <w:color w:val="000000"/>
          <w:sz w:val="28"/>
          <w:szCs w:val="28"/>
        </w:rPr>
        <w:t xml:space="preserve">в очередной раз </w:t>
      </w:r>
      <w:bookmarkEnd w:id="4"/>
      <w:r w:rsidRPr="00C553C4">
        <w:rPr>
          <w:i/>
          <w:color w:val="000000"/>
          <w:sz w:val="28"/>
          <w:szCs w:val="28"/>
        </w:rPr>
        <w:t xml:space="preserve">не </w:t>
      </w:r>
      <w:proofErr w:type="gramStart"/>
      <w:r w:rsidRPr="00C553C4">
        <w:rPr>
          <w:i/>
          <w:color w:val="000000"/>
          <w:sz w:val="28"/>
          <w:szCs w:val="28"/>
        </w:rPr>
        <w:t>указано</w:t>
      </w:r>
      <w:proofErr w:type="gramEnd"/>
      <w:r w:rsidRPr="00C553C4">
        <w:rPr>
          <w:i/>
          <w:color w:val="000000"/>
          <w:sz w:val="28"/>
          <w:szCs w:val="28"/>
        </w:rPr>
        <w:t xml:space="preserve"> за какой конкретно период представлена форма </w:t>
      </w:r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r w:rsidRPr="009138C2">
        <w:rPr>
          <w:i/>
          <w:color w:val="000000"/>
          <w:sz w:val="28"/>
          <w:szCs w:val="28"/>
        </w:rPr>
        <w:t>.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2. В раздел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е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Организационная структура субъекта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bookmarkStart w:id="5" w:name="_Hlk36493526"/>
      <w:r w:rsidRPr="0043490C">
        <w:rPr>
          <w:rFonts w:ascii="Times New Roman CYR" w:hAnsi="Times New Roman CYR" w:cs="Times New Roman CYR"/>
          <w:i/>
          <w:color w:val="000000"/>
          <w:sz w:val="28"/>
          <w:szCs w:val="28"/>
        </w:rPr>
        <w:t>в очередной раз</w:t>
      </w:r>
      <w:bookmarkEnd w:id="5"/>
      <w:r w:rsidRPr="0043490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836EC4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 информация</w:t>
      </w:r>
      <w:r w:rsidRPr="00836EC4">
        <w:rPr>
          <w:i/>
          <w:color w:val="000000"/>
          <w:sz w:val="28"/>
          <w:szCs w:val="28"/>
        </w:rPr>
        <w:t xml:space="preserve"> о наличии государственных (муниципальных) унитарных и казенных предприятий и изменениях в их количестве, произошедших за отчетный </w:t>
      </w:r>
      <w:r w:rsidRPr="009138C2">
        <w:rPr>
          <w:i/>
          <w:color w:val="000000"/>
          <w:sz w:val="28"/>
          <w:szCs w:val="28"/>
        </w:rPr>
        <w:t>период (исправлено в ходе проверки);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bookmarkStart w:id="6" w:name="_Hlk36494961"/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в очередной раз</w:t>
      </w:r>
      <w:bookmarkEnd w:id="6"/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отсутствует информация 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 (исправлено в ходе проверки).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3. В разделе 2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Результаты деятельности субъекта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140CB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очередной раз </w:t>
      </w:r>
      <w:r w:rsidRPr="007E068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отражена информация по главному распорядителю бюджетных средств Совету Нефтегорского городского </w:t>
      </w:r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поселения (</w:t>
      </w:r>
      <w:r w:rsidRPr="009138C2">
        <w:rPr>
          <w:i/>
          <w:color w:val="000000"/>
          <w:sz w:val="28"/>
          <w:szCs w:val="28"/>
        </w:rPr>
        <w:t>исправлено в ходе проверки)</w:t>
      </w:r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4. В разделе 3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отчета об исполнении бюджета субъектом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Pr="0089648A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A105D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 xml:space="preserve">в очередной раз 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в описательной части раздела неверно указаны объемы поступивших в 201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8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и 201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9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годах доходов по главному распорядителю бюджетных </w:t>
      </w:r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средств (исправлено в ходе проверки);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очередной раз 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форма 0503164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содержит недостоверную информацию (общий объем расходов, источников не соответствует </w:t>
      </w:r>
      <w:proofErr w:type="gramStart"/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указанному</w:t>
      </w:r>
      <w:proofErr w:type="gramEnd"/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форме 0503127</w:t>
      </w:r>
      <w:r w:rsidRPr="009138C2">
        <w:rPr>
          <w:rFonts w:ascii="Times New Roman CYR" w:hAnsi="Times New Roman CYR" w:cs="Times New Roman CYR"/>
          <w:i/>
          <w:color w:val="000000"/>
          <w:sz w:val="28"/>
          <w:szCs w:val="28"/>
        </w:rPr>
        <w:t>) (исправлено в ходе проверки);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очередной раз 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0503164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настоящего раздела произведено неверно (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по расходам и источникам финансирования дефицита бюджета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);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 очередной раз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представлена форма 0503166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мероприятий в рамках целевых программ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По мнению Контрольно-счетной палаты муниципального образования Апшеронский район форма 0503166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мероприятий в рамках целевых программ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составе форм годовой бюджетной отчетности предоставляться не должна, так как, в соответствии с пунктом 164 Инструкции, оформляется получателями средств федерального бюджета;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bookmarkStart w:id="7" w:name="_Hlk3992381"/>
      <w:r w:rsidRPr="008F7E03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очередной раз 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</w:t>
      </w:r>
      <w:bookmarkEnd w:id="7"/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информация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обязательств.</w:t>
      </w:r>
    </w:p>
    <w:p w:rsidR="001A4DFE" w:rsidRPr="00B22540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5. В разделе 4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показателей бухгалтерской отчетности субъекта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Pr="00E107EC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описани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и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формы 0503168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движении нефинансовых активов</w:t>
      </w:r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>» в тексте настоящего раздела содержатся неточности (исправлено в ходе проверки);</w:t>
      </w:r>
    </w:p>
    <w:p w:rsidR="001A4DFE" w:rsidRPr="00F336F7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C21AE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описании формы 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0503169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по дебиторской и кредиторской задолженности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C21AEA">
        <w:rPr>
          <w:rFonts w:ascii="Times New Roman CYR" w:hAnsi="Times New Roman CYR" w:cs="Times New Roman CYR"/>
          <w:i/>
          <w:color w:val="000000"/>
          <w:sz w:val="28"/>
          <w:szCs w:val="28"/>
        </w:rPr>
        <w:t>в тексте настоящего раздела содержатся не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доработки</w:t>
      </w:r>
      <w:r w:rsidRPr="00C21AE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проверки);</w:t>
      </w:r>
    </w:p>
    <w:p w:rsidR="001A4DFE" w:rsidRPr="00F336F7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0503175 «Сведения о принятых и неисполненных обязательствах получателя бюджетных средств» в тексте настоящего раздела произведено не верно (не все коды целевых статей расходов </w:t>
      </w:r>
      <w:proofErr w:type="gramStart"/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>указаны</w:t>
      </w:r>
      <w:proofErr w:type="gramEnd"/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верно) </w:t>
      </w:r>
      <w:bookmarkStart w:id="8" w:name="_Hlk36641143"/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bookmarkEnd w:id="8"/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1A4DFE" w:rsidRPr="00005F52" w:rsidRDefault="001A4DFE" w:rsidP="001A4DFE">
      <w:pPr>
        <w:widowControl w:val="0"/>
        <w:suppressAutoHyphens w:val="0"/>
        <w:ind w:firstLine="720"/>
        <w:jc w:val="both"/>
        <w:rPr>
          <w:i/>
          <w:iCs/>
          <w:color w:val="000000"/>
          <w:sz w:val="28"/>
          <w:szCs w:val="28"/>
        </w:rPr>
      </w:pPr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6. </w:t>
      </w:r>
      <w:proofErr w:type="gramStart"/>
      <w:r w:rsidRPr="00F336F7">
        <w:rPr>
          <w:rFonts w:ascii="Times New Roman CYR" w:hAnsi="Times New Roman CYR" w:cs="Times New Roman CYR"/>
          <w:i/>
          <w:color w:val="000000"/>
          <w:sz w:val="28"/>
          <w:szCs w:val="28"/>
        </w:rPr>
        <w:t>В разделе 5 «Прочие вопросы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деятельности субъекта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» </w:t>
      </w:r>
      <w:r w:rsidRPr="00217EB5">
        <w:rPr>
          <w:rFonts w:ascii="Times New Roman CYR" w:hAnsi="Times New Roman CYR" w:cs="Times New Roman CYR"/>
          <w:i/>
          <w:color w:val="000000"/>
          <w:sz w:val="28"/>
          <w:szCs w:val="28"/>
        </w:rPr>
        <w:t>в перечень форм отчетности, не включенных в состав отчетности за отчетный период в виду отсутствия числовых показателей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включена </w:t>
      </w:r>
      <w:r w:rsidRPr="00CF09C5">
        <w:rPr>
          <w:i/>
          <w:iCs/>
          <w:sz w:val="28"/>
          <w:szCs w:val="28"/>
        </w:rPr>
        <w:t>форм</w:t>
      </w:r>
      <w:r>
        <w:rPr>
          <w:i/>
          <w:iCs/>
          <w:sz w:val="28"/>
          <w:szCs w:val="28"/>
        </w:rPr>
        <w:t>а</w:t>
      </w:r>
      <w:r w:rsidRPr="00326648">
        <w:rPr>
          <w:color w:val="000000"/>
          <w:sz w:val="28"/>
          <w:szCs w:val="28"/>
        </w:rPr>
        <w:t xml:space="preserve"> </w:t>
      </w:r>
      <w:r w:rsidRPr="00005F52">
        <w:rPr>
          <w:i/>
          <w:iCs/>
          <w:color w:val="000000"/>
          <w:sz w:val="28"/>
          <w:szCs w:val="28"/>
        </w:rPr>
        <w:t xml:space="preserve">0503178 </w:t>
      </w:r>
      <w:r>
        <w:rPr>
          <w:i/>
          <w:iCs/>
          <w:color w:val="000000"/>
          <w:sz w:val="28"/>
          <w:szCs w:val="28"/>
        </w:rPr>
        <w:t>«</w:t>
      </w:r>
      <w:r w:rsidRPr="00005F52">
        <w:rPr>
          <w:i/>
          <w:iCs/>
          <w:color w:val="000000"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i/>
          <w:iCs/>
          <w:color w:val="000000"/>
          <w:sz w:val="28"/>
          <w:szCs w:val="28"/>
        </w:rPr>
        <w:t xml:space="preserve">» по виду деятельности «Деятельность со средствами, находящимися во временном </w:t>
      </w:r>
      <w:r w:rsidRPr="00F336F7">
        <w:rPr>
          <w:i/>
          <w:iCs/>
          <w:color w:val="000000"/>
          <w:sz w:val="28"/>
          <w:szCs w:val="28"/>
        </w:rPr>
        <w:t>распоряжении (исправлено в ходе проверки)».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End"/>
    </w:p>
    <w:bookmarkEnd w:id="1"/>
    <w:p w:rsidR="001A4DFE" w:rsidRPr="00EA3305" w:rsidRDefault="001A4DFE" w:rsidP="001A4DFE">
      <w:pPr>
        <w:widowControl w:val="0"/>
        <w:suppressAutoHyphens w:val="0"/>
        <w:ind w:firstLine="720"/>
        <w:jc w:val="both"/>
        <w:rPr>
          <w:color w:val="000000"/>
          <w:sz w:val="28"/>
          <w:szCs w:val="28"/>
        </w:rPr>
      </w:pPr>
      <w:r w:rsidRPr="00326648">
        <w:rPr>
          <w:color w:val="000000"/>
          <w:sz w:val="28"/>
          <w:szCs w:val="28"/>
        </w:rPr>
        <w:t xml:space="preserve">Внешняя </w:t>
      </w:r>
      <w:r w:rsidRPr="000E032A">
        <w:rPr>
          <w:color w:val="000000"/>
          <w:sz w:val="28"/>
          <w:szCs w:val="28"/>
        </w:rPr>
        <w:t>проверка годовой бюджетной отчетности Совета Нефтегорского городского</w:t>
      </w:r>
      <w:r w:rsidRPr="00326648">
        <w:rPr>
          <w:color w:val="000000"/>
          <w:sz w:val="28"/>
          <w:szCs w:val="28"/>
        </w:rPr>
        <w:t xml:space="preserve"> поселения Апшеронского района проведена камеральным способом.</w:t>
      </w:r>
    </w:p>
    <w:p w:rsidR="001A4DFE" w:rsidRPr="00EA3305" w:rsidRDefault="001A4DFE" w:rsidP="001A4DFE">
      <w:pPr>
        <w:widowControl w:val="0"/>
        <w:suppressAutoHyphens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EA3305">
        <w:rPr>
          <w:color w:val="000000"/>
          <w:sz w:val="28"/>
          <w:szCs w:val="28"/>
        </w:rPr>
        <w:t>Анализ форм бюджетной отчетности осуществлялся</w:t>
      </w:r>
      <w:r>
        <w:rPr>
          <w:color w:val="000000"/>
          <w:sz w:val="28"/>
          <w:szCs w:val="28"/>
        </w:rPr>
        <w:t xml:space="preserve"> выборочно</w:t>
      </w:r>
      <w:r w:rsidRPr="00EA3305">
        <w:rPr>
          <w:color w:val="000000"/>
          <w:sz w:val="28"/>
          <w:szCs w:val="28"/>
        </w:rPr>
        <w:t xml:space="preserve"> в рамках порядка е</w:t>
      </w:r>
      <w:r w:rsidR="007E04A0">
        <w:rPr>
          <w:color w:val="000000"/>
          <w:sz w:val="28"/>
          <w:szCs w:val="28"/>
        </w:rPr>
        <w:t>е</w:t>
      </w:r>
      <w:r w:rsidRPr="00EA3305">
        <w:rPr>
          <w:color w:val="000000"/>
          <w:sz w:val="28"/>
          <w:szCs w:val="28"/>
        </w:rPr>
        <w:t xml:space="preserve"> составления, а оценка на основании обобщенных показателей, содержащихся в отчетности.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3305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Исполнение бюджета по доходам и расходам подтверждено </w:t>
      </w:r>
      <w:r w:rsidRPr="00EA330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представленной бюджетной отчетностью.</w:t>
      </w:r>
    </w:p>
    <w:p w:rsidR="001A4DFE" w:rsidRPr="007D1188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>В составе отчетности Совета Нефтегорского городского поселения Апшеронского района не представлен</w:t>
      </w:r>
      <w:r>
        <w:rPr>
          <w:i/>
          <w:color w:val="000000"/>
          <w:sz w:val="28"/>
          <w:szCs w:val="28"/>
        </w:rPr>
        <w:t xml:space="preserve">а форма отчетности </w:t>
      </w:r>
      <w:r w:rsidRPr="009625C8">
        <w:rPr>
          <w:i/>
          <w:color w:val="000000"/>
          <w:sz w:val="28"/>
          <w:szCs w:val="28"/>
        </w:rPr>
        <w:t>360ОБУ «Информация об организации бюджетного учета на 01.01.2020г.»</w:t>
      </w:r>
      <w:r>
        <w:rPr>
          <w:i/>
          <w:color w:val="000000"/>
          <w:sz w:val="28"/>
          <w:szCs w:val="28"/>
        </w:rPr>
        <w:t>.</w:t>
      </w:r>
    </w:p>
    <w:p w:rsidR="001A4DFE" w:rsidRPr="007D1188" w:rsidRDefault="001A4DFE" w:rsidP="001A4DFE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>В нарушение пункта 8 Инструкции в составе отчетности представлен</w:t>
      </w:r>
      <w:r>
        <w:rPr>
          <w:i/>
          <w:color w:val="000000"/>
          <w:sz w:val="28"/>
          <w:szCs w:val="28"/>
        </w:rPr>
        <w:t>а</w:t>
      </w:r>
      <w:r w:rsidRPr="007D1188">
        <w:rPr>
          <w:i/>
          <w:color w:val="000000"/>
          <w:sz w:val="28"/>
          <w:szCs w:val="28"/>
        </w:rPr>
        <w:t xml:space="preserve"> форм</w:t>
      </w:r>
      <w:r>
        <w:rPr>
          <w:i/>
          <w:color w:val="000000"/>
          <w:sz w:val="28"/>
          <w:szCs w:val="28"/>
        </w:rPr>
        <w:t>а</w:t>
      </w:r>
      <w:r w:rsidRPr="007D1188">
        <w:rPr>
          <w:i/>
          <w:color w:val="000000"/>
          <w:sz w:val="28"/>
          <w:szCs w:val="28"/>
        </w:rPr>
        <w:t xml:space="preserve"> с нулевыми показателями </w:t>
      </w:r>
      <w:r w:rsidRPr="009625C8">
        <w:rPr>
          <w:i/>
          <w:color w:val="000000"/>
          <w:sz w:val="28"/>
          <w:szCs w:val="28"/>
        </w:rPr>
        <w:t>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i/>
          <w:color w:val="000000"/>
          <w:sz w:val="28"/>
          <w:szCs w:val="28"/>
        </w:rPr>
        <w:t>»</w:t>
      </w:r>
      <w:r w:rsidRPr="007D1188">
        <w:rPr>
          <w:i/>
          <w:color w:val="000000"/>
          <w:sz w:val="28"/>
          <w:szCs w:val="28"/>
        </w:rPr>
        <w:t>.</w:t>
      </w:r>
    </w:p>
    <w:p w:rsidR="001A4DFE" w:rsidRPr="00306B21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306B21">
        <w:rPr>
          <w:sz w:val="28"/>
          <w:szCs w:val="28"/>
        </w:rPr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Инструкции.</w:t>
      </w:r>
      <w:r w:rsidRPr="00306B2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представленной форме 0503160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>Пояснительная записка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главного распорядителя бюджетных средств Совета Нефтегорского городского поселения Апшеронского района допущены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следующие ошибки и 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>недоработки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Pr="00442F37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1</w:t>
      </w:r>
      <w:r w:rsidRPr="00442F3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В разделе 3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442F37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отчета об исполнении бюджета субъектом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442F37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046EC">
        <w:rPr>
          <w:i/>
          <w:color w:val="000000"/>
          <w:sz w:val="28"/>
          <w:szCs w:val="28"/>
        </w:rPr>
        <w:t>форма 0503164 «Сведения об исполнении бюджета» заполнена неверно, хотя в соответствии с пунктом 163 Инструкции при ее заполнении используются данные Отчета (ф. 0503127) (исправлено в ходе проверки);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2</w:t>
      </w:r>
      <w:r w:rsidRPr="002A302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В разделе 5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A302E">
        <w:rPr>
          <w:rFonts w:ascii="Times New Roman CYR" w:hAnsi="Times New Roman CYR" w:cs="Times New Roman CYR"/>
          <w:i/>
          <w:color w:val="000000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A302E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1A4DFE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таблица № 4 «</w:t>
      </w:r>
      <w:r w:rsidRPr="00C56EA4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особенностях ведения бюджетного учета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 заполняться не</w:t>
      </w:r>
      <w:r w:rsidR="007E04A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должна в связи с отсутствием особенностей ведения бюджетного учета по </w:t>
      </w:r>
      <w:proofErr w:type="gramStart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данному</w:t>
      </w:r>
      <w:proofErr w:type="gramEnd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ГРБС;</w:t>
      </w:r>
    </w:p>
    <w:p w:rsidR="001A4DFE" w:rsidRPr="00915E85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описание таблицы № 4 «</w:t>
      </w:r>
      <w:r w:rsidRPr="00C56EA4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особенностях ведения бюджетного учета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 приведено некорректно.</w:t>
      </w:r>
    </w:p>
    <w:p w:rsidR="00F97BAC" w:rsidRPr="00835AC9" w:rsidRDefault="001A4DFE" w:rsidP="001A4DFE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  <w:highlight w:val="yellow"/>
        </w:rPr>
      </w:pPr>
      <w:proofErr w:type="gramStart"/>
      <w:r w:rsidRPr="009A63D6">
        <w:rPr>
          <w:sz w:val="28"/>
          <w:szCs w:val="28"/>
        </w:rPr>
        <w:t xml:space="preserve">Контрольно-счетная палата обращает внимание, что, в соответствии с приказом Минфина России от 31 января 2020 года № 13н </w:t>
      </w:r>
      <w:r>
        <w:rPr>
          <w:sz w:val="28"/>
          <w:szCs w:val="28"/>
        </w:rPr>
        <w:t>«</w:t>
      </w:r>
      <w:r w:rsidRPr="009A63D6">
        <w:rPr>
          <w:sz w:val="28"/>
          <w:szCs w:val="28"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</w:t>
      </w:r>
      <w:r>
        <w:rPr>
          <w:sz w:val="28"/>
          <w:szCs w:val="28"/>
        </w:rPr>
        <w:t>»</w:t>
      </w:r>
      <w:r w:rsidRPr="009A63D6">
        <w:rPr>
          <w:sz w:val="28"/>
          <w:szCs w:val="28"/>
        </w:rPr>
        <w:t>, на основании совместного письма Министерства финансов Российской Федерации и</w:t>
      </w:r>
      <w:proofErr w:type="gramEnd"/>
      <w:r w:rsidRPr="009A63D6">
        <w:rPr>
          <w:sz w:val="28"/>
          <w:szCs w:val="28"/>
        </w:rPr>
        <w:t xml:space="preserve"> Федерального казначейства от  20.02.2020 № 02-06-07/12292 / 07-04-05/02-3451, таблицы № 5,7 Пояснительной записки (ф.0503160) и сведения об изменении сводной бюджетной росписи главного распорядителя бюджетных средств (ф.0503163) не заполняются и в составе годовой бюджетной отчетности за 2019 год не представляются.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>Кредиторская задолженность администрации Нефтегорского городского поселения Апшеронского района на начало 2019 года составляла 90,6 тыс. рублей.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proofErr w:type="gramStart"/>
      <w:r w:rsidRPr="001A4DFE">
        <w:rPr>
          <w:szCs w:val="28"/>
        </w:rPr>
        <w:t>На конец</w:t>
      </w:r>
      <w:proofErr w:type="gramEnd"/>
      <w:r w:rsidRPr="001A4DFE">
        <w:rPr>
          <w:szCs w:val="28"/>
        </w:rPr>
        <w:t xml:space="preserve"> 2019 года кредиторская задолженность составила 98,2 тыс. рублей</w:t>
      </w:r>
      <w:r>
        <w:rPr>
          <w:szCs w:val="28"/>
        </w:rPr>
        <w:t>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 xml:space="preserve">Вся кредиторская задолженность является текущей. Согласно </w:t>
      </w:r>
      <w:r w:rsidRPr="001A4DFE">
        <w:rPr>
          <w:szCs w:val="28"/>
        </w:rPr>
        <w:lastRenderedPageBreak/>
        <w:t>представленным к проверке документам, долгосрочная и просроченная кредиторская задолженность у администрации Нефтегорского городского поселения Апшеронского района отсутствует. Соотношение объема кредиторской задолженности к объему кассовых расходов составляет 0,3 %.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>На начало 2019 года дебиторская задолженность составляла 20 859,5 тыс. рублей.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proofErr w:type="gramStart"/>
      <w:r w:rsidRPr="001A4DFE">
        <w:rPr>
          <w:szCs w:val="28"/>
        </w:rPr>
        <w:t>На конец</w:t>
      </w:r>
      <w:proofErr w:type="gramEnd"/>
      <w:r w:rsidRPr="001A4DFE">
        <w:rPr>
          <w:szCs w:val="28"/>
        </w:rPr>
        <w:t xml:space="preserve"> 2019 года дебиторская задолженность составила 16 274,0 тыс. рублей</w:t>
      </w:r>
      <w:r>
        <w:rPr>
          <w:szCs w:val="28"/>
        </w:rPr>
        <w:t>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>Дебиторская задолженность по расчетам с плательщиками доходов в сумме 16 003,7 тыс. рублей является долгосрочной. Согласно представленным к проверке документам просроченная дебиторская задолженность перед администрацией Нефтегорского городского поселения Апшеронского района отсутствует.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 xml:space="preserve">Кредиторская задолженность у Совета Нефтегорского городского поселения Апшеронского района </w:t>
      </w:r>
      <w:proofErr w:type="gramStart"/>
      <w:r w:rsidRPr="001A4DFE">
        <w:rPr>
          <w:szCs w:val="28"/>
        </w:rPr>
        <w:t>на конец</w:t>
      </w:r>
      <w:proofErr w:type="gramEnd"/>
      <w:r w:rsidRPr="001A4DFE">
        <w:rPr>
          <w:szCs w:val="28"/>
        </w:rPr>
        <w:t xml:space="preserve"> 2019 года отсутствует.</w:t>
      </w:r>
    </w:p>
    <w:p w:rsidR="001A4DFE" w:rsidRP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 xml:space="preserve">Дебиторская задолженность у Совета Нефтегорского городского поселения Апшеронского района </w:t>
      </w:r>
      <w:proofErr w:type="gramStart"/>
      <w:r w:rsidRPr="001A4DFE">
        <w:rPr>
          <w:szCs w:val="28"/>
        </w:rPr>
        <w:t>на конец</w:t>
      </w:r>
      <w:proofErr w:type="gramEnd"/>
      <w:r w:rsidRPr="001A4DFE">
        <w:rPr>
          <w:szCs w:val="28"/>
        </w:rPr>
        <w:t xml:space="preserve"> 2019 года отсутствует.</w:t>
      </w:r>
    </w:p>
    <w:p w:rsidR="001A4DFE" w:rsidRDefault="001A4DF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>Соотношение объема дебиторской задолженности (без учета дебиторской задолженности по счету 1 205 00 000 «Расчеты по доходам») к объему кассовых расходов составляет 0,5 %.</w:t>
      </w:r>
    </w:p>
    <w:p w:rsidR="00151E7E" w:rsidRPr="001A4DFE" w:rsidRDefault="00151E7E" w:rsidP="001A4DFE">
      <w:pPr>
        <w:pStyle w:val="ae"/>
        <w:widowControl w:val="0"/>
        <w:ind w:firstLine="709"/>
        <w:jc w:val="both"/>
        <w:rPr>
          <w:szCs w:val="28"/>
        </w:rPr>
      </w:pPr>
      <w:r w:rsidRPr="001A4DFE">
        <w:rPr>
          <w:szCs w:val="28"/>
        </w:rPr>
        <w:t>На момент проведения проверки в ведении администрации поселения находятся:</w:t>
      </w:r>
    </w:p>
    <w:p w:rsidR="00B15C87" w:rsidRPr="001A4DFE" w:rsidRDefault="00B15C87" w:rsidP="00B15C87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 w:rsidRPr="001A4DFE">
        <w:rPr>
          <w:szCs w:val="28"/>
        </w:rPr>
        <w:t xml:space="preserve">1) муниципальное казенное учреждение </w:t>
      </w:r>
      <w:r w:rsidR="0005661B" w:rsidRPr="001A4DFE">
        <w:rPr>
          <w:szCs w:val="28"/>
        </w:rPr>
        <w:t>«</w:t>
      </w:r>
      <w:r w:rsidRPr="001A4DFE">
        <w:rPr>
          <w:szCs w:val="28"/>
        </w:rPr>
        <w:t>Административно-техническое управление администрации Нефтегорского городского поселения Апшеронского района</w:t>
      </w:r>
      <w:r w:rsidR="0005661B" w:rsidRPr="001A4DFE">
        <w:rPr>
          <w:szCs w:val="28"/>
        </w:rPr>
        <w:t>»</w:t>
      </w:r>
      <w:r w:rsidRPr="001A4DFE">
        <w:rPr>
          <w:szCs w:val="28"/>
        </w:rPr>
        <w:t xml:space="preserve">; </w:t>
      </w:r>
    </w:p>
    <w:p w:rsidR="00B15C87" w:rsidRPr="001A4DFE" w:rsidRDefault="00B15C87" w:rsidP="00B15C87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 w:rsidRPr="001A4DFE">
        <w:rPr>
          <w:szCs w:val="28"/>
        </w:rPr>
        <w:t xml:space="preserve">2) муниципальное казенное учреждение </w:t>
      </w:r>
      <w:r w:rsidR="0005661B" w:rsidRPr="001A4DFE">
        <w:rPr>
          <w:szCs w:val="28"/>
        </w:rPr>
        <w:t>«</w:t>
      </w:r>
      <w:r w:rsidRPr="001A4DFE">
        <w:rPr>
          <w:szCs w:val="28"/>
        </w:rPr>
        <w:t>Социально-культурное объединение</w:t>
      </w:r>
      <w:r w:rsidR="0005661B" w:rsidRPr="001A4DFE">
        <w:rPr>
          <w:szCs w:val="28"/>
        </w:rPr>
        <w:t>»</w:t>
      </w:r>
      <w:r w:rsidRPr="001A4DFE">
        <w:rPr>
          <w:szCs w:val="28"/>
        </w:rPr>
        <w:t>;</w:t>
      </w:r>
    </w:p>
    <w:p w:rsidR="00151E7E" w:rsidRPr="00B15C87" w:rsidRDefault="00B15C87" w:rsidP="00B15C87">
      <w:pPr>
        <w:widowControl w:val="0"/>
        <w:tabs>
          <w:tab w:val="left" w:pos="0"/>
        </w:tabs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1A4DFE">
        <w:rPr>
          <w:sz w:val="28"/>
          <w:szCs w:val="28"/>
        </w:rPr>
        <w:t xml:space="preserve">3) муниципальное казенное учреждение </w:t>
      </w:r>
      <w:r w:rsidR="0005661B" w:rsidRPr="001A4DFE">
        <w:rPr>
          <w:sz w:val="28"/>
          <w:szCs w:val="28"/>
        </w:rPr>
        <w:t>«</w:t>
      </w:r>
      <w:r w:rsidRPr="001A4DFE">
        <w:rPr>
          <w:sz w:val="28"/>
          <w:szCs w:val="28"/>
        </w:rPr>
        <w:t>Нефтегорский спортивный комплекс</w:t>
      </w:r>
      <w:r w:rsidR="0005661B" w:rsidRPr="001A4DFE">
        <w:rPr>
          <w:sz w:val="28"/>
          <w:szCs w:val="28"/>
        </w:rPr>
        <w:t>»</w:t>
      </w:r>
      <w:r w:rsidRPr="001A4DFE">
        <w:rPr>
          <w:sz w:val="28"/>
          <w:szCs w:val="28"/>
        </w:rPr>
        <w:t>.</w:t>
      </w:r>
    </w:p>
    <w:p w:rsidR="00151E7E" w:rsidRDefault="00151E7E" w:rsidP="00151E7E">
      <w:pPr>
        <w:widowControl w:val="0"/>
        <w:jc w:val="both"/>
        <w:rPr>
          <w:b/>
          <w:bCs/>
          <w:sz w:val="28"/>
          <w:szCs w:val="28"/>
          <w:highlight w:val="lightGray"/>
        </w:rPr>
      </w:pPr>
    </w:p>
    <w:p w:rsidR="00962B01" w:rsidRPr="00E536F3" w:rsidRDefault="00F4111F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E536F3">
        <w:rPr>
          <w:b/>
          <w:color w:val="000000"/>
          <w:szCs w:val="28"/>
        </w:rPr>
        <w:t>9</w:t>
      </w:r>
      <w:r w:rsidR="00962B01" w:rsidRPr="00E536F3">
        <w:rPr>
          <w:b/>
          <w:color w:val="000000"/>
          <w:szCs w:val="28"/>
        </w:rPr>
        <w:t xml:space="preserve">. Выводы </w:t>
      </w:r>
    </w:p>
    <w:p w:rsidR="00962B01" w:rsidRPr="00786060" w:rsidRDefault="00962B01">
      <w:pPr>
        <w:widowControl w:val="0"/>
        <w:spacing w:line="200" w:lineRule="atLeast"/>
        <w:jc w:val="both"/>
        <w:rPr>
          <w:color w:val="000000"/>
          <w:sz w:val="28"/>
          <w:szCs w:val="28"/>
          <w:highlight w:val="lightGray"/>
        </w:rPr>
      </w:pPr>
    </w:p>
    <w:p w:rsidR="00EA3AF1" w:rsidRPr="00C571DE" w:rsidRDefault="00EA3AF1" w:rsidP="00EA3AF1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итогам 201</w:t>
      </w:r>
      <w:r w:rsidR="00835AC9">
        <w:rPr>
          <w:color w:val="000000"/>
          <w:sz w:val="28"/>
          <w:szCs w:val="28"/>
        </w:rPr>
        <w:t>9</w:t>
      </w:r>
      <w:r w:rsidRPr="00C571DE">
        <w:rPr>
          <w:color w:val="000000"/>
          <w:sz w:val="28"/>
          <w:szCs w:val="28"/>
        </w:rPr>
        <w:t xml:space="preserve"> года </w:t>
      </w:r>
      <w:r w:rsidR="00F07A6C">
        <w:rPr>
          <w:color w:val="000000"/>
          <w:sz w:val="28"/>
          <w:szCs w:val="28"/>
        </w:rPr>
        <w:t xml:space="preserve">исполнение по </w:t>
      </w:r>
      <w:r w:rsidRPr="00C571DE">
        <w:rPr>
          <w:color w:val="000000"/>
          <w:sz w:val="28"/>
          <w:szCs w:val="28"/>
        </w:rPr>
        <w:t>доход</w:t>
      </w:r>
      <w:r w:rsidR="00F07A6C">
        <w:rPr>
          <w:color w:val="000000"/>
          <w:sz w:val="28"/>
          <w:szCs w:val="28"/>
        </w:rPr>
        <w:t>ам</w:t>
      </w:r>
      <w:r w:rsidRPr="00C571DE">
        <w:rPr>
          <w:color w:val="000000"/>
          <w:sz w:val="28"/>
          <w:szCs w:val="28"/>
        </w:rPr>
        <w:t xml:space="preserve"> бюджета Нефтегорского городского поселения Апшеронского района (с учетом безвозмездных поступлений) составил</w:t>
      </w:r>
      <w:r w:rsidR="00F07A6C">
        <w:rPr>
          <w:color w:val="000000"/>
          <w:sz w:val="28"/>
          <w:szCs w:val="28"/>
        </w:rPr>
        <w:t>о</w:t>
      </w:r>
      <w:r w:rsidRPr="00C571DE">
        <w:rPr>
          <w:color w:val="000000"/>
          <w:sz w:val="28"/>
          <w:szCs w:val="28"/>
        </w:rPr>
        <w:t xml:space="preserve"> </w:t>
      </w:r>
      <w:r w:rsidR="00246D15">
        <w:rPr>
          <w:color w:val="000000"/>
          <w:sz w:val="28"/>
          <w:szCs w:val="28"/>
        </w:rPr>
        <w:t>3</w:t>
      </w:r>
      <w:r w:rsidR="00835AC9">
        <w:rPr>
          <w:color w:val="000000"/>
          <w:sz w:val="28"/>
          <w:szCs w:val="28"/>
        </w:rPr>
        <w:t>2886,8</w:t>
      </w:r>
      <w:r w:rsidRPr="00C571DE">
        <w:rPr>
          <w:color w:val="000000"/>
          <w:sz w:val="28"/>
          <w:szCs w:val="28"/>
        </w:rPr>
        <w:t xml:space="preserve"> тыс. рублей, что </w:t>
      </w:r>
      <w:r w:rsidR="00246D15">
        <w:rPr>
          <w:color w:val="000000"/>
          <w:sz w:val="28"/>
          <w:szCs w:val="28"/>
        </w:rPr>
        <w:t xml:space="preserve">на </w:t>
      </w:r>
      <w:r w:rsidR="00835AC9">
        <w:rPr>
          <w:color w:val="000000"/>
          <w:sz w:val="28"/>
          <w:szCs w:val="28"/>
        </w:rPr>
        <w:t>4,5</w:t>
      </w:r>
      <w:r w:rsidR="00B55C57">
        <w:rPr>
          <w:color w:val="000000"/>
          <w:sz w:val="28"/>
          <w:szCs w:val="28"/>
        </w:rPr>
        <w:t xml:space="preserve"> </w:t>
      </w:r>
      <w:r w:rsidR="00C571DE">
        <w:rPr>
          <w:color w:val="000000"/>
          <w:sz w:val="28"/>
          <w:szCs w:val="28"/>
        </w:rPr>
        <w:t xml:space="preserve">% </w:t>
      </w:r>
      <w:r w:rsidR="00B55C57">
        <w:rPr>
          <w:color w:val="000000"/>
          <w:sz w:val="28"/>
          <w:szCs w:val="28"/>
        </w:rPr>
        <w:t>мен</w:t>
      </w:r>
      <w:r w:rsidR="00B55C57" w:rsidRPr="00C571DE">
        <w:rPr>
          <w:color w:val="000000"/>
          <w:sz w:val="28"/>
          <w:szCs w:val="28"/>
        </w:rPr>
        <w:t xml:space="preserve">ьше </w:t>
      </w:r>
      <w:r w:rsidR="00C8386C" w:rsidRPr="00C571DE">
        <w:rPr>
          <w:color w:val="000000"/>
          <w:sz w:val="28"/>
          <w:szCs w:val="28"/>
        </w:rPr>
        <w:t>уровн</w:t>
      </w:r>
      <w:r w:rsidR="00246D15">
        <w:rPr>
          <w:color w:val="000000"/>
          <w:sz w:val="28"/>
          <w:szCs w:val="28"/>
        </w:rPr>
        <w:t>я</w:t>
      </w:r>
      <w:r w:rsidR="00C8386C" w:rsidRPr="00C571DE">
        <w:rPr>
          <w:color w:val="000000"/>
          <w:sz w:val="28"/>
          <w:szCs w:val="28"/>
        </w:rPr>
        <w:t xml:space="preserve"> 201</w:t>
      </w:r>
      <w:r w:rsidR="00835AC9">
        <w:rPr>
          <w:color w:val="000000"/>
          <w:sz w:val="28"/>
          <w:szCs w:val="28"/>
        </w:rPr>
        <w:t>8</w:t>
      </w:r>
      <w:r w:rsidRPr="00C571DE">
        <w:rPr>
          <w:color w:val="000000"/>
          <w:sz w:val="28"/>
          <w:szCs w:val="28"/>
        </w:rPr>
        <w:t xml:space="preserve"> года</w:t>
      </w:r>
      <w:r w:rsidR="000C6FC0" w:rsidRPr="00C571DE">
        <w:rPr>
          <w:color w:val="000000"/>
          <w:sz w:val="28"/>
          <w:szCs w:val="28"/>
        </w:rPr>
        <w:t xml:space="preserve"> (</w:t>
      </w:r>
      <w:r w:rsidR="00835AC9">
        <w:rPr>
          <w:color w:val="000000"/>
          <w:sz w:val="28"/>
          <w:szCs w:val="28"/>
        </w:rPr>
        <w:t>34426,8</w:t>
      </w:r>
      <w:r w:rsidR="000C6FC0" w:rsidRPr="00C571DE">
        <w:rPr>
          <w:color w:val="000000"/>
          <w:sz w:val="28"/>
          <w:szCs w:val="28"/>
        </w:rPr>
        <w:t xml:space="preserve"> тыс. рублей)</w:t>
      </w:r>
      <w:r w:rsidRPr="00C571DE">
        <w:rPr>
          <w:color w:val="000000"/>
          <w:sz w:val="28"/>
          <w:szCs w:val="28"/>
        </w:rPr>
        <w:t>, в том числе:</w:t>
      </w:r>
    </w:p>
    <w:p w:rsidR="00EA3AF1" w:rsidRPr="00C571D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налоговым доходам % исполнения к уровню 201</w:t>
      </w:r>
      <w:r w:rsidR="00835AC9">
        <w:rPr>
          <w:color w:val="000000"/>
          <w:sz w:val="28"/>
          <w:szCs w:val="28"/>
        </w:rPr>
        <w:t>8</w:t>
      </w:r>
      <w:r w:rsidRPr="00C571DE">
        <w:rPr>
          <w:color w:val="000000"/>
          <w:sz w:val="28"/>
          <w:szCs w:val="28"/>
        </w:rPr>
        <w:t xml:space="preserve"> года составил </w:t>
      </w:r>
      <w:r w:rsidR="00C571DE" w:rsidRPr="00C571DE">
        <w:rPr>
          <w:color w:val="000000"/>
          <w:sz w:val="28"/>
          <w:szCs w:val="28"/>
        </w:rPr>
        <w:t>1</w:t>
      </w:r>
      <w:r w:rsidR="00123D17">
        <w:rPr>
          <w:color w:val="000000"/>
          <w:sz w:val="28"/>
          <w:szCs w:val="28"/>
        </w:rPr>
        <w:t>0</w:t>
      </w:r>
      <w:r w:rsidR="00282E88">
        <w:rPr>
          <w:color w:val="000000"/>
          <w:sz w:val="28"/>
          <w:szCs w:val="28"/>
        </w:rPr>
        <w:t>3</w:t>
      </w:r>
      <w:r w:rsidR="00C571DE" w:rsidRPr="00C571DE">
        <w:rPr>
          <w:color w:val="000000"/>
          <w:sz w:val="28"/>
          <w:szCs w:val="28"/>
        </w:rPr>
        <w:t>,</w:t>
      </w:r>
      <w:r w:rsidR="00282E88">
        <w:rPr>
          <w:color w:val="000000"/>
          <w:sz w:val="28"/>
          <w:szCs w:val="28"/>
        </w:rPr>
        <w:t>7</w:t>
      </w:r>
      <w:r w:rsidRPr="00C571DE">
        <w:rPr>
          <w:color w:val="000000"/>
          <w:sz w:val="28"/>
          <w:szCs w:val="28"/>
        </w:rPr>
        <w:t>;</w:t>
      </w:r>
    </w:p>
    <w:p w:rsidR="00EA3AF1" w:rsidRPr="00C571D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не</w:t>
      </w:r>
      <w:r w:rsidR="00DA4EAE" w:rsidRPr="00C571DE">
        <w:rPr>
          <w:color w:val="000000"/>
          <w:sz w:val="28"/>
          <w:szCs w:val="28"/>
        </w:rPr>
        <w:t xml:space="preserve">налоговым доходам % исполнения </w:t>
      </w:r>
      <w:r w:rsidRPr="00C571DE">
        <w:rPr>
          <w:color w:val="000000"/>
          <w:sz w:val="28"/>
          <w:szCs w:val="28"/>
        </w:rPr>
        <w:t>к уровню 201</w:t>
      </w:r>
      <w:r w:rsidR="00282E88">
        <w:rPr>
          <w:color w:val="000000"/>
          <w:sz w:val="28"/>
          <w:szCs w:val="28"/>
        </w:rPr>
        <w:t>8</w:t>
      </w:r>
      <w:r w:rsidRPr="00C571DE">
        <w:rPr>
          <w:color w:val="000000"/>
          <w:sz w:val="28"/>
          <w:szCs w:val="28"/>
        </w:rPr>
        <w:t xml:space="preserve"> года составил </w:t>
      </w:r>
      <w:r w:rsidR="00282E88">
        <w:rPr>
          <w:color w:val="000000"/>
          <w:sz w:val="28"/>
          <w:szCs w:val="28"/>
        </w:rPr>
        <w:t>1</w:t>
      </w:r>
      <w:r w:rsidR="00E96887">
        <w:rPr>
          <w:color w:val="000000"/>
          <w:sz w:val="28"/>
          <w:szCs w:val="28"/>
        </w:rPr>
        <w:t>6</w:t>
      </w:r>
      <w:r w:rsidR="00282E88">
        <w:rPr>
          <w:color w:val="000000"/>
          <w:sz w:val="28"/>
          <w:szCs w:val="28"/>
        </w:rPr>
        <w:t>6</w:t>
      </w:r>
      <w:r w:rsidR="00E96887">
        <w:rPr>
          <w:color w:val="000000"/>
          <w:sz w:val="28"/>
          <w:szCs w:val="28"/>
        </w:rPr>
        <w:t>,</w:t>
      </w:r>
      <w:r w:rsidR="00282E88">
        <w:rPr>
          <w:color w:val="000000"/>
          <w:sz w:val="28"/>
          <w:szCs w:val="28"/>
        </w:rPr>
        <w:t>3</w:t>
      </w:r>
      <w:r w:rsidRPr="00C571DE">
        <w:rPr>
          <w:color w:val="000000"/>
          <w:sz w:val="28"/>
          <w:szCs w:val="28"/>
        </w:rPr>
        <w:t>;</w:t>
      </w:r>
    </w:p>
    <w:p w:rsidR="00EA3AF1" w:rsidRPr="00C571D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безвозмездным поступлениям % исполнения к уровню 201</w:t>
      </w:r>
      <w:r w:rsidR="00282E88">
        <w:rPr>
          <w:color w:val="000000"/>
          <w:sz w:val="28"/>
          <w:szCs w:val="28"/>
        </w:rPr>
        <w:t>8</w:t>
      </w:r>
      <w:r w:rsidRPr="00C571DE">
        <w:rPr>
          <w:color w:val="000000"/>
          <w:sz w:val="28"/>
          <w:szCs w:val="28"/>
        </w:rPr>
        <w:t xml:space="preserve"> года составил </w:t>
      </w:r>
      <w:r w:rsidR="00282E88">
        <w:rPr>
          <w:color w:val="000000"/>
          <w:sz w:val="28"/>
          <w:szCs w:val="28"/>
        </w:rPr>
        <w:t>81,9</w:t>
      </w:r>
      <w:r w:rsidRPr="00C571DE">
        <w:rPr>
          <w:color w:val="000000"/>
          <w:sz w:val="28"/>
          <w:szCs w:val="28"/>
        </w:rPr>
        <w:t>.</w:t>
      </w:r>
    </w:p>
    <w:p w:rsidR="00EA3AF1" w:rsidRPr="000C6FC0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C6FC0">
        <w:rPr>
          <w:color w:val="000000"/>
          <w:sz w:val="28"/>
          <w:szCs w:val="28"/>
        </w:rPr>
        <w:t>К уровню 201</w:t>
      </w:r>
      <w:r w:rsidR="00282E88">
        <w:rPr>
          <w:color w:val="000000"/>
          <w:sz w:val="28"/>
          <w:szCs w:val="28"/>
        </w:rPr>
        <w:t>8</w:t>
      </w:r>
      <w:r w:rsidRPr="000C6FC0">
        <w:rPr>
          <w:color w:val="000000"/>
          <w:sz w:val="28"/>
          <w:szCs w:val="28"/>
        </w:rPr>
        <w:t xml:space="preserve"> года расходы бюджета </w:t>
      </w:r>
      <w:r w:rsidR="00AE4BA6" w:rsidRPr="000C6FC0">
        <w:rPr>
          <w:color w:val="000000"/>
          <w:sz w:val="28"/>
          <w:szCs w:val="28"/>
        </w:rPr>
        <w:t>Нефтегор</w:t>
      </w:r>
      <w:r w:rsidRPr="000C6FC0">
        <w:rPr>
          <w:color w:val="000000"/>
          <w:sz w:val="28"/>
          <w:szCs w:val="28"/>
        </w:rPr>
        <w:t>ского городского поселения Апшеронского района в 201</w:t>
      </w:r>
      <w:r w:rsidR="00282E88">
        <w:rPr>
          <w:color w:val="000000"/>
          <w:sz w:val="28"/>
          <w:szCs w:val="28"/>
        </w:rPr>
        <w:t>9</w:t>
      </w:r>
      <w:r w:rsidR="000C6FC0" w:rsidRPr="000C6FC0">
        <w:rPr>
          <w:color w:val="000000"/>
          <w:sz w:val="28"/>
          <w:szCs w:val="28"/>
        </w:rPr>
        <w:t xml:space="preserve"> </w:t>
      </w:r>
      <w:r w:rsidRPr="000C6FC0">
        <w:rPr>
          <w:color w:val="000000"/>
          <w:sz w:val="28"/>
          <w:szCs w:val="28"/>
        </w:rPr>
        <w:t xml:space="preserve">году </w:t>
      </w:r>
      <w:r w:rsidR="008A0E98">
        <w:rPr>
          <w:color w:val="000000"/>
          <w:sz w:val="28"/>
          <w:szCs w:val="28"/>
        </w:rPr>
        <w:t>уменьшились</w:t>
      </w:r>
      <w:r w:rsidR="000C6FC0" w:rsidRPr="000C6FC0">
        <w:rPr>
          <w:color w:val="000000"/>
          <w:sz w:val="28"/>
          <w:szCs w:val="28"/>
        </w:rPr>
        <w:t xml:space="preserve"> </w:t>
      </w:r>
      <w:r w:rsidR="00C571DE">
        <w:rPr>
          <w:color w:val="000000"/>
          <w:sz w:val="28"/>
          <w:szCs w:val="28"/>
        </w:rPr>
        <w:t xml:space="preserve">на </w:t>
      </w:r>
      <w:r w:rsidR="006A5F6B">
        <w:rPr>
          <w:color w:val="000000"/>
          <w:sz w:val="28"/>
          <w:szCs w:val="28"/>
        </w:rPr>
        <w:t>16</w:t>
      </w:r>
      <w:r w:rsidR="00793EEE">
        <w:rPr>
          <w:color w:val="000000"/>
          <w:sz w:val="28"/>
          <w:szCs w:val="28"/>
        </w:rPr>
        <w:t>,0</w:t>
      </w:r>
      <w:r w:rsidR="00C571DE">
        <w:rPr>
          <w:color w:val="000000"/>
          <w:sz w:val="28"/>
          <w:szCs w:val="28"/>
        </w:rPr>
        <w:t>%</w:t>
      </w:r>
      <w:r w:rsidRPr="000C6FC0">
        <w:rPr>
          <w:color w:val="000000"/>
          <w:sz w:val="28"/>
          <w:szCs w:val="28"/>
        </w:rPr>
        <w:t>.</w:t>
      </w:r>
    </w:p>
    <w:p w:rsidR="00EA3AF1" w:rsidRPr="000C6FC0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C6FC0">
        <w:rPr>
          <w:color w:val="000000"/>
          <w:sz w:val="28"/>
          <w:szCs w:val="28"/>
        </w:rPr>
        <w:t>По итогам 201</w:t>
      </w:r>
      <w:r w:rsidR="00840D8E">
        <w:rPr>
          <w:color w:val="000000"/>
          <w:sz w:val="28"/>
          <w:szCs w:val="28"/>
        </w:rPr>
        <w:t>9</w:t>
      </w:r>
      <w:r w:rsidRPr="000C6FC0">
        <w:rPr>
          <w:color w:val="000000"/>
          <w:sz w:val="28"/>
          <w:szCs w:val="28"/>
        </w:rPr>
        <w:t xml:space="preserve"> года бюджет </w:t>
      </w:r>
      <w:r w:rsidR="00F4111F" w:rsidRPr="000C6FC0">
        <w:rPr>
          <w:color w:val="000000"/>
          <w:sz w:val="28"/>
          <w:szCs w:val="28"/>
        </w:rPr>
        <w:t>Нефтегорского</w:t>
      </w:r>
      <w:r w:rsidRPr="000C6FC0">
        <w:rPr>
          <w:color w:val="000000"/>
          <w:sz w:val="28"/>
          <w:szCs w:val="28"/>
        </w:rPr>
        <w:t xml:space="preserve"> городского поселения Апшеронского района исполнен с </w:t>
      </w:r>
      <w:r w:rsidR="00840D8E">
        <w:rPr>
          <w:color w:val="000000"/>
          <w:sz w:val="28"/>
          <w:szCs w:val="28"/>
        </w:rPr>
        <w:t>про</w:t>
      </w:r>
      <w:r w:rsidR="004B6726">
        <w:rPr>
          <w:color w:val="000000"/>
          <w:sz w:val="28"/>
          <w:szCs w:val="28"/>
        </w:rPr>
        <w:t xml:space="preserve">фицитом </w:t>
      </w:r>
      <w:r w:rsidRPr="000C6FC0">
        <w:rPr>
          <w:color w:val="000000"/>
          <w:sz w:val="28"/>
          <w:szCs w:val="28"/>
        </w:rPr>
        <w:t xml:space="preserve">в размере </w:t>
      </w:r>
      <w:r w:rsidR="00840D8E">
        <w:rPr>
          <w:color w:val="000000"/>
          <w:sz w:val="28"/>
          <w:szCs w:val="28"/>
        </w:rPr>
        <w:t>224,0</w:t>
      </w:r>
      <w:r w:rsidRPr="000C6FC0">
        <w:rPr>
          <w:color w:val="000000"/>
          <w:sz w:val="28"/>
          <w:szCs w:val="28"/>
        </w:rPr>
        <w:t xml:space="preserve"> тыс. рублей.</w:t>
      </w:r>
    </w:p>
    <w:p w:rsidR="009B7259" w:rsidRPr="00786060" w:rsidRDefault="004B6726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  <w:highlight w:val="lightGray"/>
        </w:rPr>
      </w:pPr>
      <w:proofErr w:type="gramStart"/>
      <w:r w:rsidRPr="004B6726">
        <w:rPr>
          <w:color w:val="000000"/>
          <w:sz w:val="28"/>
          <w:szCs w:val="28"/>
        </w:rPr>
        <w:lastRenderedPageBreak/>
        <w:t>Представленная к внешней проверке в Контрольно-счетную палату муниципального образования Апшеронский район годовая бюджетная отчетность главных администраторов средств бюджета поселения за 201</w:t>
      </w:r>
      <w:r w:rsidR="00840D8E">
        <w:rPr>
          <w:color w:val="000000"/>
          <w:sz w:val="28"/>
          <w:szCs w:val="28"/>
        </w:rPr>
        <w:t>9</w:t>
      </w:r>
      <w:r w:rsidRPr="004B6726">
        <w:rPr>
          <w:color w:val="000000"/>
          <w:sz w:val="28"/>
          <w:szCs w:val="28"/>
        </w:rPr>
        <w:t xml:space="preserve"> год </w:t>
      </w:r>
      <w:r w:rsidRPr="00840D8E">
        <w:rPr>
          <w:sz w:val="28"/>
          <w:szCs w:val="28"/>
        </w:rPr>
        <w:t>после внесенных главными администраторами бюджетных средств поселения в ходе проводимой проверки исправлений</w:t>
      </w:r>
      <w:r w:rsidRPr="004B6726">
        <w:rPr>
          <w:color w:val="000000"/>
          <w:sz w:val="28"/>
          <w:szCs w:val="28"/>
        </w:rPr>
        <w:t xml:space="preserve"> соответству</w:t>
      </w:r>
      <w:r w:rsidR="00840D8E">
        <w:rPr>
          <w:color w:val="000000"/>
          <w:sz w:val="28"/>
          <w:szCs w:val="28"/>
        </w:rPr>
        <w:t>е</w:t>
      </w:r>
      <w:r w:rsidRPr="004B6726">
        <w:rPr>
          <w:color w:val="000000"/>
          <w:sz w:val="28"/>
          <w:szCs w:val="28"/>
        </w:rPr>
        <w:t>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</w:t>
      </w:r>
      <w:proofErr w:type="gramEnd"/>
      <w:r w:rsidRPr="004B6726">
        <w:rPr>
          <w:color w:val="000000"/>
          <w:sz w:val="28"/>
          <w:szCs w:val="28"/>
        </w:rPr>
        <w:t xml:space="preserve"> России от 28.12.2010 № 191н.</w:t>
      </w:r>
    </w:p>
    <w:p w:rsidR="000945A4" w:rsidRDefault="000945A4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F4111F" w:rsidRDefault="00F4111F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E536F3">
        <w:rPr>
          <w:b/>
          <w:color w:val="000000"/>
          <w:sz w:val="28"/>
          <w:szCs w:val="28"/>
        </w:rPr>
        <w:t>10. Предложения</w:t>
      </w:r>
    </w:p>
    <w:p w:rsidR="00077421" w:rsidRPr="00E536F3" w:rsidRDefault="00077421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962B01" w:rsidRPr="008A0E98" w:rsidRDefault="00962B01" w:rsidP="008A0E98">
      <w:pPr>
        <w:widowControl w:val="0"/>
        <w:spacing w:line="200" w:lineRule="atLeast"/>
        <w:jc w:val="both"/>
        <w:rPr>
          <w:bCs/>
          <w:color w:val="000000"/>
          <w:sz w:val="28"/>
          <w:szCs w:val="28"/>
        </w:rPr>
      </w:pPr>
      <w:r w:rsidRPr="00E536F3">
        <w:rPr>
          <w:color w:val="000000"/>
          <w:sz w:val="28"/>
          <w:szCs w:val="28"/>
        </w:rPr>
        <w:tab/>
      </w:r>
      <w:r w:rsidRPr="008A0E98">
        <w:rPr>
          <w:bCs/>
          <w:color w:val="000000"/>
          <w:sz w:val="28"/>
          <w:szCs w:val="28"/>
        </w:rPr>
        <w:t>Рассмотрев отчет об исполнении бюджета Нефтегорского городского поселения Апшеронского района за 201</w:t>
      </w:r>
      <w:r w:rsidR="00B22AE7">
        <w:rPr>
          <w:bCs/>
          <w:color w:val="000000"/>
          <w:sz w:val="28"/>
          <w:szCs w:val="28"/>
        </w:rPr>
        <w:t>9</w:t>
      </w:r>
      <w:r w:rsidRPr="008A0E98">
        <w:rPr>
          <w:bCs/>
          <w:color w:val="000000"/>
          <w:sz w:val="28"/>
          <w:szCs w:val="28"/>
        </w:rPr>
        <w:t xml:space="preserve"> год, Контрольно-счетная палата муниципального образования Апшеронский рай</w:t>
      </w:r>
      <w:r w:rsidR="008A0E98">
        <w:rPr>
          <w:bCs/>
          <w:color w:val="000000"/>
          <w:sz w:val="28"/>
          <w:szCs w:val="28"/>
        </w:rPr>
        <w:t xml:space="preserve">он предлагает Совету </w:t>
      </w:r>
      <w:r w:rsidRPr="008A0E98">
        <w:rPr>
          <w:bCs/>
          <w:color w:val="000000"/>
          <w:sz w:val="28"/>
          <w:szCs w:val="28"/>
        </w:rPr>
        <w:t xml:space="preserve">Нефтегорского городского поселения </w:t>
      </w:r>
      <w:r w:rsidR="007E04A0">
        <w:rPr>
          <w:bCs/>
          <w:color w:val="000000"/>
          <w:sz w:val="28"/>
          <w:szCs w:val="28"/>
        </w:rPr>
        <w:t xml:space="preserve">Апшеронского района </w:t>
      </w:r>
      <w:r w:rsidRPr="008A0E98">
        <w:rPr>
          <w:bCs/>
          <w:color w:val="000000"/>
          <w:sz w:val="28"/>
          <w:szCs w:val="28"/>
        </w:rPr>
        <w:t>рассмотреть проект решения об исполнении бюджета Нефтегорского городского поселения Апшеронского района за 201</w:t>
      </w:r>
      <w:r w:rsidR="00B22AE7">
        <w:rPr>
          <w:bCs/>
          <w:color w:val="000000"/>
          <w:sz w:val="28"/>
          <w:szCs w:val="28"/>
        </w:rPr>
        <w:t>9</w:t>
      </w:r>
      <w:r w:rsidRPr="008A0E98">
        <w:rPr>
          <w:bCs/>
          <w:color w:val="000000"/>
          <w:sz w:val="28"/>
          <w:szCs w:val="28"/>
        </w:rPr>
        <w:t xml:space="preserve"> год. </w:t>
      </w:r>
    </w:p>
    <w:p w:rsidR="00872774" w:rsidRDefault="00872774">
      <w:pPr>
        <w:pStyle w:val="ae"/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34520" w:rsidRDefault="00634520">
      <w:pPr>
        <w:pStyle w:val="ae"/>
        <w:widowControl w:val="0"/>
        <w:jc w:val="both"/>
        <w:rPr>
          <w:color w:val="000000"/>
          <w:szCs w:val="28"/>
        </w:rPr>
      </w:pPr>
    </w:p>
    <w:p w:rsidR="00634520" w:rsidRDefault="00634520">
      <w:pPr>
        <w:pStyle w:val="ae"/>
        <w:widowControl w:val="0"/>
        <w:jc w:val="both"/>
        <w:rPr>
          <w:color w:val="000000"/>
          <w:szCs w:val="28"/>
        </w:rPr>
      </w:pPr>
    </w:p>
    <w:p w:rsidR="00D956D2" w:rsidRDefault="00453469" w:rsidP="00634520">
      <w:pPr>
        <w:pStyle w:val="ae"/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956D2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ь</w:t>
      </w:r>
      <w:r w:rsidR="00D956D2">
        <w:rPr>
          <w:color w:val="000000"/>
          <w:szCs w:val="28"/>
        </w:rPr>
        <w:t xml:space="preserve">                                                </w:t>
      </w:r>
      <w:r w:rsidR="004B6726">
        <w:rPr>
          <w:color w:val="000000"/>
          <w:szCs w:val="28"/>
        </w:rPr>
        <w:t xml:space="preserve">        </w:t>
      </w:r>
      <w:r w:rsidR="00D956D2">
        <w:rPr>
          <w:color w:val="000000"/>
          <w:szCs w:val="28"/>
        </w:rPr>
        <w:t xml:space="preserve">                    </w:t>
      </w:r>
      <w:r w:rsidR="00634520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  </w:t>
      </w:r>
      <w:r w:rsidR="004B6726">
        <w:rPr>
          <w:color w:val="000000"/>
          <w:szCs w:val="28"/>
        </w:rPr>
        <w:t>И.А. Га</w:t>
      </w:r>
      <w:r w:rsidR="00B22AE7">
        <w:rPr>
          <w:color w:val="000000"/>
          <w:szCs w:val="28"/>
        </w:rPr>
        <w:t>р</w:t>
      </w:r>
      <w:r w:rsidR="004B6726">
        <w:rPr>
          <w:color w:val="000000"/>
          <w:szCs w:val="28"/>
        </w:rPr>
        <w:t>кунова</w:t>
      </w:r>
    </w:p>
    <w:p w:rsidR="00962B01" w:rsidRPr="00BD3C9C" w:rsidRDefault="00962B01" w:rsidP="00D956D2">
      <w:pPr>
        <w:pStyle w:val="ae"/>
        <w:widowControl w:val="0"/>
        <w:jc w:val="both"/>
        <w:rPr>
          <w:color w:val="000000"/>
          <w:szCs w:val="28"/>
        </w:rPr>
      </w:pPr>
    </w:p>
    <w:sectPr w:rsidR="00962B01" w:rsidRPr="00BD3C9C" w:rsidSect="00FB3C8F">
      <w:headerReference w:type="default" r:id="rId11"/>
      <w:pgSz w:w="11906" w:h="16838"/>
      <w:pgMar w:top="1134" w:right="567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BD" w:rsidRDefault="006C4EBD" w:rsidP="009D3E56">
      <w:pPr>
        <w:spacing w:line="240" w:lineRule="auto"/>
      </w:pPr>
      <w:r>
        <w:separator/>
      </w:r>
    </w:p>
  </w:endnote>
  <w:endnote w:type="continuationSeparator" w:id="0">
    <w:p w:rsidR="006C4EBD" w:rsidRDefault="006C4EBD" w:rsidP="009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BD" w:rsidRDefault="006C4EBD" w:rsidP="009D3E56">
      <w:pPr>
        <w:spacing w:line="240" w:lineRule="auto"/>
      </w:pPr>
      <w:r>
        <w:separator/>
      </w:r>
    </w:p>
  </w:footnote>
  <w:footnote w:type="continuationSeparator" w:id="0">
    <w:p w:rsidR="006C4EBD" w:rsidRDefault="006C4EBD" w:rsidP="009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D0" w:rsidRDefault="001553D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A067B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FD4B6B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09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36082C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E40290"/>
    <w:multiLevelType w:val="multilevel"/>
    <w:tmpl w:val="6FD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09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5D3A59"/>
    <w:multiLevelType w:val="hybridMultilevel"/>
    <w:tmpl w:val="8954BFB6"/>
    <w:lvl w:ilvl="0" w:tplc="671E6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6"/>
    <w:rsid w:val="000013EF"/>
    <w:rsid w:val="00002F02"/>
    <w:rsid w:val="00010BAD"/>
    <w:rsid w:val="00021094"/>
    <w:rsid w:val="000218EE"/>
    <w:rsid w:val="000258B0"/>
    <w:rsid w:val="0003082B"/>
    <w:rsid w:val="00031047"/>
    <w:rsid w:val="00035520"/>
    <w:rsid w:val="0003640E"/>
    <w:rsid w:val="00041B97"/>
    <w:rsid w:val="000443EC"/>
    <w:rsid w:val="00052027"/>
    <w:rsid w:val="0005254E"/>
    <w:rsid w:val="00053170"/>
    <w:rsid w:val="0005661B"/>
    <w:rsid w:val="000611C5"/>
    <w:rsid w:val="000612C6"/>
    <w:rsid w:val="0006712D"/>
    <w:rsid w:val="000745BA"/>
    <w:rsid w:val="00074EA2"/>
    <w:rsid w:val="00074F7E"/>
    <w:rsid w:val="00077421"/>
    <w:rsid w:val="0008234E"/>
    <w:rsid w:val="00086B9C"/>
    <w:rsid w:val="000944A6"/>
    <w:rsid w:val="000945A4"/>
    <w:rsid w:val="000949D4"/>
    <w:rsid w:val="000A2444"/>
    <w:rsid w:val="000B161F"/>
    <w:rsid w:val="000B346D"/>
    <w:rsid w:val="000B3747"/>
    <w:rsid w:val="000C3885"/>
    <w:rsid w:val="000C6FC0"/>
    <w:rsid w:val="000C71B1"/>
    <w:rsid w:val="000C77BF"/>
    <w:rsid w:val="000D0B9E"/>
    <w:rsid w:val="000E2554"/>
    <w:rsid w:val="000E3777"/>
    <w:rsid w:val="000E3EB6"/>
    <w:rsid w:val="000E6AC9"/>
    <w:rsid w:val="000E7E84"/>
    <w:rsid w:val="000F7E0B"/>
    <w:rsid w:val="001001D8"/>
    <w:rsid w:val="00100692"/>
    <w:rsid w:val="00102CF0"/>
    <w:rsid w:val="00103AB4"/>
    <w:rsid w:val="001075D9"/>
    <w:rsid w:val="00113DD2"/>
    <w:rsid w:val="00121796"/>
    <w:rsid w:val="00121F28"/>
    <w:rsid w:val="00123763"/>
    <w:rsid w:val="00123D17"/>
    <w:rsid w:val="00123F55"/>
    <w:rsid w:val="00131B24"/>
    <w:rsid w:val="00133F0D"/>
    <w:rsid w:val="00142B27"/>
    <w:rsid w:val="00145925"/>
    <w:rsid w:val="00150185"/>
    <w:rsid w:val="00151E7E"/>
    <w:rsid w:val="00152865"/>
    <w:rsid w:val="001544F8"/>
    <w:rsid w:val="001550E1"/>
    <w:rsid w:val="001553D0"/>
    <w:rsid w:val="00164905"/>
    <w:rsid w:val="00164B3A"/>
    <w:rsid w:val="00167ED0"/>
    <w:rsid w:val="00175052"/>
    <w:rsid w:val="00177203"/>
    <w:rsid w:val="00184429"/>
    <w:rsid w:val="00184EAB"/>
    <w:rsid w:val="0019140C"/>
    <w:rsid w:val="00197E17"/>
    <w:rsid w:val="001A0925"/>
    <w:rsid w:val="001A126F"/>
    <w:rsid w:val="001A1382"/>
    <w:rsid w:val="001A4DFE"/>
    <w:rsid w:val="001A62DF"/>
    <w:rsid w:val="001A7025"/>
    <w:rsid w:val="001A7230"/>
    <w:rsid w:val="001A74F3"/>
    <w:rsid w:val="001A7A68"/>
    <w:rsid w:val="001B204D"/>
    <w:rsid w:val="001B4113"/>
    <w:rsid w:val="001B58F2"/>
    <w:rsid w:val="001B7806"/>
    <w:rsid w:val="001B7C7B"/>
    <w:rsid w:val="001D1ADB"/>
    <w:rsid w:val="001D1D37"/>
    <w:rsid w:val="001D1E99"/>
    <w:rsid w:val="001D2CBD"/>
    <w:rsid w:val="001D2D2E"/>
    <w:rsid w:val="001D34B4"/>
    <w:rsid w:val="001D4434"/>
    <w:rsid w:val="001D44D9"/>
    <w:rsid w:val="001D6D10"/>
    <w:rsid w:val="001E0479"/>
    <w:rsid w:val="001E0617"/>
    <w:rsid w:val="001E2033"/>
    <w:rsid w:val="001E2056"/>
    <w:rsid w:val="001E69C6"/>
    <w:rsid w:val="001E74FE"/>
    <w:rsid w:val="001F0E6A"/>
    <w:rsid w:val="001F26D4"/>
    <w:rsid w:val="001F56DB"/>
    <w:rsid w:val="001F5738"/>
    <w:rsid w:val="001F7244"/>
    <w:rsid w:val="0020142B"/>
    <w:rsid w:val="00201541"/>
    <w:rsid w:val="00201EB8"/>
    <w:rsid w:val="002045B4"/>
    <w:rsid w:val="00205394"/>
    <w:rsid w:val="00205682"/>
    <w:rsid w:val="002125D9"/>
    <w:rsid w:val="002138BF"/>
    <w:rsid w:val="00215ADD"/>
    <w:rsid w:val="002221EA"/>
    <w:rsid w:val="00223EF4"/>
    <w:rsid w:val="002247D8"/>
    <w:rsid w:val="002267B4"/>
    <w:rsid w:val="00230205"/>
    <w:rsid w:val="00234D46"/>
    <w:rsid w:val="00240606"/>
    <w:rsid w:val="0024233B"/>
    <w:rsid w:val="00244709"/>
    <w:rsid w:val="00245F03"/>
    <w:rsid w:val="00246D15"/>
    <w:rsid w:val="00247378"/>
    <w:rsid w:val="00247F19"/>
    <w:rsid w:val="002559EA"/>
    <w:rsid w:val="002602A7"/>
    <w:rsid w:val="0026107C"/>
    <w:rsid w:val="0026612E"/>
    <w:rsid w:val="00267F18"/>
    <w:rsid w:val="00270BB7"/>
    <w:rsid w:val="00272BE9"/>
    <w:rsid w:val="00273A18"/>
    <w:rsid w:val="00276514"/>
    <w:rsid w:val="00277246"/>
    <w:rsid w:val="0028033D"/>
    <w:rsid w:val="00282E88"/>
    <w:rsid w:val="002860A0"/>
    <w:rsid w:val="00287D30"/>
    <w:rsid w:val="002960E1"/>
    <w:rsid w:val="002A00DD"/>
    <w:rsid w:val="002A7559"/>
    <w:rsid w:val="002B0E6E"/>
    <w:rsid w:val="002B49DC"/>
    <w:rsid w:val="002C085D"/>
    <w:rsid w:val="002C11B7"/>
    <w:rsid w:val="002C14C8"/>
    <w:rsid w:val="002C15FC"/>
    <w:rsid w:val="002C416C"/>
    <w:rsid w:val="002C4BF4"/>
    <w:rsid w:val="002C4D3B"/>
    <w:rsid w:val="002C5214"/>
    <w:rsid w:val="002D1E76"/>
    <w:rsid w:val="002D34ED"/>
    <w:rsid w:val="002D5363"/>
    <w:rsid w:val="002E1023"/>
    <w:rsid w:val="002E4AA8"/>
    <w:rsid w:val="002E6C22"/>
    <w:rsid w:val="002F5001"/>
    <w:rsid w:val="002F5540"/>
    <w:rsid w:val="003037EB"/>
    <w:rsid w:val="00304CB5"/>
    <w:rsid w:val="00305A16"/>
    <w:rsid w:val="0030601A"/>
    <w:rsid w:val="0031059C"/>
    <w:rsid w:val="00313063"/>
    <w:rsid w:val="00313D36"/>
    <w:rsid w:val="00314AFD"/>
    <w:rsid w:val="0031787C"/>
    <w:rsid w:val="003202C9"/>
    <w:rsid w:val="0033380C"/>
    <w:rsid w:val="00334B40"/>
    <w:rsid w:val="00335D37"/>
    <w:rsid w:val="00336855"/>
    <w:rsid w:val="00336ADC"/>
    <w:rsid w:val="00340AAE"/>
    <w:rsid w:val="003411E7"/>
    <w:rsid w:val="0034576D"/>
    <w:rsid w:val="0034624E"/>
    <w:rsid w:val="0035287C"/>
    <w:rsid w:val="003535E3"/>
    <w:rsid w:val="00353705"/>
    <w:rsid w:val="00357EDD"/>
    <w:rsid w:val="003642CB"/>
    <w:rsid w:val="00364C77"/>
    <w:rsid w:val="00367729"/>
    <w:rsid w:val="003713CB"/>
    <w:rsid w:val="00373C6F"/>
    <w:rsid w:val="00373E25"/>
    <w:rsid w:val="00376078"/>
    <w:rsid w:val="003811A7"/>
    <w:rsid w:val="003811F0"/>
    <w:rsid w:val="00383C0D"/>
    <w:rsid w:val="003840C0"/>
    <w:rsid w:val="003912D4"/>
    <w:rsid w:val="003954E4"/>
    <w:rsid w:val="00396E0B"/>
    <w:rsid w:val="003A520B"/>
    <w:rsid w:val="003A725D"/>
    <w:rsid w:val="003A76F7"/>
    <w:rsid w:val="003A79E5"/>
    <w:rsid w:val="003A7F49"/>
    <w:rsid w:val="003B38D4"/>
    <w:rsid w:val="003C3CFB"/>
    <w:rsid w:val="003C69D8"/>
    <w:rsid w:val="003D0CEE"/>
    <w:rsid w:val="003D1DA0"/>
    <w:rsid w:val="003D234B"/>
    <w:rsid w:val="003E4654"/>
    <w:rsid w:val="003E52DA"/>
    <w:rsid w:val="003E7141"/>
    <w:rsid w:val="003F7D88"/>
    <w:rsid w:val="0040536E"/>
    <w:rsid w:val="0040703E"/>
    <w:rsid w:val="0041361F"/>
    <w:rsid w:val="00413B27"/>
    <w:rsid w:val="00415FD2"/>
    <w:rsid w:val="004223E6"/>
    <w:rsid w:val="004238E8"/>
    <w:rsid w:val="00424BA9"/>
    <w:rsid w:val="00426123"/>
    <w:rsid w:val="00426EAC"/>
    <w:rsid w:val="0043001A"/>
    <w:rsid w:val="004322FE"/>
    <w:rsid w:val="00437198"/>
    <w:rsid w:val="0044083C"/>
    <w:rsid w:val="00445B92"/>
    <w:rsid w:val="004461F0"/>
    <w:rsid w:val="0044730F"/>
    <w:rsid w:val="00451EA5"/>
    <w:rsid w:val="00452613"/>
    <w:rsid w:val="00453469"/>
    <w:rsid w:val="00455962"/>
    <w:rsid w:val="00457B37"/>
    <w:rsid w:val="0047345E"/>
    <w:rsid w:val="00475B90"/>
    <w:rsid w:val="004763A6"/>
    <w:rsid w:val="004801E0"/>
    <w:rsid w:val="00480D60"/>
    <w:rsid w:val="00497612"/>
    <w:rsid w:val="004A04B4"/>
    <w:rsid w:val="004A39D0"/>
    <w:rsid w:val="004B6726"/>
    <w:rsid w:val="004C0A24"/>
    <w:rsid w:val="004C3158"/>
    <w:rsid w:val="004D5C20"/>
    <w:rsid w:val="004E2D63"/>
    <w:rsid w:val="004E7E13"/>
    <w:rsid w:val="004F1298"/>
    <w:rsid w:val="004F415E"/>
    <w:rsid w:val="004F48E9"/>
    <w:rsid w:val="004F4EF5"/>
    <w:rsid w:val="004F549C"/>
    <w:rsid w:val="004F5559"/>
    <w:rsid w:val="0050107B"/>
    <w:rsid w:val="005017A0"/>
    <w:rsid w:val="00504A89"/>
    <w:rsid w:val="00506B07"/>
    <w:rsid w:val="00506EDA"/>
    <w:rsid w:val="005100DF"/>
    <w:rsid w:val="00513279"/>
    <w:rsid w:val="00523384"/>
    <w:rsid w:val="00524215"/>
    <w:rsid w:val="0053267F"/>
    <w:rsid w:val="0053714B"/>
    <w:rsid w:val="0054349D"/>
    <w:rsid w:val="005439C4"/>
    <w:rsid w:val="0054465A"/>
    <w:rsid w:val="0055311F"/>
    <w:rsid w:val="0055761B"/>
    <w:rsid w:val="00567F95"/>
    <w:rsid w:val="0057202C"/>
    <w:rsid w:val="00575C29"/>
    <w:rsid w:val="00575DC8"/>
    <w:rsid w:val="00583A7B"/>
    <w:rsid w:val="005853DD"/>
    <w:rsid w:val="005858D0"/>
    <w:rsid w:val="00591C68"/>
    <w:rsid w:val="00592EBD"/>
    <w:rsid w:val="0059349D"/>
    <w:rsid w:val="00595196"/>
    <w:rsid w:val="00596898"/>
    <w:rsid w:val="005A20FA"/>
    <w:rsid w:val="005A5E1A"/>
    <w:rsid w:val="005B13C0"/>
    <w:rsid w:val="005B45AD"/>
    <w:rsid w:val="005B76E3"/>
    <w:rsid w:val="005C01BA"/>
    <w:rsid w:val="005C2631"/>
    <w:rsid w:val="005C3C24"/>
    <w:rsid w:val="005C5667"/>
    <w:rsid w:val="005C6BA0"/>
    <w:rsid w:val="005C7571"/>
    <w:rsid w:val="005D06D7"/>
    <w:rsid w:val="005D1CD6"/>
    <w:rsid w:val="005D4DF1"/>
    <w:rsid w:val="005D6005"/>
    <w:rsid w:val="005E30DA"/>
    <w:rsid w:val="005E6AB7"/>
    <w:rsid w:val="005E7079"/>
    <w:rsid w:val="005F1BDF"/>
    <w:rsid w:val="005F425A"/>
    <w:rsid w:val="0060289A"/>
    <w:rsid w:val="00603CC1"/>
    <w:rsid w:val="00610908"/>
    <w:rsid w:val="00612CA4"/>
    <w:rsid w:val="0061409F"/>
    <w:rsid w:val="00616126"/>
    <w:rsid w:val="006212F1"/>
    <w:rsid w:val="00621E74"/>
    <w:rsid w:val="006263BB"/>
    <w:rsid w:val="006320AB"/>
    <w:rsid w:val="00633433"/>
    <w:rsid w:val="00634520"/>
    <w:rsid w:val="006349DB"/>
    <w:rsid w:val="00637D46"/>
    <w:rsid w:val="00641B4E"/>
    <w:rsid w:val="006424D2"/>
    <w:rsid w:val="00643266"/>
    <w:rsid w:val="00643F86"/>
    <w:rsid w:val="006464C7"/>
    <w:rsid w:val="006479BD"/>
    <w:rsid w:val="0065058A"/>
    <w:rsid w:val="00662507"/>
    <w:rsid w:val="00667408"/>
    <w:rsid w:val="006775CA"/>
    <w:rsid w:val="006816EE"/>
    <w:rsid w:val="00690852"/>
    <w:rsid w:val="00690D37"/>
    <w:rsid w:val="006A36FE"/>
    <w:rsid w:val="006A59AA"/>
    <w:rsid w:val="006A5F6B"/>
    <w:rsid w:val="006A6F24"/>
    <w:rsid w:val="006B3DD5"/>
    <w:rsid w:val="006B55CC"/>
    <w:rsid w:val="006B768A"/>
    <w:rsid w:val="006C1CC1"/>
    <w:rsid w:val="006C3069"/>
    <w:rsid w:val="006C3E76"/>
    <w:rsid w:val="006C4EBD"/>
    <w:rsid w:val="006C662B"/>
    <w:rsid w:val="006C7DB0"/>
    <w:rsid w:val="006D1D5D"/>
    <w:rsid w:val="006D2718"/>
    <w:rsid w:val="006D6BE8"/>
    <w:rsid w:val="006E0783"/>
    <w:rsid w:val="006E3B2C"/>
    <w:rsid w:val="006E3C94"/>
    <w:rsid w:val="006F4114"/>
    <w:rsid w:val="006F4263"/>
    <w:rsid w:val="006F454F"/>
    <w:rsid w:val="006F55AE"/>
    <w:rsid w:val="006F60A4"/>
    <w:rsid w:val="00704C5A"/>
    <w:rsid w:val="00710BDD"/>
    <w:rsid w:val="007110AF"/>
    <w:rsid w:val="007152F1"/>
    <w:rsid w:val="0071799E"/>
    <w:rsid w:val="007249DB"/>
    <w:rsid w:val="00726B9C"/>
    <w:rsid w:val="00730E61"/>
    <w:rsid w:val="007333D7"/>
    <w:rsid w:val="007347B0"/>
    <w:rsid w:val="00735C48"/>
    <w:rsid w:val="00736978"/>
    <w:rsid w:val="00736D58"/>
    <w:rsid w:val="00737D3F"/>
    <w:rsid w:val="00737DD8"/>
    <w:rsid w:val="007421DF"/>
    <w:rsid w:val="00761BFD"/>
    <w:rsid w:val="00765573"/>
    <w:rsid w:val="00765FAF"/>
    <w:rsid w:val="007722B6"/>
    <w:rsid w:val="00781961"/>
    <w:rsid w:val="007834BB"/>
    <w:rsid w:val="007853FF"/>
    <w:rsid w:val="00786060"/>
    <w:rsid w:val="0078675F"/>
    <w:rsid w:val="00787378"/>
    <w:rsid w:val="00787516"/>
    <w:rsid w:val="00793EEE"/>
    <w:rsid w:val="00794B6D"/>
    <w:rsid w:val="00794B6F"/>
    <w:rsid w:val="00796576"/>
    <w:rsid w:val="00797BF5"/>
    <w:rsid w:val="007A3EEC"/>
    <w:rsid w:val="007B03D6"/>
    <w:rsid w:val="007B0CD4"/>
    <w:rsid w:val="007B1157"/>
    <w:rsid w:val="007B16D3"/>
    <w:rsid w:val="007B5315"/>
    <w:rsid w:val="007B6263"/>
    <w:rsid w:val="007B69CB"/>
    <w:rsid w:val="007C075D"/>
    <w:rsid w:val="007C1BEA"/>
    <w:rsid w:val="007C1F9B"/>
    <w:rsid w:val="007C2D78"/>
    <w:rsid w:val="007C6B17"/>
    <w:rsid w:val="007C706B"/>
    <w:rsid w:val="007C7762"/>
    <w:rsid w:val="007D020B"/>
    <w:rsid w:val="007D0D3C"/>
    <w:rsid w:val="007D39E9"/>
    <w:rsid w:val="007D5476"/>
    <w:rsid w:val="007E04A0"/>
    <w:rsid w:val="007E04B6"/>
    <w:rsid w:val="007E0C66"/>
    <w:rsid w:val="007E5491"/>
    <w:rsid w:val="007E5AAC"/>
    <w:rsid w:val="007E7D93"/>
    <w:rsid w:val="007F0FF3"/>
    <w:rsid w:val="007F2102"/>
    <w:rsid w:val="007F2F92"/>
    <w:rsid w:val="007F5DB2"/>
    <w:rsid w:val="00810BA1"/>
    <w:rsid w:val="00815844"/>
    <w:rsid w:val="008164AC"/>
    <w:rsid w:val="00816915"/>
    <w:rsid w:val="00817512"/>
    <w:rsid w:val="00824063"/>
    <w:rsid w:val="0082639D"/>
    <w:rsid w:val="0082767F"/>
    <w:rsid w:val="00835A27"/>
    <w:rsid w:val="00835AC9"/>
    <w:rsid w:val="00840D8E"/>
    <w:rsid w:val="008427DE"/>
    <w:rsid w:val="00846E94"/>
    <w:rsid w:val="00857503"/>
    <w:rsid w:val="00863EB4"/>
    <w:rsid w:val="0086521E"/>
    <w:rsid w:val="00872774"/>
    <w:rsid w:val="00872C95"/>
    <w:rsid w:val="00874EB3"/>
    <w:rsid w:val="00876891"/>
    <w:rsid w:val="00880A15"/>
    <w:rsid w:val="008872E4"/>
    <w:rsid w:val="00892A56"/>
    <w:rsid w:val="008A0A56"/>
    <w:rsid w:val="008A0E98"/>
    <w:rsid w:val="008A1D2B"/>
    <w:rsid w:val="008A4A65"/>
    <w:rsid w:val="008B1D80"/>
    <w:rsid w:val="008B31F5"/>
    <w:rsid w:val="008C1E05"/>
    <w:rsid w:val="008C474C"/>
    <w:rsid w:val="008C6C57"/>
    <w:rsid w:val="008C7895"/>
    <w:rsid w:val="008D1A01"/>
    <w:rsid w:val="008D30E1"/>
    <w:rsid w:val="008D38F2"/>
    <w:rsid w:val="008D4E86"/>
    <w:rsid w:val="008D511B"/>
    <w:rsid w:val="008D7392"/>
    <w:rsid w:val="008E1A65"/>
    <w:rsid w:val="008E1B10"/>
    <w:rsid w:val="008E5E91"/>
    <w:rsid w:val="008E6BDB"/>
    <w:rsid w:val="008E75AD"/>
    <w:rsid w:val="008F4884"/>
    <w:rsid w:val="008F4DA2"/>
    <w:rsid w:val="008F6C7B"/>
    <w:rsid w:val="00901400"/>
    <w:rsid w:val="00903A56"/>
    <w:rsid w:val="00903E59"/>
    <w:rsid w:val="00903F55"/>
    <w:rsid w:val="00904337"/>
    <w:rsid w:val="009048FA"/>
    <w:rsid w:val="00904DE8"/>
    <w:rsid w:val="0090635F"/>
    <w:rsid w:val="009117C0"/>
    <w:rsid w:val="00913A53"/>
    <w:rsid w:val="009178BC"/>
    <w:rsid w:val="00917A9F"/>
    <w:rsid w:val="009250D1"/>
    <w:rsid w:val="009277F9"/>
    <w:rsid w:val="009333A3"/>
    <w:rsid w:val="00943E8E"/>
    <w:rsid w:val="00947BDA"/>
    <w:rsid w:val="00951A70"/>
    <w:rsid w:val="0095586D"/>
    <w:rsid w:val="00956523"/>
    <w:rsid w:val="00961FFD"/>
    <w:rsid w:val="00962B01"/>
    <w:rsid w:val="00962F7C"/>
    <w:rsid w:val="00966FB4"/>
    <w:rsid w:val="00972ED2"/>
    <w:rsid w:val="00974EA1"/>
    <w:rsid w:val="0097605E"/>
    <w:rsid w:val="0097665B"/>
    <w:rsid w:val="00976DAE"/>
    <w:rsid w:val="00981472"/>
    <w:rsid w:val="009867F4"/>
    <w:rsid w:val="00990BAD"/>
    <w:rsid w:val="00991198"/>
    <w:rsid w:val="009921FB"/>
    <w:rsid w:val="009932E2"/>
    <w:rsid w:val="009952E9"/>
    <w:rsid w:val="009A00B7"/>
    <w:rsid w:val="009A17D5"/>
    <w:rsid w:val="009A38F6"/>
    <w:rsid w:val="009A5DB7"/>
    <w:rsid w:val="009A721F"/>
    <w:rsid w:val="009B2991"/>
    <w:rsid w:val="009B7259"/>
    <w:rsid w:val="009C160B"/>
    <w:rsid w:val="009C32D6"/>
    <w:rsid w:val="009C3B30"/>
    <w:rsid w:val="009C5121"/>
    <w:rsid w:val="009D2EEF"/>
    <w:rsid w:val="009D3294"/>
    <w:rsid w:val="009D3C0C"/>
    <w:rsid w:val="009D3E56"/>
    <w:rsid w:val="009D4261"/>
    <w:rsid w:val="009D7D2A"/>
    <w:rsid w:val="009E31F8"/>
    <w:rsid w:val="009E73E8"/>
    <w:rsid w:val="009E784D"/>
    <w:rsid w:val="009F2515"/>
    <w:rsid w:val="009F7B05"/>
    <w:rsid w:val="00A01964"/>
    <w:rsid w:val="00A07E05"/>
    <w:rsid w:val="00A1643E"/>
    <w:rsid w:val="00A22909"/>
    <w:rsid w:val="00A2645C"/>
    <w:rsid w:val="00A26714"/>
    <w:rsid w:val="00A268A8"/>
    <w:rsid w:val="00A35035"/>
    <w:rsid w:val="00A3796B"/>
    <w:rsid w:val="00A37A02"/>
    <w:rsid w:val="00A37FFE"/>
    <w:rsid w:val="00A41C69"/>
    <w:rsid w:val="00A4461A"/>
    <w:rsid w:val="00A478A8"/>
    <w:rsid w:val="00A54E2F"/>
    <w:rsid w:val="00A553E0"/>
    <w:rsid w:val="00A569E8"/>
    <w:rsid w:val="00A70BB2"/>
    <w:rsid w:val="00A7315A"/>
    <w:rsid w:val="00A74500"/>
    <w:rsid w:val="00A76E81"/>
    <w:rsid w:val="00A772C0"/>
    <w:rsid w:val="00A77EF2"/>
    <w:rsid w:val="00A80962"/>
    <w:rsid w:val="00A81C34"/>
    <w:rsid w:val="00A8214E"/>
    <w:rsid w:val="00A873A0"/>
    <w:rsid w:val="00A92532"/>
    <w:rsid w:val="00A927AA"/>
    <w:rsid w:val="00A9387C"/>
    <w:rsid w:val="00A94C66"/>
    <w:rsid w:val="00A95316"/>
    <w:rsid w:val="00A9774E"/>
    <w:rsid w:val="00A97946"/>
    <w:rsid w:val="00AA62EB"/>
    <w:rsid w:val="00AB0B01"/>
    <w:rsid w:val="00AB7884"/>
    <w:rsid w:val="00AC5103"/>
    <w:rsid w:val="00AC5707"/>
    <w:rsid w:val="00AC5E93"/>
    <w:rsid w:val="00AD2E53"/>
    <w:rsid w:val="00AD38DC"/>
    <w:rsid w:val="00AD6137"/>
    <w:rsid w:val="00AD6F97"/>
    <w:rsid w:val="00AE0B7E"/>
    <w:rsid w:val="00AE4BA6"/>
    <w:rsid w:val="00AE7810"/>
    <w:rsid w:val="00AF488D"/>
    <w:rsid w:val="00B0131A"/>
    <w:rsid w:val="00B01891"/>
    <w:rsid w:val="00B01DEF"/>
    <w:rsid w:val="00B02E58"/>
    <w:rsid w:val="00B03773"/>
    <w:rsid w:val="00B06DDB"/>
    <w:rsid w:val="00B071B2"/>
    <w:rsid w:val="00B1007A"/>
    <w:rsid w:val="00B14BD8"/>
    <w:rsid w:val="00B157E6"/>
    <w:rsid w:val="00B15C87"/>
    <w:rsid w:val="00B22AE7"/>
    <w:rsid w:val="00B24A5D"/>
    <w:rsid w:val="00B25E55"/>
    <w:rsid w:val="00B30DA4"/>
    <w:rsid w:val="00B34FE8"/>
    <w:rsid w:val="00B42987"/>
    <w:rsid w:val="00B46DBD"/>
    <w:rsid w:val="00B5285D"/>
    <w:rsid w:val="00B52B72"/>
    <w:rsid w:val="00B530D4"/>
    <w:rsid w:val="00B530FF"/>
    <w:rsid w:val="00B53E0F"/>
    <w:rsid w:val="00B551BE"/>
    <w:rsid w:val="00B55C57"/>
    <w:rsid w:val="00B57542"/>
    <w:rsid w:val="00B626F0"/>
    <w:rsid w:val="00B65554"/>
    <w:rsid w:val="00B65CF3"/>
    <w:rsid w:val="00B66247"/>
    <w:rsid w:val="00B71D49"/>
    <w:rsid w:val="00B71FBF"/>
    <w:rsid w:val="00B75B00"/>
    <w:rsid w:val="00B86030"/>
    <w:rsid w:val="00B8686E"/>
    <w:rsid w:val="00B905CF"/>
    <w:rsid w:val="00B9084C"/>
    <w:rsid w:val="00B92304"/>
    <w:rsid w:val="00B92E36"/>
    <w:rsid w:val="00B94380"/>
    <w:rsid w:val="00B97242"/>
    <w:rsid w:val="00BA1B36"/>
    <w:rsid w:val="00BA2D7E"/>
    <w:rsid w:val="00BA7432"/>
    <w:rsid w:val="00BB0FDA"/>
    <w:rsid w:val="00BB405E"/>
    <w:rsid w:val="00BB48C1"/>
    <w:rsid w:val="00BC153F"/>
    <w:rsid w:val="00BC31C7"/>
    <w:rsid w:val="00BD140A"/>
    <w:rsid w:val="00BD3C9C"/>
    <w:rsid w:val="00BE1252"/>
    <w:rsid w:val="00BE5B40"/>
    <w:rsid w:val="00BE73CF"/>
    <w:rsid w:val="00BE75A1"/>
    <w:rsid w:val="00BF0524"/>
    <w:rsid w:val="00BF19CD"/>
    <w:rsid w:val="00C04D57"/>
    <w:rsid w:val="00C052FD"/>
    <w:rsid w:val="00C125BE"/>
    <w:rsid w:val="00C14B6F"/>
    <w:rsid w:val="00C15EEE"/>
    <w:rsid w:val="00C15F29"/>
    <w:rsid w:val="00C16FF4"/>
    <w:rsid w:val="00C17409"/>
    <w:rsid w:val="00C239A0"/>
    <w:rsid w:val="00C30D8A"/>
    <w:rsid w:val="00C3142F"/>
    <w:rsid w:val="00C32A35"/>
    <w:rsid w:val="00C34377"/>
    <w:rsid w:val="00C34B5A"/>
    <w:rsid w:val="00C3548D"/>
    <w:rsid w:val="00C3606E"/>
    <w:rsid w:val="00C367A9"/>
    <w:rsid w:val="00C36BA5"/>
    <w:rsid w:val="00C3729C"/>
    <w:rsid w:val="00C4361F"/>
    <w:rsid w:val="00C44133"/>
    <w:rsid w:val="00C45093"/>
    <w:rsid w:val="00C472CF"/>
    <w:rsid w:val="00C52186"/>
    <w:rsid w:val="00C53F8E"/>
    <w:rsid w:val="00C5524F"/>
    <w:rsid w:val="00C571DE"/>
    <w:rsid w:val="00C60163"/>
    <w:rsid w:val="00C61485"/>
    <w:rsid w:val="00C61A7E"/>
    <w:rsid w:val="00C644C9"/>
    <w:rsid w:val="00C66D41"/>
    <w:rsid w:val="00C70403"/>
    <w:rsid w:val="00C715C1"/>
    <w:rsid w:val="00C7301D"/>
    <w:rsid w:val="00C80172"/>
    <w:rsid w:val="00C802F2"/>
    <w:rsid w:val="00C8386C"/>
    <w:rsid w:val="00C930C9"/>
    <w:rsid w:val="00C9474E"/>
    <w:rsid w:val="00C95C5A"/>
    <w:rsid w:val="00C95FB1"/>
    <w:rsid w:val="00CA067B"/>
    <w:rsid w:val="00CA1DE6"/>
    <w:rsid w:val="00CA3141"/>
    <w:rsid w:val="00CA4088"/>
    <w:rsid w:val="00CA4449"/>
    <w:rsid w:val="00CA5F2C"/>
    <w:rsid w:val="00CB1776"/>
    <w:rsid w:val="00CB2414"/>
    <w:rsid w:val="00CB3241"/>
    <w:rsid w:val="00CB6E15"/>
    <w:rsid w:val="00CC25D1"/>
    <w:rsid w:val="00CE02D3"/>
    <w:rsid w:val="00CE46D6"/>
    <w:rsid w:val="00CE4F48"/>
    <w:rsid w:val="00CE7AB1"/>
    <w:rsid w:val="00CF06DE"/>
    <w:rsid w:val="00D14016"/>
    <w:rsid w:val="00D14A7C"/>
    <w:rsid w:val="00D15CDC"/>
    <w:rsid w:val="00D21266"/>
    <w:rsid w:val="00D22DB7"/>
    <w:rsid w:val="00D2337A"/>
    <w:rsid w:val="00D2561B"/>
    <w:rsid w:val="00D25A10"/>
    <w:rsid w:val="00D32F3A"/>
    <w:rsid w:val="00D34A70"/>
    <w:rsid w:val="00D3637E"/>
    <w:rsid w:val="00D36E59"/>
    <w:rsid w:val="00D42330"/>
    <w:rsid w:val="00D446B4"/>
    <w:rsid w:val="00D44A2A"/>
    <w:rsid w:val="00D44D93"/>
    <w:rsid w:val="00D4602F"/>
    <w:rsid w:val="00D46FB6"/>
    <w:rsid w:val="00D520D0"/>
    <w:rsid w:val="00D54299"/>
    <w:rsid w:val="00D621C9"/>
    <w:rsid w:val="00D6607F"/>
    <w:rsid w:val="00D678E8"/>
    <w:rsid w:val="00D757E3"/>
    <w:rsid w:val="00D77EEB"/>
    <w:rsid w:val="00D80DBE"/>
    <w:rsid w:val="00D85658"/>
    <w:rsid w:val="00D85BBF"/>
    <w:rsid w:val="00D86327"/>
    <w:rsid w:val="00D91731"/>
    <w:rsid w:val="00D956D2"/>
    <w:rsid w:val="00D96FAD"/>
    <w:rsid w:val="00D970E0"/>
    <w:rsid w:val="00DA4EAE"/>
    <w:rsid w:val="00DA4EF4"/>
    <w:rsid w:val="00DB0F8F"/>
    <w:rsid w:val="00DB268A"/>
    <w:rsid w:val="00DB2C8B"/>
    <w:rsid w:val="00DC0D54"/>
    <w:rsid w:val="00DC3A30"/>
    <w:rsid w:val="00DD5432"/>
    <w:rsid w:val="00DD5893"/>
    <w:rsid w:val="00DE1EEE"/>
    <w:rsid w:val="00DE2823"/>
    <w:rsid w:val="00DE41AC"/>
    <w:rsid w:val="00DE5A0F"/>
    <w:rsid w:val="00DE6AE7"/>
    <w:rsid w:val="00DF6B1D"/>
    <w:rsid w:val="00E007F6"/>
    <w:rsid w:val="00E02F6C"/>
    <w:rsid w:val="00E049B5"/>
    <w:rsid w:val="00E06F27"/>
    <w:rsid w:val="00E20D96"/>
    <w:rsid w:val="00E21394"/>
    <w:rsid w:val="00E21570"/>
    <w:rsid w:val="00E25722"/>
    <w:rsid w:val="00E339AB"/>
    <w:rsid w:val="00E34499"/>
    <w:rsid w:val="00E34C97"/>
    <w:rsid w:val="00E36429"/>
    <w:rsid w:val="00E403C2"/>
    <w:rsid w:val="00E43A12"/>
    <w:rsid w:val="00E45746"/>
    <w:rsid w:val="00E474D4"/>
    <w:rsid w:val="00E52DEA"/>
    <w:rsid w:val="00E536F3"/>
    <w:rsid w:val="00E54C98"/>
    <w:rsid w:val="00E54DEE"/>
    <w:rsid w:val="00E56A2A"/>
    <w:rsid w:val="00E575B1"/>
    <w:rsid w:val="00E610E0"/>
    <w:rsid w:val="00E638AB"/>
    <w:rsid w:val="00E649C0"/>
    <w:rsid w:val="00E6671D"/>
    <w:rsid w:val="00E66900"/>
    <w:rsid w:val="00E7005D"/>
    <w:rsid w:val="00E725C1"/>
    <w:rsid w:val="00E72906"/>
    <w:rsid w:val="00E822BA"/>
    <w:rsid w:val="00E824B2"/>
    <w:rsid w:val="00E82F64"/>
    <w:rsid w:val="00E90608"/>
    <w:rsid w:val="00E935EC"/>
    <w:rsid w:val="00E951EF"/>
    <w:rsid w:val="00E96887"/>
    <w:rsid w:val="00EA0DCD"/>
    <w:rsid w:val="00EA2A9C"/>
    <w:rsid w:val="00EA34F5"/>
    <w:rsid w:val="00EA3AF1"/>
    <w:rsid w:val="00EA4549"/>
    <w:rsid w:val="00EA6878"/>
    <w:rsid w:val="00EA7AAE"/>
    <w:rsid w:val="00EC2804"/>
    <w:rsid w:val="00EC30BF"/>
    <w:rsid w:val="00EC521A"/>
    <w:rsid w:val="00EC6355"/>
    <w:rsid w:val="00EC66C3"/>
    <w:rsid w:val="00EC6DE4"/>
    <w:rsid w:val="00EC77AB"/>
    <w:rsid w:val="00ED1506"/>
    <w:rsid w:val="00EE7014"/>
    <w:rsid w:val="00EF3955"/>
    <w:rsid w:val="00EF70B5"/>
    <w:rsid w:val="00EF7253"/>
    <w:rsid w:val="00EF7948"/>
    <w:rsid w:val="00F02394"/>
    <w:rsid w:val="00F03F1E"/>
    <w:rsid w:val="00F05771"/>
    <w:rsid w:val="00F07A6C"/>
    <w:rsid w:val="00F10500"/>
    <w:rsid w:val="00F10781"/>
    <w:rsid w:val="00F1289E"/>
    <w:rsid w:val="00F12D3F"/>
    <w:rsid w:val="00F134DB"/>
    <w:rsid w:val="00F21CCA"/>
    <w:rsid w:val="00F22430"/>
    <w:rsid w:val="00F22444"/>
    <w:rsid w:val="00F2549D"/>
    <w:rsid w:val="00F25A2B"/>
    <w:rsid w:val="00F30062"/>
    <w:rsid w:val="00F30317"/>
    <w:rsid w:val="00F312F7"/>
    <w:rsid w:val="00F4111F"/>
    <w:rsid w:val="00F41FD0"/>
    <w:rsid w:val="00F44DA3"/>
    <w:rsid w:val="00F4738E"/>
    <w:rsid w:val="00F50A29"/>
    <w:rsid w:val="00F50C09"/>
    <w:rsid w:val="00F5692C"/>
    <w:rsid w:val="00F67A18"/>
    <w:rsid w:val="00F71A68"/>
    <w:rsid w:val="00F750D2"/>
    <w:rsid w:val="00F8079B"/>
    <w:rsid w:val="00F8242E"/>
    <w:rsid w:val="00F829F5"/>
    <w:rsid w:val="00F8541D"/>
    <w:rsid w:val="00F92E17"/>
    <w:rsid w:val="00F95952"/>
    <w:rsid w:val="00F97BAC"/>
    <w:rsid w:val="00FA014B"/>
    <w:rsid w:val="00FA293A"/>
    <w:rsid w:val="00FA30FC"/>
    <w:rsid w:val="00FA3B79"/>
    <w:rsid w:val="00FA601D"/>
    <w:rsid w:val="00FB098A"/>
    <w:rsid w:val="00FB2385"/>
    <w:rsid w:val="00FB3C8F"/>
    <w:rsid w:val="00FB54B1"/>
    <w:rsid w:val="00FB6E46"/>
    <w:rsid w:val="00FB7D14"/>
    <w:rsid w:val="00FC28DC"/>
    <w:rsid w:val="00FC4B23"/>
    <w:rsid w:val="00FC7256"/>
    <w:rsid w:val="00FC777B"/>
    <w:rsid w:val="00FC792F"/>
    <w:rsid w:val="00FD5134"/>
    <w:rsid w:val="00FE1630"/>
    <w:rsid w:val="00FE39C5"/>
    <w:rsid w:val="00FE6C61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  <w:style w:type="paragraph" w:styleId="aff1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AE0B7E"/>
    <w:rPr>
      <w:rFonts w:ascii="Calibri" w:hAnsi="Calibri"/>
      <w:sz w:val="22"/>
      <w:szCs w:val="22"/>
      <w:lang w:eastAsia="en-US"/>
    </w:rPr>
  </w:style>
  <w:style w:type="table" w:styleId="aff2">
    <w:name w:val="Table Grid"/>
    <w:basedOn w:val="a1"/>
    <w:uiPriority w:val="59"/>
    <w:rsid w:val="00E0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F97BAC"/>
    <w:pPr>
      <w:spacing w:line="240" w:lineRule="auto"/>
      <w:ind w:left="720"/>
      <w:contextualSpacing/>
      <w:textAlignment w:val="auto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  <w:style w:type="paragraph" w:styleId="aff1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AE0B7E"/>
    <w:rPr>
      <w:rFonts w:ascii="Calibri" w:hAnsi="Calibri"/>
      <w:sz w:val="22"/>
      <w:szCs w:val="22"/>
      <w:lang w:eastAsia="en-US"/>
    </w:rPr>
  </w:style>
  <w:style w:type="table" w:styleId="aff2">
    <w:name w:val="Table Grid"/>
    <w:basedOn w:val="a1"/>
    <w:uiPriority w:val="59"/>
    <w:rsid w:val="00E0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F97BAC"/>
    <w:pPr>
      <w:spacing w:line="240" w:lineRule="auto"/>
      <w:ind w:left="720"/>
      <w:contextualSpacing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34618297751686E-2"/>
          <c:y val="1.5625404411810897E-2"/>
          <c:w val="0.93176675526330177"/>
          <c:h val="0.96779915140141148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2019 год - 32662,8</c:v>
                </c:pt>
              </c:strCache>
            </c:strRef>
          </c:tx>
          <c:explosion val="8"/>
          <c:dPt>
            <c:idx val="5"/>
            <c:bubble3D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A-AC7F-4630-94D6-311A5C7D8E5A}"/>
              </c:ext>
            </c:extLst>
          </c:dPt>
          <c:dPt>
            <c:idx val="6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7F-4630-94D6-311A5C7D8E5A}"/>
              </c:ext>
            </c:extLst>
          </c:dPt>
          <c:dPt>
            <c:idx val="7"/>
            <c:bubble3D val="0"/>
            <c:explosion val="2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C7F-4630-94D6-311A5C7D8E5A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312699822452669E-2"/>
                  <c:y val="-6.7706500274174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7F-4630-94D6-311A5C7D8E5A}"/>
                </c:ext>
              </c:extLst>
            </c:dLbl>
            <c:dLbl>
              <c:idx val="2"/>
              <c:layout>
                <c:manualLayout>
                  <c:x val="7.5326683733054525E-2"/>
                  <c:y val="-1.339288105870429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7F-4630-94D6-311A5C7D8E5A}"/>
                </c:ext>
              </c:extLst>
            </c:dLbl>
            <c:dLbl>
              <c:idx val="3"/>
              <c:layout>
                <c:manualLayout>
                  <c:x val="-4.2014904824662818E-3"/>
                  <c:y val="0.1254055578055017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006649241481529"/>
                      <c:h val="0.25193457554264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AC7F-4630-94D6-311A5C7D8E5A}"/>
                </c:ext>
              </c:extLst>
            </c:dLbl>
            <c:dLbl>
              <c:idx val="4"/>
              <c:layout>
                <c:manualLayout>
                  <c:x val="-3.338477890370728E-2"/>
                  <c:y val="-4.52924278181107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7F-4630-94D6-311A5C7D8E5A}"/>
                </c:ext>
              </c:extLst>
            </c:dLbl>
            <c:dLbl>
              <c:idx val="5"/>
              <c:layout>
                <c:manualLayout>
                  <c:x val="-2.5474634041114698E-2"/>
                  <c:y val="-0.179892668175682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7F-4630-94D6-311A5C7D8E5A}"/>
                </c:ext>
              </c:extLst>
            </c:dLbl>
            <c:dLbl>
              <c:idx val="6"/>
              <c:layout>
                <c:manualLayout>
                  <c:x val="0.11188047379726596"/>
                  <c:y val="0.111434705163447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7F-4630-94D6-311A5C7D8E5A}"/>
                </c:ext>
              </c:extLst>
            </c:dLbl>
            <c:dLbl>
              <c:idx val="7"/>
              <c:numFmt formatCode="0.0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Лист1!$B$1:$J$1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Обслуживание государственного и муниципального долга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14449.6</c:v>
                </c:pt>
                <c:pt idx="1">
                  <c:v>221.7</c:v>
                </c:pt>
                <c:pt idx="2">
                  <c:v>6631.8</c:v>
                </c:pt>
                <c:pt idx="3">
                  <c:v>44.9</c:v>
                </c:pt>
                <c:pt idx="4">
                  <c:v>2405.9</c:v>
                </c:pt>
                <c:pt idx="5" formatCode="0.0">
                  <c:v>20</c:v>
                </c:pt>
                <c:pt idx="6">
                  <c:v>6863.5</c:v>
                </c:pt>
                <c:pt idx="7" formatCode="0.0">
                  <c:v>1</c:v>
                </c:pt>
                <c:pt idx="8">
                  <c:v>2024.4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7F-4630-94D6-311A5C7D8E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DED8-E0E9-4DDF-973D-D50726B7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41896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Света</cp:lastModifiedBy>
  <cp:revision>223</cp:revision>
  <cp:lastPrinted>2020-04-23T12:27:00Z</cp:lastPrinted>
  <dcterms:created xsi:type="dcterms:W3CDTF">2019-04-17T09:34:00Z</dcterms:created>
  <dcterms:modified xsi:type="dcterms:W3CDTF">2020-04-23T12:27:00Z</dcterms:modified>
</cp:coreProperties>
</file>